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F07E" w14:textId="77777777" w:rsidR="008E5DC1" w:rsidRPr="00BE13B8" w:rsidRDefault="008E5DC1" w:rsidP="008E5DC1">
      <w:pPr>
        <w:tabs>
          <w:tab w:val="left" w:pos="2160"/>
        </w:tabs>
        <w:spacing w:line="240" w:lineRule="auto"/>
        <w:ind w:leftChars="0" w:left="3" w:hanging="3"/>
        <w:jc w:val="center"/>
        <w:rPr>
          <w:rFonts w:ascii="Arial" w:hAnsi="Arial" w:cs="Arial"/>
          <w:b/>
          <w:bCs/>
          <w:color w:val="1F497D" w:themeColor="text2"/>
          <w:position w:val="0"/>
          <w:sz w:val="28"/>
          <w:szCs w:val="28"/>
        </w:rPr>
      </w:pPr>
      <w:r w:rsidRPr="00BE13B8">
        <w:rPr>
          <w:rFonts w:ascii="Arial" w:hAnsi="Arial" w:cs="Arial"/>
          <w:b/>
          <w:bCs/>
          <w:color w:val="1F497D" w:themeColor="text2"/>
          <w:position w:val="0"/>
          <w:sz w:val="28"/>
          <w:szCs w:val="28"/>
        </w:rPr>
        <w:t>Melissa Gail Jones</w:t>
      </w:r>
    </w:p>
    <w:p w14:paraId="6996E7E8" w14:textId="77777777" w:rsidR="008E5DC1" w:rsidRPr="00BE13B8" w:rsidRDefault="008E5DC1" w:rsidP="008E5DC1">
      <w:pPr>
        <w:tabs>
          <w:tab w:val="left" w:pos="2160"/>
        </w:tabs>
        <w:spacing w:line="240" w:lineRule="auto"/>
        <w:ind w:leftChars="0" w:left="3" w:hanging="3"/>
        <w:jc w:val="center"/>
        <w:rPr>
          <w:rFonts w:ascii="Arial" w:hAnsi="Arial" w:cs="Arial"/>
          <w:b/>
          <w:bCs/>
          <w:color w:val="1F497D" w:themeColor="text2"/>
          <w:position w:val="0"/>
          <w:sz w:val="28"/>
          <w:szCs w:val="28"/>
        </w:rPr>
      </w:pPr>
      <w:r w:rsidRPr="00BE13B8">
        <w:rPr>
          <w:rFonts w:ascii="Arial" w:hAnsi="Arial" w:cs="Arial"/>
          <w:b/>
          <w:bCs/>
          <w:color w:val="1F497D" w:themeColor="text2"/>
          <w:position w:val="0"/>
          <w:sz w:val="28"/>
          <w:szCs w:val="28"/>
        </w:rPr>
        <w:t>Alumni Distinguished Graduate Professor, Science Education</w:t>
      </w:r>
    </w:p>
    <w:p w14:paraId="08F07782" w14:textId="5D4B92B6" w:rsidR="008E5DC1" w:rsidRPr="00BE13B8" w:rsidRDefault="008E5DC1" w:rsidP="008E5DC1">
      <w:pPr>
        <w:tabs>
          <w:tab w:val="left" w:pos="2160"/>
        </w:tabs>
        <w:spacing w:line="240" w:lineRule="auto"/>
        <w:ind w:leftChars="0" w:left="3" w:hanging="3"/>
        <w:jc w:val="center"/>
        <w:rPr>
          <w:rFonts w:ascii="Arial" w:hAnsi="Arial" w:cs="Arial"/>
          <w:b/>
          <w:bCs/>
          <w:color w:val="1F497D" w:themeColor="text2"/>
          <w:position w:val="0"/>
          <w:sz w:val="28"/>
          <w:szCs w:val="28"/>
        </w:rPr>
      </w:pPr>
      <w:r w:rsidRPr="00BE13B8">
        <w:rPr>
          <w:rFonts w:ascii="Arial" w:hAnsi="Arial" w:cs="Arial"/>
          <w:b/>
          <w:bCs/>
          <w:color w:val="1F497D" w:themeColor="text2"/>
          <w:position w:val="0"/>
          <w:sz w:val="28"/>
          <w:szCs w:val="28"/>
        </w:rPr>
        <w:t>Department of STEM Education</w:t>
      </w:r>
    </w:p>
    <w:p w14:paraId="3550B6B8" w14:textId="77777777" w:rsidR="008E5DC1" w:rsidRPr="00CA32B5" w:rsidRDefault="008E5DC1" w:rsidP="008E5DC1">
      <w:pPr>
        <w:tabs>
          <w:tab w:val="left" w:pos="2160"/>
        </w:tabs>
        <w:spacing w:line="240" w:lineRule="auto"/>
        <w:ind w:leftChars="0" w:left="2" w:hanging="2"/>
        <w:jc w:val="center"/>
        <w:rPr>
          <w:rFonts w:ascii="Arial" w:hAnsi="Arial"/>
          <w:color w:val="444444"/>
          <w:position w:val="0"/>
          <w:sz w:val="18"/>
          <w:szCs w:val="18"/>
        </w:rPr>
      </w:pPr>
    </w:p>
    <w:p w14:paraId="00000004" w14:textId="47F5A1E5" w:rsidR="002C1AD2" w:rsidRPr="00CA32B5" w:rsidRDefault="00D9674F" w:rsidP="008E5DC1">
      <w:pPr>
        <w:tabs>
          <w:tab w:val="left" w:pos="2160"/>
        </w:tabs>
        <w:spacing w:line="240" w:lineRule="auto"/>
        <w:ind w:leftChars="0" w:left="2" w:hanging="2"/>
        <w:jc w:val="center"/>
        <w:rPr>
          <w:rFonts w:ascii="Arial" w:hAnsi="Arial"/>
          <w:b/>
          <w:bCs/>
          <w:color w:val="444444"/>
          <w:position w:val="0"/>
          <w:sz w:val="18"/>
          <w:szCs w:val="18"/>
        </w:rPr>
      </w:pPr>
      <w:r w:rsidRPr="00CA32B5">
        <w:rPr>
          <w:rFonts w:ascii="Arial" w:hAnsi="Arial"/>
          <w:b/>
          <w:bCs/>
          <w:color w:val="444444"/>
          <w:position w:val="0"/>
          <w:sz w:val="18"/>
          <w:szCs w:val="18"/>
        </w:rPr>
        <w:t>North Carolina State University</w:t>
      </w:r>
    </w:p>
    <w:p w14:paraId="27280C22" w14:textId="77777777" w:rsidR="008E5DC1" w:rsidRPr="00CA32B5" w:rsidRDefault="008E5DC1" w:rsidP="008E5DC1">
      <w:pPr>
        <w:tabs>
          <w:tab w:val="left" w:pos="2160"/>
          <w:tab w:val="left" w:pos="6480"/>
        </w:tabs>
        <w:spacing w:line="240" w:lineRule="auto"/>
        <w:ind w:leftChars="0" w:left="2" w:hanging="2"/>
        <w:jc w:val="center"/>
        <w:rPr>
          <w:rFonts w:ascii="Arial" w:hAnsi="Arial"/>
          <w:color w:val="444444"/>
          <w:position w:val="0"/>
          <w:sz w:val="18"/>
          <w:szCs w:val="18"/>
        </w:rPr>
      </w:pPr>
      <w:r w:rsidRPr="00CA32B5">
        <w:rPr>
          <w:rFonts w:ascii="Arial" w:hAnsi="Arial"/>
          <w:color w:val="444444"/>
          <w:position w:val="0"/>
          <w:sz w:val="18"/>
          <w:szCs w:val="18"/>
        </w:rPr>
        <w:t xml:space="preserve">326 Poe Hall PO Box 7801 Raleigh, NC 27695 </w:t>
      </w:r>
    </w:p>
    <w:p w14:paraId="00000007" w14:textId="59CCFA56" w:rsidR="002C1AD2" w:rsidRPr="00CA32B5" w:rsidRDefault="00D9674F" w:rsidP="008E5DC1">
      <w:pPr>
        <w:tabs>
          <w:tab w:val="left" w:pos="2160"/>
          <w:tab w:val="left" w:pos="6480"/>
        </w:tabs>
        <w:spacing w:line="240" w:lineRule="auto"/>
        <w:ind w:leftChars="0" w:left="2" w:hanging="2"/>
        <w:jc w:val="center"/>
        <w:rPr>
          <w:rFonts w:ascii="Arial" w:hAnsi="Arial"/>
          <w:color w:val="444444"/>
          <w:position w:val="0"/>
          <w:sz w:val="18"/>
          <w:szCs w:val="18"/>
        </w:rPr>
      </w:pPr>
      <w:r w:rsidRPr="00CA32B5">
        <w:rPr>
          <w:rFonts w:ascii="Arial" w:hAnsi="Arial"/>
          <w:color w:val="444444"/>
          <w:position w:val="0"/>
          <w:sz w:val="18"/>
          <w:szCs w:val="18"/>
        </w:rPr>
        <w:t>(919) 515-4053</w:t>
      </w:r>
      <w:r w:rsidR="008E5DC1" w:rsidRPr="00CA32B5">
        <w:rPr>
          <w:rFonts w:ascii="Arial" w:hAnsi="Arial"/>
          <w:color w:val="444444"/>
          <w:position w:val="0"/>
          <w:sz w:val="18"/>
          <w:szCs w:val="18"/>
        </w:rPr>
        <w:t xml:space="preserve"> | </w:t>
      </w:r>
      <w:hyperlink r:id="rId8">
        <w:r w:rsidRPr="00CA32B5">
          <w:rPr>
            <w:rFonts w:ascii="Arial" w:hAnsi="Arial"/>
            <w:color w:val="444444"/>
            <w:position w:val="0"/>
            <w:sz w:val="18"/>
            <w:szCs w:val="18"/>
            <w:u w:val="single"/>
          </w:rPr>
          <w:t>gail_jones@ncsu.edu</w:t>
        </w:r>
      </w:hyperlink>
    </w:p>
    <w:p w14:paraId="00000008" w14:textId="77777777" w:rsidR="002C1AD2" w:rsidRPr="00CA32B5" w:rsidRDefault="002C1AD2">
      <w:pPr>
        <w:tabs>
          <w:tab w:val="left" w:pos="2160"/>
          <w:tab w:val="left" w:pos="6480"/>
        </w:tabs>
        <w:ind w:left="0" w:hanging="2"/>
        <w:jc w:val="center"/>
        <w:rPr>
          <w:rFonts w:ascii="Arial" w:hAnsi="Arial"/>
          <w:color w:val="444444"/>
          <w:position w:val="0"/>
          <w:sz w:val="18"/>
          <w:szCs w:val="18"/>
        </w:rPr>
      </w:pPr>
    </w:p>
    <w:p w14:paraId="0A55901D" w14:textId="77777777" w:rsidR="008E5DC1" w:rsidRPr="00CA32B5" w:rsidRDefault="008E5DC1" w:rsidP="007B0BD1">
      <w:pPr>
        <w:pStyle w:val="Default"/>
        <w:spacing w:line="264" w:lineRule="auto"/>
        <w:ind w:hanging="2"/>
        <w:rPr>
          <w:rFonts w:ascii="Arial" w:hAnsi="Arial" w:cs="Arial"/>
          <w:color w:val="444444"/>
        </w:rPr>
      </w:pPr>
    </w:p>
    <w:p w14:paraId="7A203082" w14:textId="30091653" w:rsidR="008E5DC1" w:rsidRPr="007D795B" w:rsidRDefault="008E5DC1" w:rsidP="00D35518">
      <w:pPr>
        <w:pStyle w:val="Default"/>
        <w:spacing w:line="264" w:lineRule="auto"/>
        <w:rPr>
          <w:rFonts w:ascii="Arial" w:hAnsi="Arial" w:cs="Arial"/>
          <w:color w:val="1F497D" w:themeColor="text2"/>
        </w:rPr>
      </w:pPr>
      <w:r w:rsidRPr="007D795B">
        <w:rPr>
          <w:rStyle w:val="CV-CategoryHeadingsChar"/>
        </w:rPr>
        <w:t>Academic</w:t>
      </w:r>
      <w:r w:rsidRPr="007D795B">
        <w:rPr>
          <w:rStyle w:val="A2"/>
          <w:rFonts w:ascii="Arial" w:hAnsi="Arial" w:cs="Arial"/>
          <w:color w:val="1F497D" w:themeColor="text2"/>
        </w:rPr>
        <w:t xml:space="preserve"> </w:t>
      </w:r>
      <w:r w:rsidRPr="007D795B">
        <w:rPr>
          <w:rStyle w:val="CV-CategoryHeadingsChar"/>
        </w:rPr>
        <w:t>Background</w:t>
      </w:r>
    </w:p>
    <w:p w14:paraId="3C102D18" w14:textId="2CF8C975" w:rsidR="008E5DC1" w:rsidRPr="00CA32B5" w:rsidRDefault="008E5DC1" w:rsidP="007B0BD1">
      <w:pPr>
        <w:pStyle w:val="Default"/>
        <w:spacing w:line="264" w:lineRule="auto"/>
        <w:ind w:hanging="2"/>
        <w:rPr>
          <w:rFonts w:ascii="Arial" w:hAnsi="Arial" w:cs="Arial"/>
          <w:color w:val="444444"/>
          <w:sz w:val="22"/>
          <w:szCs w:val="22"/>
        </w:rPr>
      </w:pPr>
      <w:r w:rsidRPr="00CA32B5">
        <w:rPr>
          <w:rFonts w:ascii="Arial" w:hAnsi="Arial" w:cs="Arial"/>
          <w:color w:val="444444"/>
        </w:rPr>
        <w:t xml:space="preserve"> </w:t>
      </w:r>
      <w:r w:rsidR="006974DD" w:rsidRPr="00CA32B5">
        <w:rPr>
          <w:rFonts w:ascii="Arial" w:hAnsi="Arial" w:cs="Arial"/>
          <w:color w:val="444444"/>
        </w:rPr>
        <w:tab/>
      </w:r>
      <w:r w:rsidR="006974DD" w:rsidRPr="00CA32B5">
        <w:rPr>
          <w:rFonts w:ascii="Arial" w:hAnsi="Arial" w:cs="Arial"/>
          <w:color w:val="444444"/>
        </w:rPr>
        <w:tab/>
      </w:r>
      <w:r w:rsidRPr="00CA32B5">
        <w:rPr>
          <w:rFonts w:ascii="Arial" w:hAnsi="Arial" w:cs="Arial"/>
          <w:color w:val="444444"/>
          <w:sz w:val="22"/>
          <w:szCs w:val="22"/>
        </w:rPr>
        <w:t xml:space="preserve">Ph.D., Science Education, North Carolina State University, Raleigh, NC, 1983-1987 </w:t>
      </w:r>
    </w:p>
    <w:p w14:paraId="1F9B9BE3" w14:textId="0BFD555A" w:rsidR="008E5DC1" w:rsidRPr="00CA32B5" w:rsidRDefault="008E5DC1" w:rsidP="007B0BD1">
      <w:pPr>
        <w:pStyle w:val="Default"/>
        <w:spacing w:line="264" w:lineRule="auto"/>
        <w:ind w:left="720"/>
        <w:rPr>
          <w:rFonts w:ascii="Arial" w:hAnsi="Arial" w:cs="Arial"/>
          <w:color w:val="444444"/>
          <w:sz w:val="22"/>
          <w:szCs w:val="22"/>
        </w:rPr>
      </w:pPr>
      <w:r w:rsidRPr="00CA32B5">
        <w:rPr>
          <w:rFonts w:ascii="Arial" w:hAnsi="Arial" w:cs="Arial"/>
          <w:color w:val="444444"/>
          <w:sz w:val="22"/>
          <w:szCs w:val="22"/>
        </w:rPr>
        <w:t xml:space="preserve">M.A. in Biology, Appalachian State University, Boone, NC, 1976-1977 </w:t>
      </w:r>
    </w:p>
    <w:p w14:paraId="4489FF38" w14:textId="10C01E10" w:rsidR="008E5DC1" w:rsidRPr="00CA32B5" w:rsidRDefault="008E5DC1" w:rsidP="007B0BD1">
      <w:pPr>
        <w:pStyle w:val="Default"/>
        <w:spacing w:line="264" w:lineRule="auto"/>
        <w:ind w:left="720"/>
        <w:rPr>
          <w:rFonts w:ascii="Arial" w:hAnsi="Arial" w:cs="Arial"/>
          <w:color w:val="444444"/>
          <w:sz w:val="22"/>
          <w:szCs w:val="22"/>
        </w:rPr>
      </w:pPr>
      <w:r w:rsidRPr="00CA32B5">
        <w:rPr>
          <w:rFonts w:ascii="Arial" w:hAnsi="Arial" w:cs="Arial"/>
          <w:color w:val="444444"/>
          <w:sz w:val="22"/>
          <w:szCs w:val="22"/>
        </w:rPr>
        <w:t>B.S. in Biology, Appalachian State University, Boone, NC, 1973-1976</w:t>
      </w:r>
    </w:p>
    <w:p w14:paraId="68D1AB1E" w14:textId="189E1E9B" w:rsidR="008E5DC1" w:rsidRPr="007D795B" w:rsidRDefault="008E5DC1" w:rsidP="007D795B">
      <w:pPr>
        <w:pStyle w:val="CV-CategoryHeadings"/>
      </w:pPr>
      <w:r w:rsidRPr="007D795B">
        <w:t xml:space="preserve">University Experience </w:t>
      </w:r>
    </w:p>
    <w:p w14:paraId="18672EB5" w14:textId="77777777" w:rsidR="00714786" w:rsidRPr="00CA32B5" w:rsidRDefault="008E5DC1" w:rsidP="007B0BD1">
      <w:pPr>
        <w:pStyle w:val="CV-SubHeadings"/>
        <w:rPr>
          <w:b w:val="0"/>
          <w:bCs w:val="0"/>
          <w:color w:val="444444"/>
          <w:position w:val="0"/>
          <w:lang w:eastAsia="en-US"/>
        </w:rPr>
      </w:pPr>
      <w:r w:rsidRPr="00CA32B5">
        <w:rPr>
          <w:color w:val="444444"/>
          <w:position w:val="0"/>
          <w:lang w:eastAsia="en-US"/>
        </w:rPr>
        <w:t xml:space="preserve">North Carolina State University </w:t>
      </w:r>
      <w:r w:rsidRPr="00CA32B5">
        <w:rPr>
          <w:b w:val="0"/>
          <w:bCs w:val="0"/>
          <w:color w:val="444444"/>
          <w:position w:val="0"/>
          <w:lang w:eastAsia="en-US"/>
        </w:rPr>
        <w:t xml:space="preserve">1977-1980, 1988, 2003-present </w:t>
      </w:r>
    </w:p>
    <w:p w14:paraId="4E9E7E41" w14:textId="55BB959B"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Alumni Distinguished Graduate Professor</w:t>
      </w:r>
      <w:r w:rsidRPr="00CA32B5">
        <w:rPr>
          <w:rFonts w:ascii="Arial" w:hAnsi="Arial" w:cs="Arial"/>
          <w:color w:val="444444"/>
          <w:position w:val="0"/>
          <w:sz w:val="22"/>
          <w:szCs w:val="22"/>
          <w:lang w:eastAsia="en-US"/>
        </w:rPr>
        <w:t xml:space="preserve">, Science Education, 2014- present </w:t>
      </w:r>
    </w:p>
    <w:p w14:paraId="315E7415"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Senior Fellow</w:t>
      </w:r>
      <w:r w:rsidRPr="00CA32B5">
        <w:rPr>
          <w:rFonts w:ascii="Arial" w:hAnsi="Arial" w:cs="Arial"/>
          <w:color w:val="444444"/>
          <w:position w:val="0"/>
          <w:sz w:val="22"/>
          <w:szCs w:val="22"/>
          <w:lang w:eastAsia="en-US"/>
        </w:rPr>
        <w:t xml:space="preserve">, Friday Institute for Educational Innovation, 2011-present </w:t>
      </w:r>
    </w:p>
    <w:p w14:paraId="0F9815C2"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Associate Department Head</w:t>
      </w:r>
      <w:r w:rsidRPr="00CA32B5">
        <w:rPr>
          <w:rFonts w:ascii="Arial" w:hAnsi="Arial" w:cs="Arial"/>
          <w:color w:val="444444"/>
          <w:position w:val="0"/>
          <w:sz w:val="22"/>
          <w:szCs w:val="22"/>
          <w:lang w:eastAsia="en-US"/>
        </w:rPr>
        <w:t xml:space="preserve">, STEM Education, 2015- 2018 </w:t>
      </w:r>
    </w:p>
    <w:p w14:paraId="2B73B2A1" w14:textId="7EE957EE"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Pre-college Education Director</w:t>
      </w:r>
      <w:r w:rsidRPr="00CA32B5">
        <w:rPr>
          <w:rFonts w:ascii="Arial" w:hAnsi="Arial" w:cs="Arial"/>
          <w:color w:val="444444"/>
          <w:position w:val="0"/>
          <w:sz w:val="22"/>
          <w:szCs w:val="22"/>
          <w:lang w:eastAsia="en-US"/>
        </w:rPr>
        <w:t>, ASSIST Engineering Center, 2012- 2015</w:t>
      </w:r>
    </w:p>
    <w:p w14:paraId="7AFE5CFC"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 xml:space="preserve">Pre-college Education Director, </w:t>
      </w:r>
      <w:proofErr w:type="spellStart"/>
      <w:r w:rsidRPr="00CA32B5">
        <w:rPr>
          <w:rFonts w:ascii="Arial" w:hAnsi="Arial" w:cs="Arial"/>
          <w:b/>
          <w:bCs/>
          <w:color w:val="444444"/>
          <w:position w:val="0"/>
          <w:sz w:val="22"/>
          <w:szCs w:val="22"/>
          <w:lang w:eastAsia="en-US"/>
        </w:rPr>
        <w:t>PowerAmerica</w:t>
      </w:r>
      <w:proofErr w:type="spellEnd"/>
      <w:r w:rsidRPr="00CA32B5">
        <w:rPr>
          <w:rFonts w:ascii="Arial" w:hAnsi="Arial" w:cs="Arial"/>
          <w:b/>
          <w:bCs/>
          <w:color w:val="444444"/>
          <w:position w:val="0"/>
          <w:sz w:val="22"/>
          <w:szCs w:val="22"/>
          <w:lang w:eastAsia="en-US"/>
        </w:rPr>
        <w:t xml:space="preserve"> Engineering Center</w:t>
      </w:r>
      <w:r w:rsidRPr="00CA32B5">
        <w:rPr>
          <w:rFonts w:ascii="Arial" w:hAnsi="Arial" w:cs="Arial"/>
          <w:color w:val="444444"/>
          <w:position w:val="0"/>
          <w:sz w:val="22"/>
          <w:szCs w:val="22"/>
          <w:lang w:eastAsia="en-US"/>
        </w:rPr>
        <w:t>,</w:t>
      </w:r>
      <w:r w:rsidRPr="00CA32B5">
        <w:rPr>
          <w:rFonts w:ascii="Arial" w:hAnsi="Arial" w:cs="Arial"/>
          <w:b/>
          <w:bCs/>
          <w:color w:val="444444"/>
          <w:position w:val="0"/>
          <w:sz w:val="22"/>
          <w:szCs w:val="22"/>
          <w:lang w:eastAsia="en-US"/>
        </w:rPr>
        <w:t xml:space="preserve"> </w:t>
      </w:r>
      <w:r w:rsidRPr="00CA32B5">
        <w:rPr>
          <w:rFonts w:ascii="Arial" w:hAnsi="Arial" w:cs="Arial"/>
          <w:color w:val="444444"/>
          <w:position w:val="0"/>
          <w:sz w:val="22"/>
          <w:szCs w:val="22"/>
          <w:lang w:eastAsia="en-US"/>
        </w:rPr>
        <w:t>2015-2017</w:t>
      </w:r>
    </w:p>
    <w:p w14:paraId="0B4239DE"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Professor, Science Education</w:t>
      </w:r>
      <w:r w:rsidRPr="00CA32B5">
        <w:rPr>
          <w:rFonts w:ascii="Arial" w:hAnsi="Arial" w:cs="Arial"/>
          <w:color w:val="444444"/>
          <w:position w:val="0"/>
          <w:sz w:val="22"/>
          <w:szCs w:val="22"/>
          <w:lang w:eastAsia="en-US"/>
        </w:rPr>
        <w:t>, 2003- 2014</w:t>
      </w:r>
    </w:p>
    <w:p w14:paraId="06B2B91E"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Director of Teacher Education/Program Officer, Visiting Assistant Professor, Department of Mathematics and Science Education</w:t>
      </w:r>
      <w:r w:rsidRPr="00CA32B5">
        <w:rPr>
          <w:rFonts w:ascii="Arial" w:hAnsi="Arial" w:cs="Arial"/>
          <w:color w:val="444444"/>
          <w:position w:val="0"/>
          <w:sz w:val="22"/>
          <w:szCs w:val="22"/>
          <w:lang w:eastAsia="en-US"/>
        </w:rPr>
        <w:t>, 1988</w:t>
      </w:r>
    </w:p>
    <w:p w14:paraId="1174619C"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Research Assistant</w:t>
      </w:r>
      <w:r w:rsidRPr="00CA32B5">
        <w:rPr>
          <w:rFonts w:ascii="Arial" w:hAnsi="Arial" w:cs="Arial"/>
          <w:color w:val="444444"/>
          <w:position w:val="0"/>
          <w:sz w:val="22"/>
          <w:szCs w:val="22"/>
          <w:lang w:eastAsia="en-US"/>
        </w:rPr>
        <w:t>, 1986-1987</w:t>
      </w:r>
    </w:p>
    <w:p w14:paraId="38D14981"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Research Technician, Genetics Department</w:t>
      </w:r>
      <w:r w:rsidRPr="00CA32B5">
        <w:rPr>
          <w:rFonts w:ascii="Arial" w:hAnsi="Arial" w:cs="Arial"/>
          <w:color w:val="444444"/>
          <w:position w:val="0"/>
          <w:sz w:val="22"/>
          <w:szCs w:val="22"/>
          <w:lang w:eastAsia="en-US"/>
        </w:rPr>
        <w:t>, 1979-1980</w:t>
      </w:r>
    </w:p>
    <w:p w14:paraId="4FFDBDAB"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Researcher, Department of Entomology</w:t>
      </w:r>
      <w:r w:rsidRPr="00CA32B5">
        <w:rPr>
          <w:rFonts w:ascii="Arial" w:hAnsi="Arial" w:cs="Arial"/>
          <w:color w:val="444444"/>
          <w:position w:val="0"/>
          <w:sz w:val="22"/>
          <w:szCs w:val="22"/>
          <w:lang w:eastAsia="en-US"/>
        </w:rPr>
        <w:t>, 1979</w:t>
      </w:r>
    </w:p>
    <w:p w14:paraId="546220DC"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color w:val="444444"/>
          <w:position w:val="0"/>
          <w:sz w:val="22"/>
          <w:szCs w:val="22"/>
          <w:lang w:eastAsia="en-US"/>
        </w:rPr>
      </w:pPr>
      <w:r w:rsidRPr="00CA32B5">
        <w:rPr>
          <w:rFonts w:ascii="Arial" w:hAnsi="Arial" w:cs="Arial"/>
          <w:b/>
          <w:bCs/>
          <w:color w:val="444444"/>
          <w:position w:val="0"/>
          <w:sz w:val="22"/>
          <w:szCs w:val="22"/>
          <w:lang w:eastAsia="en-US"/>
        </w:rPr>
        <w:t>Instructor and Coordinator, Department of Zoology</w:t>
      </w:r>
      <w:r w:rsidRPr="00CA32B5">
        <w:rPr>
          <w:rFonts w:ascii="Arial" w:hAnsi="Arial" w:cs="Arial"/>
          <w:color w:val="444444"/>
          <w:position w:val="0"/>
          <w:sz w:val="22"/>
          <w:szCs w:val="22"/>
          <w:lang w:eastAsia="en-US"/>
        </w:rPr>
        <w:t>, 1977-1979</w:t>
      </w:r>
    </w:p>
    <w:p w14:paraId="53938CA9" w14:textId="108BE6B0" w:rsidR="008E5DC1" w:rsidRPr="00CA32B5" w:rsidRDefault="008E5DC1" w:rsidP="008750D5">
      <w:pPr>
        <w:pStyle w:val="CV-SubHeadings"/>
        <w:rPr>
          <w:color w:val="444444"/>
          <w:position w:val="0"/>
        </w:rPr>
      </w:pPr>
      <w:r w:rsidRPr="00CA32B5">
        <w:rPr>
          <w:color w:val="444444"/>
          <w:position w:val="0"/>
        </w:rPr>
        <w:t>University</w:t>
      </w:r>
      <w:r w:rsidRPr="00CA32B5">
        <w:rPr>
          <w:color w:val="444444"/>
          <w:position w:val="0"/>
          <w:lang w:eastAsia="en-US"/>
        </w:rPr>
        <w:t xml:space="preserve"> of North Carolina at Chapel Hill</w:t>
      </w:r>
      <w:r w:rsidR="008750D5" w:rsidRPr="00CA32B5">
        <w:rPr>
          <w:b w:val="0"/>
          <w:bCs w:val="0"/>
          <w:color w:val="444444"/>
          <w:position w:val="0"/>
          <w:lang w:eastAsia="en-US"/>
        </w:rPr>
        <w:t xml:space="preserve"> </w:t>
      </w:r>
      <w:r w:rsidRPr="00CA32B5">
        <w:rPr>
          <w:b w:val="0"/>
          <w:bCs w:val="0"/>
          <w:color w:val="444444"/>
          <w:position w:val="0"/>
          <w:lang w:eastAsia="en-US"/>
        </w:rPr>
        <w:t>1988-2014</w:t>
      </w:r>
    </w:p>
    <w:p w14:paraId="5E880915"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Adjunct Professor, Department of Computer Science</w:t>
      </w:r>
      <w:r w:rsidRPr="00CA32B5">
        <w:rPr>
          <w:rFonts w:ascii="Arial" w:hAnsi="Arial" w:cs="Arial"/>
          <w:color w:val="444444"/>
          <w:position w:val="0"/>
          <w:sz w:val="22"/>
          <w:szCs w:val="22"/>
          <w:lang w:eastAsia="en-US"/>
        </w:rPr>
        <w:t>, 2003-2014</w:t>
      </w:r>
    </w:p>
    <w:p w14:paraId="23D154BB"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Associate Professor, Science Education</w:t>
      </w:r>
      <w:r w:rsidRPr="00CA32B5">
        <w:rPr>
          <w:rFonts w:ascii="Arial" w:hAnsi="Arial" w:cs="Arial"/>
          <w:color w:val="444444"/>
          <w:position w:val="0"/>
          <w:sz w:val="22"/>
          <w:szCs w:val="22"/>
          <w:lang w:eastAsia="en-US"/>
        </w:rPr>
        <w:t>, 1993- 2003</w:t>
      </w:r>
    </w:p>
    <w:p w14:paraId="30AC4534"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Adjunct Associate Professor, Department of Computer Science</w:t>
      </w:r>
      <w:r w:rsidRPr="00CA32B5">
        <w:rPr>
          <w:rFonts w:ascii="Arial" w:hAnsi="Arial" w:cs="Arial"/>
          <w:color w:val="444444"/>
          <w:position w:val="0"/>
          <w:sz w:val="22"/>
          <w:szCs w:val="22"/>
          <w:lang w:eastAsia="en-US"/>
        </w:rPr>
        <w:t>, 1993- 2003</w:t>
      </w:r>
    </w:p>
    <w:p w14:paraId="5BE7A95D"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Carolina Environmental Faculty, Interdisciplinary Program</w:t>
      </w:r>
      <w:r w:rsidRPr="00CA32B5">
        <w:rPr>
          <w:rFonts w:ascii="Arial" w:hAnsi="Arial" w:cs="Arial"/>
          <w:color w:val="444444"/>
          <w:position w:val="0"/>
          <w:sz w:val="22"/>
          <w:szCs w:val="22"/>
          <w:lang w:eastAsia="en-US"/>
        </w:rPr>
        <w:t>, 1993- 2003</w:t>
      </w:r>
    </w:p>
    <w:p w14:paraId="61594DF1"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Assistant Professor and Middle Grades Program Coordinator, Middle Grades and Science Education</w:t>
      </w:r>
      <w:r w:rsidRPr="00CA32B5">
        <w:rPr>
          <w:rFonts w:ascii="Arial" w:hAnsi="Arial" w:cs="Arial"/>
          <w:color w:val="444444"/>
          <w:position w:val="0"/>
          <w:sz w:val="22"/>
          <w:szCs w:val="22"/>
          <w:lang w:eastAsia="en-US"/>
        </w:rPr>
        <w:t>, 1988-1993</w:t>
      </w:r>
    </w:p>
    <w:p w14:paraId="3A100BBD" w14:textId="77777777" w:rsidR="008E5DC1" w:rsidRPr="00CA32B5" w:rsidRDefault="008E5DC1" w:rsidP="008750D5">
      <w:pPr>
        <w:pStyle w:val="CV-SubHeadings"/>
        <w:rPr>
          <w:color w:val="444444"/>
          <w:position w:val="0"/>
        </w:rPr>
      </w:pPr>
      <w:r w:rsidRPr="00CA32B5">
        <w:rPr>
          <w:color w:val="444444"/>
          <w:position w:val="0"/>
          <w:lang w:eastAsia="en-US"/>
        </w:rPr>
        <w:t xml:space="preserve">University of North Carolina at Wilmington </w:t>
      </w:r>
      <w:r w:rsidRPr="00CA32B5">
        <w:rPr>
          <w:b w:val="0"/>
          <w:bCs w:val="0"/>
          <w:color w:val="444444"/>
          <w:position w:val="0"/>
          <w:lang w:eastAsia="en-US"/>
        </w:rPr>
        <w:t>1993- 2003</w:t>
      </w:r>
    </w:p>
    <w:p w14:paraId="149F2ECD"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Adjunct Professor, Biology</w:t>
      </w:r>
      <w:r w:rsidRPr="00CA32B5">
        <w:rPr>
          <w:rFonts w:ascii="Arial" w:hAnsi="Arial" w:cs="Arial"/>
          <w:color w:val="444444"/>
          <w:position w:val="0"/>
          <w:sz w:val="22"/>
          <w:szCs w:val="22"/>
          <w:lang w:eastAsia="en-US"/>
        </w:rPr>
        <w:t>, 1993- 2003</w:t>
      </w:r>
    </w:p>
    <w:p w14:paraId="39D3197B"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Adjunct Associate Professor, Biology</w:t>
      </w:r>
      <w:r w:rsidRPr="00CA32B5">
        <w:rPr>
          <w:rFonts w:ascii="Arial" w:hAnsi="Arial" w:cs="Arial"/>
          <w:color w:val="444444"/>
          <w:position w:val="0"/>
          <w:sz w:val="22"/>
          <w:szCs w:val="22"/>
          <w:lang w:eastAsia="en-US"/>
        </w:rPr>
        <w:t>, 1993- 2003</w:t>
      </w:r>
    </w:p>
    <w:p w14:paraId="7285678F" w14:textId="2000304D"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Appalachian State University</w:t>
      </w:r>
      <w:r w:rsidR="00070D44" w:rsidRPr="00CA32B5">
        <w:rPr>
          <w:rFonts w:ascii="Arial" w:hAnsi="Arial" w:cs="Arial"/>
          <w:color w:val="444444"/>
          <w:position w:val="0"/>
          <w:sz w:val="22"/>
          <w:szCs w:val="22"/>
          <w:lang w:eastAsia="en-US"/>
        </w:rPr>
        <w:t>,</w:t>
      </w:r>
      <w:r w:rsidRPr="00CA32B5">
        <w:rPr>
          <w:rFonts w:ascii="Arial" w:hAnsi="Arial" w:cs="Arial"/>
          <w:color w:val="444444"/>
          <w:position w:val="0"/>
          <w:sz w:val="22"/>
          <w:szCs w:val="22"/>
          <w:lang w:eastAsia="en-US"/>
        </w:rPr>
        <w:t xml:space="preserve"> 1976-77</w:t>
      </w:r>
    </w:p>
    <w:p w14:paraId="02E2DE07"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Teaching Assistant</w:t>
      </w:r>
      <w:r w:rsidRPr="00CA32B5">
        <w:rPr>
          <w:rFonts w:ascii="Arial" w:hAnsi="Arial" w:cs="Arial"/>
          <w:color w:val="444444"/>
          <w:position w:val="0"/>
          <w:sz w:val="22"/>
          <w:szCs w:val="22"/>
          <w:lang w:eastAsia="en-US"/>
        </w:rPr>
        <w:t>, 1976-77</w:t>
      </w:r>
    </w:p>
    <w:p w14:paraId="546C566F" w14:textId="77777777" w:rsidR="008E5DC1" w:rsidRPr="007D795B" w:rsidRDefault="008E5DC1" w:rsidP="007D795B">
      <w:pPr>
        <w:pStyle w:val="CV-CategoryHeadings"/>
      </w:pPr>
      <w:r w:rsidRPr="007D795B">
        <w:t>K-12 Teaching Experience</w:t>
      </w:r>
    </w:p>
    <w:p w14:paraId="5B3CBA64"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Biology Teacher, Enloe High School</w:t>
      </w:r>
      <w:r w:rsidRPr="00CA32B5">
        <w:rPr>
          <w:rFonts w:ascii="Arial" w:hAnsi="Arial" w:cs="Arial"/>
          <w:color w:val="444444"/>
          <w:position w:val="0"/>
          <w:sz w:val="22"/>
          <w:szCs w:val="22"/>
          <w:lang w:eastAsia="en-US"/>
        </w:rPr>
        <w:t>, 1982-1986</w:t>
      </w:r>
    </w:p>
    <w:p w14:paraId="43C7658B"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Science and Mathematics Teacher, West Millbrook Junior High School</w:t>
      </w:r>
      <w:r w:rsidRPr="00CA32B5">
        <w:rPr>
          <w:rFonts w:ascii="Arial" w:hAnsi="Arial" w:cs="Arial"/>
          <w:color w:val="444444"/>
          <w:position w:val="0"/>
          <w:sz w:val="22"/>
          <w:szCs w:val="22"/>
          <w:lang w:eastAsia="en-US"/>
        </w:rPr>
        <w:t>, 1980-1982</w:t>
      </w:r>
    </w:p>
    <w:p w14:paraId="538F6FD2" w14:textId="46E1F49C" w:rsidR="008E5DC1" w:rsidRPr="00CA32B5" w:rsidRDefault="008E5DC1" w:rsidP="007D795B">
      <w:pPr>
        <w:pStyle w:val="CV-CategoryHeadings"/>
      </w:pPr>
      <w:r w:rsidRPr="00CA32B5">
        <w:lastRenderedPageBreak/>
        <w:t>Museum and Other Experience</w:t>
      </w:r>
    </w:p>
    <w:p w14:paraId="40C19B76"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Curriculum Project Director, N.C. Division of Coastal Management</w:t>
      </w:r>
      <w:r w:rsidRPr="00CA32B5">
        <w:rPr>
          <w:rFonts w:ascii="Arial" w:hAnsi="Arial" w:cs="Arial"/>
          <w:color w:val="444444"/>
          <w:position w:val="0"/>
          <w:sz w:val="22"/>
          <w:szCs w:val="22"/>
          <w:lang w:eastAsia="en-US"/>
        </w:rPr>
        <w:t>, 1986-1987</w:t>
      </w:r>
    </w:p>
    <w:p w14:paraId="5E75E557"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Associate Director, Junior Science and Humanities Symposium</w:t>
      </w:r>
      <w:r w:rsidRPr="00CA32B5">
        <w:rPr>
          <w:rFonts w:ascii="Arial" w:hAnsi="Arial" w:cs="Arial"/>
          <w:color w:val="444444"/>
          <w:position w:val="0"/>
          <w:sz w:val="22"/>
          <w:szCs w:val="22"/>
          <w:lang w:eastAsia="en-US"/>
        </w:rPr>
        <w:t>, 1986-1987</w:t>
      </w:r>
    </w:p>
    <w:p w14:paraId="6BEC34E3" w14:textId="77777777" w:rsidR="008E5DC1" w:rsidRPr="00CA32B5" w:rsidRDefault="008E5DC1" w:rsidP="006974DD">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Instructor, N.C. Museum of Natural Sciences</w:t>
      </w:r>
      <w:r w:rsidRPr="00CA32B5">
        <w:rPr>
          <w:rFonts w:ascii="Arial" w:hAnsi="Arial" w:cs="Arial"/>
          <w:color w:val="444444"/>
          <w:position w:val="0"/>
          <w:sz w:val="22"/>
          <w:szCs w:val="22"/>
          <w:lang w:eastAsia="en-US"/>
        </w:rPr>
        <w:t>, 1980</w:t>
      </w:r>
    </w:p>
    <w:p w14:paraId="6002B115" w14:textId="1198981C" w:rsidR="008E5DC1" w:rsidRPr="00CA32B5" w:rsidRDefault="008E5DC1" w:rsidP="00070D44">
      <w:pPr>
        <w:suppressAutoHyphens w:val="0"/>
        <w:autoSpaceDE w:val="0"/>
        <w:autoSpaceDN w:val="0"/>
        <w:adjustRightInd w:val="0"/>
        <w:spacing w:line="264" w:lineRule="auto"/>
        <w:ind w:leftChars="0" w:left="720" w:firstLineChars="0" w:firstLine="0"/>
        <w:textDirection w:val="lrTb"/>
        <w:textAlignment w:val="auto"/>
        <w:outlineLvl w:val="9"/>
        <w:rPr>
          <w:rFonts w:ascii="Arial" w:hAnsi="Arial" w:cs="Arial"/>
          <w:b/>
          <w:bCs/>
          <w:color w:val="444444"/>
          <w:position w:val="0"/>
          <w:sz w:val="22"/>
          <w:szCs w:val="22"/>
          <w:lang w:eastAsia="en-US"/>
        </w:rPr>
      </w:pPr>
      <w:r w:rsidRPr="00CA32B5">
        <w:rPr>
          <w:rFonts w:ascii="Arial" w:hAnsi="Arial" w:cs="Arial"/>
          <w:b/>
          <w:bCs/>
          <w:color w:val="444444"/>
          <w:position w:val="0"/>
          <w:sz w:val="22"/>
          <w:szCs w:val="22"/>
          <w:lang w:eastAsia="en-US"/>
        </w:rPr>
        <w:t>Instructor, Summer programs, N.C. Museum of Natural Sciences</w:t>
      </w:r>
      <w:r w:rsidRPr="00CA32B5">
        <w:rPr>
          <w:rFonts w:ascii="Arial" w:hAnsi="Arial" w:cs="Arial"/>
          <w:color w:val="444444"/>
          <w:position w:val="0"/>
          <w:sz w:val="22"/>
          <w:szCs w:val="22"/>
          <w:lang w:eastAsia="en-US"/>
        </w:rPr>
        <w:t>, 1978</w:t>
      </w:r>
    </w:p>
    <w:p w14:paraId="36B324D4" w14:textId="77777777" w:rsidR="00070D44" w:rsidRPr="00CA32B5" w:rsidRDefault="00070D44" w:rsidP="007D795B">
      <w:pPr>
        <w:pStyle w:val="CV-CategoryHeadings"/>
      </w:pPr>
      <w:r w:rsidRPr="00CA32B5">
        <w:t>Honors, Awards, and Recognition</w:t>
      </w:r>
    </w:p>
    <w:p w14:paraId="0000003E" w14:textId="7771F213"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2021</w:t>
      </w:r>
      <w:r w:rsidRPr="00CA32B5">
        <w:rPr>
          <w:rFonts w:ascii="Arial" w:hAnsi="Arial"/>
          <w:color w:val="444444"/>
          <w:position w:val="0"/>
          <w:sz w:val="22"/>
          <w:szCs w:val="22"/>
        </w:rPr>
        <w:tab/>
      </w:r>
      <w:r w:rsidRPr="00CA32B5">
        <w:rPr>
          <w:rFonts w:ascii="Arial" w:hAnsi="Arial"/>
          <w:b/>
          <w:bCs/>
          <w:color w:val="444444"/>
          <w:position w:val="0"/>
          <w:sz w:val="22"/>
          <w:szCs w:val="22"/>
        </w:rPr>
        <w:t>National Technology Leadership Initiative (NTLI) Fellowship Award</w:t>
      </w:r>
      <w:r w:rsidRPr="00CA32B5">
        <w:rPr>
          <w:rFonts w:ascii="Arial" w:hAnsi="Arial"/>
          <w:color w:val="444444"/>
          <w:position w:val="0"/>
          <w:sz w:val="22"/>
          <w:szCs w:val="22"/>
        </w:rPr>
        <w:t xml:space="preserve">, Finalist with </w:t>
      </w:r>
      <w:r w:rsidR="00FF68F5" w:rsidRPr="00CA32B5">
        <w:rPr>
          <w:rFonts w:ascii="Arial" w:hAnsi="Arial"/>
          <w:color w:val="444444"/>
          <w:position w:val="0"/>
          <w:sz w:val="22"/>
          <w:szCs w:val="22"/>
        </w:rPr>
        <w:br/>
      </w:r>
      <w:r w:rsidRPr="00CA32B5">
        <w:rPr>
          <w:rFonts w:ascii="Arial" w:hAnsi="Arial"/>
          <w:color w:val="444444"/>
          <w:position w:val="0"/>
          <w:sz w:val="22"/>
          <w:szCs w:val="22"/>
        </w:rPr>
        <w:t>R. Hite &amp; G. Childers, ASTE</w:t>
      </w:r>
    </w:p>
    <w:p w14:paraId="0000003F" w14:textId="485D9C6B"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 xml:space="preserve">2020 </w:t>
      </w:r>
      <w:r w:rsidRPr="00CA32B5">
        <w:rPr>
          <w:rFonts w:ascii="Arial" w:hAnsi="Arial"/>
          <w:color w:val="444444"/>
          <w:position w:val="0"/>
          <w:sz w:val="22"/>
          <w:szCs w:val="22"/>
        </w:rPr>
        <w:tab/>
      </w:r>
      <w:r w:rsidRPr="00CA32B5">
        <w:rPr>
          <w:rFonts w:ascii="Arial" w:hAnsi="Arial"/>
          <w:b/>
          <w:bCs/>
          <w:color w:val="444444"/>
          <w:position w:val="0"/>
          <w:sz w:val="22"/>
          <w:szCs w:val="22"/>
        </w:rPr>
        <w:t xml:space="preserve">Educational Innovation for NC Science Mathematics and Technology Education </w:t>
      </w:r>
      <w:r w:rsidR="00FF68F5" w:rsidRPr="00CA32B5">
        <w:rPr>
          <w:rFonts w:ascii="Arial" w:hAnsi="Arial"/>
          <w:b/>
          <w:bCs/>
          <w:color w:val="444444"/>
          <w:position w:val="0"/>
          <w:sz w:val="22"/>
          <w:szCs w:val="22"/>
        </w:rPr>
        <w:br/>
      </w:r>
      <w:r w:rsidRPr="00CA32B5">
        <w:rPr>
          <w:rFonts w:ascii="Arial" w:hAnsi="Arial"/>
          <w:b/>
          <w:bCs/>
          <w:color w:val="444444"/>
          <w:position w:val="0"/>
          <w:sz w:val="22"/>
          <w:szCs w:val="22"/>
        </w:rPr>
        <w:t>Center Partnership Award</w:t>
      </w:r>
      <w:r w:rsidRPr="00CA32B5">
        <w:rPr>
          <w:rFonts w:ascii="Arial" w:hAnsi="Arial"/>
          <w:color w:val="444444"/>
          <w:position w:val="0"/>
          <w:sz w:val="22"/>
          <w:szCs w:val="22"/>
        </w:rPr>
        <w:t xml:space="preserve"> </w:t>
      </w:r>
    </w:p>
    <w:p w14:paraId="00000040"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r>
      <w:r w:rsidRPr="00CA32B5">
        <w:rPr>
          <w:rFonts w:ascii="Arial" w:hAnsi="Arial"/>
          <w:b/>
          <w:bCs/>
          <w:color w:val="444444"/>
          <w:position w:val="0"/>
          <w:sz w:val="22"/>
          <w:szCs w:val="22"/>
        </w:rPr>
        <w:t>Outstanding Teacher Award</w:t>
      </w:r>
      <w:r w:rsidRPr="00CA32B5">
        <w:rPr>
          <w:rFonts w:ascii="Arial" w:hAnsi="Arial"/>
          <w:color w:val="444444"/>
          <w:position w:val="0"/>
          <w:sz w:val="22"/>
          <w:szCs w:val="22"/>
        </w:rPr>
        <w:t>, NC State University (nominee)</w:t>
      </w:r>
    </w:p>
    <w:p w14:paraId="00000041" w14:textId="6960C055"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 xml:space="preserve">2018 </w:t>
      </w:r>
      <w:r w:rsidRPr="00CA32B5">
        <w:rPr>
          <w:rFonts w:ascii="Arial" w:hAnsi="Arial"/>
          <w:color w:val="444444"/>
          <w:position w:val="0"/>
          <w:sz w:val="22"/>
          <w:szCs w:val="22"/>
        </w:rPr>
        <w:tab/>
      </w:r>
      <w:r w:rsidRPr="00CA32B5">
        <w:rPr>
          <w:rFonts w:ascii="Arial" w:hAnsi="Arial"/>
          <w:b/>
          <w:bCs/>
          <w:color w:val="444444"/>
          <w:position w:val="0"/>
          <w:sz w:val="22"/>
          <w:szCs w:val="22"/>
        </w:rPr>
        <w:t>Jackson Distinguished Service for Outstanding Science Education Leadership</w:t>
      </w:r>
      <w:r w:rsidRPr="00CA32B5">
        <w:rPr>
          <w:rFonts w:ascii="Arial" w:hAnsi="Arial"/>
          <w:color w:val="444444"/>
          <w:position w:val="0"/>
          <w:sz w:val="22"/>
          <w:szCs w:val="22"/>
        </w:rPr>
        <w:t xml:space="preserve">, </w:t>
      </w:r>
      <w:r w:rsidR="00FF68F5" w:rsidRPr="00CA32B5">
        <w:rPr>
          <w:rFonts w:ascii="Arial" w:hAnsi="Arial"/>
          <w:color w:val="444444"/>
          <w:position w:val="0"/>
          <w:sz w:val="22"/>
          <w:szCs w:val="22"/>
        </w:rPr>
        <w:br/>
      </w:r>
      <w:r w:rsidRPr="00CA32B5">
        <w:rPr>
          <w:rFonts w:ascii="Arial" w:hAnsi="Arial"/>
          <w:color w:val="444444"/>
          <w:position w:val="0"/>
          <w:sz w:val="22"/>
          <w:szCs w:val="22"/>
        </w:rPr>
        <w:t>NC Science Leadership Association</w:t>
      </w:r>
    </w:p>
    <w:p w14:paraId="00000042" w14:textId="3FBF596A"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2017</w:t>
      </w:r>
      <w:r w:rsidRPr="00CA32B5">
        <w:rPr>
          <w:rFonts w:ascii="Arial" w:hAnsi="Arial"/>
          <w:color w:val="444444"/>
          <w:position w:val="0"/>
          <w:sz w:val="22"/>
          <w:szCs w:val="22"/>
        </w:rPr>
        <w:tab/>
      </w:r>
      <w:r w:rsidRPr="00CA32B5">
        <w:rPr>
          <w:rFonts w:ascii="Arial" w:hAnsi="Arial"/>
          <w:b/>
          <w:bCs/>
          <w:color w:val="444444"/>
          <w:position w:val="0"/>
          <w:sz w:val="22"/>
          <w:szCs w:val="22"/>
        </w:rPr>
        <w:t>Best Paper Award,</w:t>
      </w:r>
      <w:r w:rsidRPr="00CA32B5">
        <w:rPr>
          <w:rFonts w:ascii="Arial" w:hAnsi="Arial"/>
          <w:color w:val="444444"/>
          <w:position w:val="0"/>
          <w:sz w:val="22"/>
          <w:szCs w:val="22"/>
        </w:rPr>
        <w:t xml:space="preserve"> American Education Research Association (AERA) Applied Research </w:t>
      </w:r>
      <w:r w:rsidR="00FF68F5" w:rsidRPr="00CA32B5">
        <w:rPr>
          <w:rFonts w:ascii="Arial" w:hAnsi="Arial"/>
          <w:color w:val="444444"/>
          <w:position w:val="0"/>
          <w:sz w:val="22"/>
          <w:szCs w:val="22"/>
        </w:rPr>
        <w:br/>
      </w:r>
      <w:r w:rsidRPr="00CA32B5">
        <w:rPr>
          <w:rFonts w:ascii="Arial" w:hAnsi="Arial"/>
          <w:color w:val="444444"/>
          <w:position w:val="0"/>
          <w:sz w:val="22"/>
          <w:szCs w:val="22"/>
        </w:rPr>
        <w:t>on Immersive</w:t>
      </w:r>
      <w:r w:rsidR="005140E4" w:rsidRPr="00CA32B5">
        <w:rPr>
          <w:rFonts w:ascii="Arial" w:hAnsi="Arial"/>
          <w:color w:val="444444"/>
          <w:position w:val="0"/>
          <w:sz w:val="22"/>
          <w:szCs w:val="22"/>
        </w:rPr>
        <w:t xml:space="preserve"> </w:t>
      </w:r>
      <w:r w:rsidRPr="00CA32B5">
        <w:rPr>
          <w:rFonts w:ascii="Arial" w:hAnsi="Arial"/>
          <w:color w:val="444444"/>
          <w:position w:val="0"/>
          <w:sz w:val="22"/>
          <w:szCs w:val="22"/>
        </w:rPr>
        <w:t>Environments for Learning</w:t>
      </w:r>
    </w:p>
    <w:p w14:paraId="00000043" w14:textId="2AD61DDD"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b/>
          <w:bCs/>
          <w:color w:val="444444"/>
          <w:position w:val="0"/>
          <w:sz w:val="22"/>
          <w:szCs w:val="22"/>
        </w:rPr>
        <w:t>The Distinguished Service in University/College Science Award,</w:t>
      </w:r>
      <w:r w:rsidRPr="00CA32B5">
        <w:rPr>
          <w:rFonts w:ascii="Arial" w:hAnsi="Arial"/>
          <w:color w:val="444444"/>
          <w:position w:val="0"/>
          <w:sz w:val="22"/>
          <w:szCs w:val="22"/>
        </w:rPr>
        <w:t xml:space="preserve"> NC Science </w:t>
      </w:r>
      <w:r w:rsidR="00FF68F5" w:rsidRPr="00CA32B5">
        <w:rPr>
          <w:rFonts w:ascii="Arial" w:hAnsi="Arial"/>
          <w:color w:val="444444"/>
          <w:position w:val="0"/>
          <w:sz w:val="22"/>
          <w:szCs w:val="22"/>
        </w:rPr>
        <w:br/>
      </w:r>
      <w:r w:rsidRPr="00CA32B5">
        <w:rPr>
          <w:rFonts w:ascii="Arial" w:hAnsi="Arial"/>
          <w:color w:val="444444"/>
          <w:position w:val="0"/>
          <w:sz w:val="22"/>
          <w:szCs w:val="22"/>
        </w:rPr>
        <w:t>Teachers Association</w:t>
      </w:r>
    </w:p>
    <w:p w14:paraId="00000044"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 xml:space="preserve">2016 </w:t>
      </w:r>
      <w:r w:rsidRPr="00CA32B5">
        <w:rPr>
          <w:rFonts w:ascii="Arial" w:hAnsi="Arial"/>
          <w:color w:val="444444"/>
          <w:position w:val="0"/>
          <w:sz w:val="22"/>
          <w:szCs w:val="22"/>
        </w:rPr>
        <w:tab/>
      </w:r>
      <w:r w:rsidRPr="00CA32B5">
        <w:rPr>
          <w:rFonts w:ascii="Arial" w:hAnsi="Arial"/>
          <w:b/>
          <w:bCs/>
          <w:color w:val="444444"/>
          <w:position w:val="0"/>
          <w:sz w:val="22"/>
          <w:szCs w:val="22"/>
        </w:rPr>
        <w:t>Alumni Outstanding Research Award</w:t>
      </w:r>
    </w:p>
    <w:p w14:paraId="00000045"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 xml:space="preserve">2016 </w:t>
      </w:r>
      <w:r w:rsidRPr="00CA32B5">
        <w:rPr>
          <w:rFonts w:ascii="Arial" w:hAnsi="Arial"/>
          <w:color w:val="444444"/>
          <w:position w:val="0"/>
          <w:sz w:val="22"/>
          <w:szCs w:val="22"/>
        </w:rPr>
        <w:tab/>
      </w:r>
      <w:r w:rsidRPr="00CA32B5">
        <w:rPr>
          <w:rFonts w:ascii="Arial" w:hAnsi="Arial"/>
          <w:b/>
          <w:bCs/>
          <w:color w:val="444444"/>
          <w:position w:val="0"/>
          <w:sz w:val="22"/>
          <w:szCs w:val="22"/>
        </w:rPr>
        <w:t>Research Leadership Academy Inductee</w:t>
      </w:r>
    </w:p>
    <w:p w14:paraId="00000046"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 xml:space="preserve">2016 </w:t>
      </w:r>
      <w:r w:rsidRPr="00CA32B5">
        <w:rPr>
          <w:rFonts w:ascii="Arial" w:hAnsi="Arial"/>
          <w:color w:val="444444"/>
          <w:position w:val="0"/>
          <w:sz w:val="22"/>
          <w:szCs w:val="22"/>
        </w:rPr>
        <w:tab/>
      </w:r>
      <w:r w:rsidRPr="00CA32B5">
        <w:rPr>
          <w:rFonts w:ascii="Arial" w:hAnsi="Arial"/>
          <w:b/>
          <w:bCs/>
          <w:color w:val="444444"/>
          <w:position w:val="0"/>
          <w:sz w:val="22"/>
          <w:szCs w:val="22"/>
        </w:rPr>
        <w:t>NC State University Outstanding Graduate Mentor Award</w:t>
      </w:r>
    </w:p>
    <w:p w14:paraId="00000047"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b/>
          <w:bCs/>
          <w:color w:val="444444"/>
          <w:position w:val="0"/>
          <w:sz w:val="22"/>
          <w:szCs w:val="22"/>
        </w:rPr>
        <w:t>Academy of Outstanding Graduate Faculty Mentors</w:t>
      </w:r>
    </w:p>
    <w:p w14:paraId="00000048" w14:textId="77777777" w:rsidR="002C1AD2" w:rsidRPr="00CA32B5" w:rsidRDefault="00D9674F" w:rsidP="003B1498">
      <w:pPr>
        <w:spacing w:line="264" w:lineRule="auto"/>
        <w:ind w:leftChars="0" w:left="720" w:right="-36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b/>
          <w:bCs/>
          <w:color w:val="444444"/>
          <w:position w:val="0"/>
          <w:sz w:val="22"/>
          <w:szCs w:val="22"/>
        </w:rPr>
        <w:t>National Technology Leadership Initiative (NTLI) Fellowship Award</w:t>
      </w:r>
      <w:r w:rsidRPr="00CA32B5">
        <w:rPr>
          <w:rFonts w:ascii="Arial" w:hAnsi="Arial"/>
          <w:color w:val="444444"/>
          <w:position w:val="0"/>
          <w:sz w:val="22"/>
          <w:szCs w:val="22"/>
        </w:rPr>
        <w:t xml:space="preserve"> for Science Education   </w:t>
      </w:r>
    </w:p>
    <w:p w14:paraId="00000049"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2015</w:t>
      </w:r>
      <w:r w:rsidRPr="00CA32B5">
        <w:rPr>
          <w:rFonts w:ascii="Arial" w:hAnsi="Arial"/>
          <w:color w:val="444444"/>
          <w:position w:val="0"/>
          <w:sz w:val="22"/>
          <w:szCs w:val="22"/>
        </w:rPr>
        <w:tab/>
      </w:r>
      <w:r w:rsidRPr="00CA32B5">
        <w:rPr>
          <w:rFonts w:ascii="Arial" w:hAnsi="Arial"/>
          <w:b/>
          <w:bCs/>
          <w:color w:val="444444"/>
          <w:position w:val="0"/>
          <w:sz w:val="22"/>
          <w:szCs w:val="22"/>
        </w:rPr>
        <w:t>Outstanding Science Teacher Educator of the Year Award</w:t>
      </w:r>
      <w:r w:rsidRPr="00CA32B5">
        <w:rPr>
          <w:rFonts w:ascii="Arial" w:hAnsi="Arial"/>
          <w:color w:val="444444"/>
          <w:position w:val="0"/>
          <w:sz w:val="22"/>
          <w:szCs w:val="22"/>
        </w:rPr>
        <w:t>, Association for Science Teacher Education</w:t>
      </w:r>
    </w:p>
    <w:p w14:paraId="0000004A"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b/>
          <w:bCs/>
          <w:color w:val="444444"/>
          <w:position w:val="0"/>
          <w:sz w:val="22"/>
          <w:szCs w:val="22"/>
        </w:rPr>
        <w:t>Alumni Distinguished Graduate Professor Award</w:t>
      </w:r>
    </w:p>
    <w:p w14:paraId="0000004B"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b/>
          <w:bCs/>
          <w:color w:val="444444"/>
          <w:position w:val="0"/>
          <w:sz w:val="22"/>
          <w:szCs w:val="22"/>
        </w:rPr>
        <w:t>Outstanding Extension Award</w:t>
      </w:r>
    </w:p>
    <w:p w14:paraId="0000004C"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b/>
          <w:bCs/>
          <w:color w:val="444444"/>
          <w:position w:val="0"/>
          <w:sz w:val="22"/>
          <w:szCs w:val="22"/>
        </w:rPr>
        <w:t>Academy of Outstanding Faculty Engaged in Extension Award</w:t>
      </w:r>
    </w:p>
    <w:p w14:paraId="0000004D"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b/>
          <w:bCs/>
          <w:color w:val="444444"/>
          <w:position w:val="0"/>
          <w:sz w:val="22"/>
          <w:szCs w:val="22"/>
        </w:rPr>
        <w:t>Alumni Association Outstanding Extension and Outreach Award</w:t>
      </w:r>
    </w:p>
    <w:p w14:paraId="0000004E"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2011</w:t>
      </w:r>
      <w:r w:rsidRPr="00CA32B5">
        <w:rPr>
          <w:rFonts w:ascii="Arial" w:hAnsi="Arial"/>
          <w:color w:val="444444"/>
          <w:position w:val="0"/>
          <w:sz w:val="22"/>
          <w:szCs w:val="22"/>
        </w:rPr>
        <w:tab/>
      </w:r>
      <w:r w:rsidRPr="00CA32B5">
        <w:rPr>
          <w:rFonts w:ascii="Arial" w:hAnsi="Arial"/>
          <w:b/>
          <w:bCs/>
          <w:color w:val="444444"/>
          <w:position w:val="0"/>
          <w:sz w:val="22"/>
          <w:szCs w:val="22"/>
        </w:rPr>
        <w:t>Friday Fellow for Educational Innovation</w:t>
      </w:r>
      <w:r w:rsidRPr="00CA32B5">
        <w:rPr>
          <w:rFonts w:ascii="Arial" w:hAnsi="Arial"/>
          <w:color w:val="444444"/>
          <w:position w:val="0"/>
          <w:sz w:val="22"/>
          <w:szCs w:val="22"/>
        </w:rPr>
        <w:t xml:space="preserve"> (2011-2016)</w:t>
      </w:r>
    </w:p>
    <w:p w14:paraId="0000004F"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2010</w:t>
      </w:r>
      <w:r w:rsidRPr="00CA32B5">
        <w:rPr>
          <w:rFonts w:ascii="Arial" w:hAnsi="Arial"/>
          <w:color w:val="444444"/>
          <w:position w:val="0"/>
          <w:sz w:val="22"/>
          <w:szCs w:val="22"/>
        </w:rPr>
        <w:tab/>
      </w:r>
      <w:r w:rsidRPr="00CA32B5">
        <w:rPr>
          <w:rFonts w:ascii="Arial" w:hAnsi="Arial"/>
          <w:b/>
          <w:bCs/>
          <w:color w:val="444444"/>
          <w:position w:val="0"/>
          <w:sz w:val="22"/>
          <w:szCs w:val="22"/>
        </w:rPr>
        <w:t>Association of Educational Publishers Finalist Award</w:t>
      </w:r>
      <w:r w:rsidRPr="00CA32B5">
        <w:rPr>
          <w:rFonts w:ascii="Arial" w:hAnsi="Arial"/>
          <w:color w:val="444444"/>
          <w:position w:val="0"/>
          <w:sz w:val="22"/>
          <w:szCs w:val="22"/>
        </w:rPr>
        <w:t xml:space="preserve"> for Science Curriculum</w:t>
      </w:r>
    </w:p>
    <w:p w14:paraId="00000050"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2006</w:t>
      </w:r>
      <w:r w:rsidRPr="00CA32B5">
        <w:rPr>
          <w:rFonts w:ascii="Arial" w:hAnsi="Arial"/>
          <w:color w:val="444444"/>
          <w:position w:val="0"/>
          <w:sz w:val="22"/>
          <w:szCs w:val="22"/>
        </w:rPr>
        <w:tab/>
      </w:r>
      <w:r w:rsidRPr="00CA32B5">
        <w:rPr>
          <w:rFonts w:ascii="Arial" w:hAnsi="Arial"/>
          <w:b/>
          <w:bCs/>
          <w:color w:val="444444"/>
          <w:position w:val="0"/>
          <w:sz w:val="22"/>
          <w:szCs w:val="22"/>
        </w:rPr>
        <w:t>Outstanding Paper Award</w:t>
      </w:r>
      <w:r w:rsidRPr="00CA32B5">
        <w:rPr>
          <w:rFonts w:ascii="Arial" w:hAnsi="Arial"/>
          <w:color w:val="444444"/>
          <w:position w:val="0"/>
          <w:sz w:val="22"/>
          <w:szCs w:val="22"/>
        </w:rPr>
        <w:t xml:space="preserve">, </w:t>
      </w:r>
      <w:r w:rsidRPr="00CA32B5">
        <w:rPr>
          <w:rFonts w:ascii="Arial" w:hAnsi="Arial"/>
          <w:i/>
          <w:color w:val="444444"/>
          <w:position w:val="0"/>
          <w:sz w:val="22"/>
          <w:szCs w:val="22"/>
        </w:rPr>
        <w:t>Hands-on Science Education: Multimedia Instruction That is Appealing to Female and Male Students</w:t>
      </w:r>
      <w:r w:rsidRPr="00CA32B5">
        <w:rPr>
          <w:rFonts w:ascii="Arial" w:hAnsi="Arial"/>
          <w:color w:val="444444"/>
          <w:position w:val="0"/>
          <w:sz w:val="22"/>
          <w:szCs w:val="22"/>
        </w:rPr>
        <w:t>, Multimedia Applications in Education, Graz Austria; Extreme Science</w:t>
      </w:r>
    </w:p>
    <w:p w14:paraId="00000051"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2005</w:t>
      </w:r>
      <w:r w:rsidRPr="00CA32B5">
        <w:rPr>
          <w:rFonts w:ascii="Arial" w:hAnsi="Arial"/>
          <w:color w:val="444444"/>
          <w:position w:val="0"/>
          <w:sz w:val="22"/>
          <w:szCs w:val="22"/>
        </w:rPr>
        <w:tab/>
      </w:r>
      <w:r w:rsidRPr="00CA32B5">
        <w:rPr>
          <w:rFonts w:ascii="Arial" w:hAnsi="Arial"/>
          <w:b/>
          <w:bCs/>
          <w:color w:val="444444"/>
          <w:position w:val="0"/>
          <w:sz w:val="22"/>
          <w:szCs w:val="22"/>
        </w:rPr>
        <w:t xml:space="preserve">Haptic Cell- </w:t>
      </w:r>
      <w:proofErr w:type="spellStart"/>
      <w:r w:rsidRPr="00CA32B5">
        <w:rPr>
          <w:rFonts w:ascii="Arial" w:hAnsi="Arial"/>
          <w:b/>
          <w:bCs/>
          <w:color w:val="444444"/>
          <w:position w:val="0"/>
          <w:sz w:val="22"/>
          <w:szCs w:val="22"/>
        </w:rPr>
        <w:t>SensAble</w:t>
      </w:r>
      <w:proofErr w:type="spellEnd"/>
      <w:r w:rsidRPr="00CA32B5">
        <w:rPr>
          <w:rFonts w:ascii="Arial" w:hAnsi="Arial"/>
          <w:b/>
          <w:bCs/>
          <w:color w:val="444444"/>
          <w:position w:val="0"/>
          <w:sz w:val="22"/>
          <w:szCs w:val="22"/>
        </w:rPr>
        <w:t xml:space="preserve"> Developer Challenge Award Winner</w:t>
      </w:r>
      <w:r w:rsidRPr="00CA32B5">
        <w:rPr>
          <w:rFonts w:ascii="Arial" w:hAnsi="Arial"/>
          <w:color w:val="444444"/>
          <w:position w:val="0"/>
          <w:sz w:val="22"/>
          <w:szCs w:val="22"/>
        </w:rPr>
        <w:t>: Honorable Mention</w:t>
      </w:r>
    </w:p>
    <w:p w14:paraId="00000054"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b/>
          <w:bCs/>
          <w:color w:val="444444"/>
          <w:position w:val="0"/>
          <w:sz w:val="22"/>
          <w:szCs w:val="22"/>
        </w:rPr>
        <w:t>Outstanding Research Paper</w:t>
      </w:r>
      <w:r w:rsidRPr="00CA32B5">
        <w:rPr>
          <w:rFonts w:ascii="Arial" w:hAnsi="Arial"/>
          <w:color w:val="444444"/>
          <w:position w:val="0"/>
          <w:sz w:val="22"/>
          <w:szCs w:val="22"/>
        </w:rPr>
        <w:t>, N.C. Association of Research in Education</w:t>
      </w:r>
    </w:p>
    <w:p w14:paraId="00000057"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1988</w:t>
      </w:r>
      <w:r w:rsidRPr="00CA32B5">
        <w:rPr>
          <w:rFonts w:ascii="Arial" w:hAnsi="Arial"/>
          <w:color w:val="444444"/>
          <w:position w:val="0"/>
          <w:sz w:val="22"/>
          <w:szCs w:val="22"/>
        </w:rPr>
        <w:tab/>
      </w:r>
      <w:r w:rsidRPr="00CA32B5">
        <w:rPr>
          <w:rFonts w:ascii="Arial" w:hAnsi="Arial"/>
          <w:b/>
          <w:bCs/>
          <w:color w:val="444444"/>
          <w:position w:val="0"/>
          <w:sz w:val="22"/>
          <w:szCs w:val="22"/>
        </w:rPr>
        <w:t>Award for Outstanding Scholarship on Teacher Education</w:t>
      </w:r>
      <w:r w:rsidRPr="00CA32B5">
        <w:rPr>
          <w:rFonts w:ascii="Arial" w:hAnsi="Arial"/>
          <w:color w:val="444444"/>
          <w:position w:val="0"/>
          <w:sz w:val="22"/>
          <w:szCs w:val="22"/>
        </w:rPr>
        <w:t>, Association of Colleges and Schools of Education in State Universities and Land-Grant Colleges</w:t>
      </w:r>
    </w:p>
    <w:p w14:paraId="00000058" w14:textId="77777777" w:rsidR="002C1AD2" w:rsidRPr="00CA32B5" w:rsidRDefault="00D9674F" w:rsidP="003B1498">
      <w:pPr>
        <w:spacing w:line="264" w:lineRule="auto"/>
        <w:ind w:leftChars="0" w:left="720" w:right="-540" w:firstLineChars="0" w:hanging="720"/>
        <w:rPr>
          <w:rFonts w:ascii="Arial" w:hAnsi="Arial"/>
          <w:color w:val="444444"/>
          <w:position w:val="0"/>
          <w:sz w:val="22"/>
          <w:szCs w:val="22"/>
        </w:rPr>
      </w:pPr>
      <w:r w:rsidRPr="00CA32B5">
        <w:rPr>
          <w:rFonts w:ascii="Arial" w:hAnsi="Arial"/>
          <w:color w:val="444444"/>
          <w:position w:val="0"/>
          <w:sz w:val="22"/>
          <w:szCs w:val="22"/>
        </w:rPr>
        <w:t>1988</w:t>
      </w:r>
      <w:r w:rsidRPr="00CA32B5">
        <w:rPr>
          <w:rFonts w:ascii="Arial" w:hAnsi="Arial"/>
          <w:color w:val="444444"/>
          <w:position w:val="0"/>
          <w:sz w:val="22"/>
          <w:szCs w:val="22"/>
        </w:rPr>
        <w:tab/>
      </w:r>
      <w:r w:rsidRPr="00CA32B5">
        <w:rPr>
          <w:rFonts w:ascii="Arial" w:hAnsi="Arial"/>
          <w:b/>
          <w:bCs/>
          <w:color w:val="444444"/>
          <w:position w:val="0"/>
          <w:sz w:val="22"/>
          <w:szCs w:val="22"/>
        </w:rPr>
        <w:t>Outstanding Dissertation Award</w:t>
      </w:r>
      <w:r w:rsidRPr="00CA32B5">
        <w:rPr>
          <w:rFonts w:ascii="Arial" w:hAnsi="Arial"/>
          <w:color w:val="444444"/>
          <w:position w:val="0"/>
          <w:sz w:val="22"/>
          <w:szCs w:val="22"/>
        </w:rPr>
        <w:t>, Association of Supervision and Curriculum Development</w:t>
      </w:r>
    </w:p>
    <w:p w14:paraId="00000059" w14:textId="77777777"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1987</w:t>
      </w:r>
      <w:r w:rsidRPr="00CA32B5">
        <w:rPr>
          <w:rFonts w:ascii="Arial" w:hAnsi="Arial"/>
          <w:color w:val="444444"/>
          <w:position w:val="0"/>
          <w:sz w:val="22"/>
          <w:szCs w:val="22"/>
        </w:rPr>
        <w:tab/>
      </w:r>
      <w:r w:rsidRPr="00CA32B5">
        <w:rPr>
          <w:rFonts w:ascii="Arial" w:hAnsi="Arial"/>
          <w:b/>
          <w:bCs/>
          <w:color w:val="444444"/>
          <w:position w:val="0"/>
          <w:sz w:val="22"/>
          <w:szCs w:val="22"/>
        </w:rPr>
        <w:t>Outstanding Paper Competition</w:t>
      </w:r>
      <w:r w:rsidRPr="00CA32B5">
        <w:rPr>
          <w:rFonts w:ascii="Arial" w:hAnsi="Arial"/>
          <w:color w:val="444444"/>
          <w:position w:val="0"/>
          <w:sz w:val="22"/>
          <w:szCs w:val="22"/>
        </w:rPr>
        <w:t>:  Award of Merit, Association of Educators of Teachers of Science</w:t>
      </w:r>
    </w:p>
    <w:p w14:paraId="0000005A" w14:textId="735C53A9" w:rsidR="002C1AD2" w:rsidRPr="00CA32B5" w:rsidRDefault="00D9674F" w:rsidP="005140E4">
      <w:pPr>
        <w:spacing w:line="264" w:lineRule="auto"/>
        <w:ind w:leftChars="0" w:left="720" w:firstLineChars="0" w:hanging="720"/>
        <w:rPr>
          <w:rFonts w:ascii="Arial" w:hAnsi="Arial"/>
          <w:color w:val="444444"/>
          <w:position w:val="0"/>
          <w:sz w:val="22"/>
          <w:szCs w:val="22"/>
        </w:rPr>
      </w:pPr>
      <w:r w:rsidRPr="00CA32B5">
        <w:rPr>
          <w:rFonts w:ascii="Arial" w:hAnsi="Arial"/>
          <w:color w:val="444444"/>
          <w:position w:val="0"/>
          <w:sz w:val="22"/>
          <w:szCs w:val="22"/>
        </w:rPr>
        <w:t>1986</w:t>
      </w:r>
      <w:r w:rsidRPr="00CA32B5">
        <w:rPr>
          <w:rFonts w:ascii="Arial" w:hAnsi="Arial"/>
          <w:color w:val="444444"/>
          <w:position w:val="0"/>
          <w:sz w:val="22"/>
          <w:szCs w:val="22"/>
        </w:rPr>
        <w:tab/>
      </w:r>
      <w:r w:rsidRPr="00CA32B5">
        <w:rPr>
          <w:rFonts w:ascii="Arial" w:hAnsi="Arial"/>
          <w:b/>
          <w:bCs/>
          <w:color w:val="444444"/>
          <w:position w:val="0"/>
          <w:sz w:val="22"/>
          <w:szCs w:val="22"/>
        </w:rPr>
        <w:t>Outstanding Research Award</w:t>
      </w:r>
      <w:r w:rsidRPr="00CA32B5">
        <w:rPr>
          <w:rFonts w:ascii="Arial" w:hAnsi="Arial"/>
          <w:color w:val="444444"/>
          <w:position w:val="0"/>
          <w:sz w:val="22"/>
          <w:szCs w:val="22"/>
        </w:rPr>
        <w:t xml:space="preserve"> (finalist)</w:t>
      </w:r>
      <w:r w:rsidR="007D795B">
        <w:rPr>
          <w:rFonts w:ascii="Arial" w:hAnsi="Arial"/>
          <w:color w:val="444444"/>
          <w:position w:val="0"/>
          <w:sz w:val="22"/>
          <w:szCs w:val="22"/>
        </w:rPr>
        <w:t xml:space="preserve">, </w:t>
      </w:r>
      <w:r w:rsidR="007D795B" w:rsidRPr="00CA32B5">
        <w:rPr>
          <w:rFonts w:ascii="Arial" w:hAnsi="Arial"/>
          <w:color w:val="444444"/>
          <w:position w:val="0"/>
          <w:sz w:val="22"/>
          <w:szCs w:val="22"/>
        </w:rPr>
        <w:t>National Association of Research in Science Teaching</w:t>
      </w:r>
    </w:p>
    <w:p w14:paraId="526413E2" w14:textId="77777777" w:rsidR="008750D5" w:rsidRPr="007D795B" w:rsidRDefault="008750D5" w:rsidP="007D795B">
      <w:pPr>
        <w:pStyle w:val="CV-CategoryHeadings"/>
        <w:rPr>
          <w:rStyle w:val="StandardText11pt"/>
          <w:rFonts w:ascii="Arial" w:hAnsi="Arial" w:cs="Arial"/>
          <w:color w:val="1F497D" w:themeColor="text2"/>
          <w:sz w:val="28"/>
          <w:szCs w:val="24"/>
        </w:rPr>
      </w:pPr>
      <w:r w:rsidRPr="007D795B">
        <w:rPr>
          <w:rStyle w:val="Heading1LargeRedCategorLabels"/>
          <w:rFonts w:ascii="Arial" w:hAnsi="Arial" w:cs="Arial"/>
          <w:b/>
          <w:bCs w:val="0"/>
          <w:color w:val="1F497D" w:themeColor="text2"/>
          <w:szCs w:val="24"/>
        </w:rPr>
        <w:t>Grant Activity</w:t>
      </w:r>
      <w:r w:rsidRPr="007D795B">
        <w:rPr>
          <w:rStyle w:val="StandardText11pt"/>
          <w:rFonts w:ascii="Arial" w:hAnsi="Arial" w:cs="Arial"/>
          <w:color w:val="1F497D" w:themeColor="text2"/>
          <w:sz w:val="28"/>
          <w:szCs w:val="24"/>
        </w:rPr>
        <w:t xml:space="preserve"> </w:t>
      </w:r>
    </w:p>
    <w:p w14:paraId="2657EF3C" w14:textId="77777777" w:rsidR="008750D5" w:rsidRPr="00CA32B5" w:rsidRDefault="00D9674F" w:rsidP="008750D5">
      <w:pPr>
        <w:pStyle w:val="CV-SubHeadings"/>
        <w:rPr>
          <w:color w:val="444444"/>
          <w:position w:val="0"/>
        </w:rPr>
      </w:pPr>
      <w:r w:rsidRPr="00CA32B5">
        <w:rPr>
          <w:color w:val="444444"/>
          <w:position w:val="0"/>
        </w:rPr>
        <w:t>Federally Funded Grants</w:t>
      </w:r>
    </w:p>
    <w:p w14:paraId="0000005F" w14:textId="51BE95FC"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lastRenderedPageBreak/>
        <w:t xml:space="preserve">2021 </w:t>
      </w:r>
      <w:r w:rsidRPr="00CA32B5">
        <w:rPr>
          <w:rFonts w:ascii="Arial" w:hAnsi="Arial"/>
          <w:color w:val="444444"/>
          <w:position w:val="0"/>
          <w:sz w:val="22"/>
          <w:szCs w:val="22"/>
        </w:rPr>
        <w:tab/>
      </w:r>
      <w:r w:rsidRPr="00CA32B5">
        <w:rPr>
          <w:rFonts w:ascii="Arial" w:hAnsi="Arial"/>
          <w:i/>
          <w:color w:val="444444"/>
          <w:position w:val="0"/>
          <w:sz w:val="22"/>
          <w:szCs w:val="22"/>
        </w:rPr>
        <w:t>Science and Technologies for Phosphorus Sustainability Center</w:t>
      </w:r>
      <w:r w:rsidRPr="00CA32B5">
        <w:rPr>
          <w:rFonts w:ascii="Arial" w:hAnsi="Arial"/>
          <w:color w:val="444444"/>
          <w:position w:val="0"/>
          <w:sz w:val="22"/>
          <w:szCs w:val="22"/>
        </w:rPr>
        <w:t xml:space="preserve"> (Co-PI), National Science Foundation, $25,000,000.</w:t>
      </w:r>
    </w:p>
    <w:p w14:paraId="00000060"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r>
      <w:r w:rsidRPr="00CA32B5">
        <w:rPr>
          <w:rFonts w:ascii="Arial" w:hAnsi="Arial"/>
          <w:i/>
          <w:color w:val="444444"/>
          <w:position w:val="0"/>
          <w:sz w:val="22"/>
          <w:szCs w:val="22"/>
        </w:rPr>
        <w:t>NC Research Triangle Nanotechnology Network</w:t>
      </w:r>
      <w:r w:rsidRPr="00CA32B5">
        <w:rPr>
          <w:rFonts w:ascii="Arial" w:hAnsi="Arial"/>
          <w:color w:val="444444"/>
          <w:position w:val="0"/>
          <w:sz w:val="22"/>
          <w:szCs w:val="22"/>
        </w:rPr>
        <w:t xml:space="preserve"> (NC State University Co-PI), National Science Foundation, $1,100,000.</w:t>
      </w:r>
    </w:p>
    <w:p w14:paraId="00000061"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r>
      <w:r w:rsidRPr="00CA32B5">
        <w:rPr>
          <w:rFonts w:ascii="Arial" w:hAnsi="Arial"/>
          <w:i/>
          <w:color w:val="444444"/>
          <w:position w:val="0"/>
          <w:sz w:val="22"/>
          <w:szCs w:val="22"/>
        </w:rPr>
        <w:t>FAME (Families and Museums Exploring): Transforming Science Capital and Family Habitus</w:t>
      </w:r>
      <w:r w:rsidRPr="00CA32B5">
        <w:rPr>
          <w:rFonts w:ascii="Arial" w:hAnsi="Arial"/>
          <w:color w:val="444444"/>
          <w:position w:val="0"/>
          <w:sz w:val="22"/>
          <w:szCs w:val="22"/>
        </w:rPr>
        <w:t>, Spencer Foundation, $999,967 (invited finalist).</w:t>
      </w:r>
    </w:p>
    <w:p w14:paraId="00000062" w14:textId="067E13F6" w:rsidR="002C1AD2" w:rsidRPr="00CA32B5" w:rsidRDefault="00D9674F" w:rsidP="003B1498">
      <w:pPr>
        <w:pBdr>
          <w:top w:val="nil"/>
          <w:left w:val="nil"/>
          <w:bottom w:val="nil"/>
          <w:right w:val="nil"/>
          <w:between w:val="nil"/>
        </w:pBdr>
        <w:spacing w:line="264" w:lineRule="auto"/>
        <w:ind w:leftChars="0" w:left="1440" w:right="-360" w:firstLineChars="0" w:hanging="720"/>
        <w:rPr>
          <w:rFonts w:ascii="Arial" w:eastAsia="Times" w:hAnsi="Arial" w:cs="Times"/>
          <w:color w:val="444444"/>
          <w:position w:val="0"/>
          <w:sz w:val="22"/>
          <w:szCs w:val="22"/>
        </w:rPr>
      </w:pPr>
      <w:r w:rsidRPr="00CA32B5">
        <w:rPr>
          <w:rFonts w:ascii="Arial" w:hAnsi="Arial"/>
          <w:color w:val="444444"/>
          <w:position w:val="0"/>
          <w:sz w:val="22"/>
          <w:szCs w:val="22"/>
        </w:rPr>
        <w:t>2018</w:t>
      </w:r>
      <w:r w:rsidRPr="00CA32B5">
        <w:rPr>
          <w:rFonts w:ascii="Arial" w:hAnsi="Arial"/>
          <w:color w:val="444444"/>
          <w:position w:val="0"/>
          <w:sz w:val="22"/>
          <w:szCs w:val="22"/>
        </w:rPr>
        <w:tab/>
      </w:r>
      <w:r w:rsidRPr="00CA32B5">
        <w:rPr>
          <w:rFonts w:ascii="Arial" w:eastAsia="Times" w:hAnsi="Arial" w:cs="Times"/>
          <w:i/>
          <w:color w:val="444444"/>
          <w:position w:val="0"/>
          <w:sz w:val="22"/>
          <w:szCs w:val="22"/>
        </w:rPr>
        <w:t>Promoting STEM Interests and Careers through Families and Museums Exploring (FAME)</w:t>
      </w:r>
      <w:r w:rsidRPr="00CA32B5">
        <w:rPr>
          <w:rFonts w:ascii="Arial" w:eastAsia="Times" w:hAnsi="Arial" w:cs="Times"/>
          <w:color w:val="444444"/>
          <w:position w:val="0"/>
          <w:sz w:val="22"/>
          <w:szCs w:val="22"/>
        </w:rPr>
        <w:t xml:space="preserve">, </w:t>
      </w:r>
      <w:r w:rsidRPr="00CA32B5">
        <w:rPr>
          <w:rFonts w:ascii="Arial" w:eastAsia="Times" w:hAnsi="Arial" w:cs="Arial"/>
          <w:color w:val="444444"/>
          <w:position w:val="0"/>
          <w:sz w:val="22"/>
          <w:szCs w:val="22"/>
        </w:rPr>
        <w:t>National Science Foundation,</w:t>
      </w:r>
      <w:r w:rsidR="003B1498" w:rsidRPr="00CA32B5">
        <w:rPr>
          <w:rFonts w:ascii="Arial" w:eastAsia="Times" w:hAnsi="Arial" w:cs="Arial"/>
          <w:color w:val="444444"/>
          <w:position w:val="0"/>
          <w:sz w:val="22"/>
          <w:szCs w:val="22"/>
        </w:rPr>
        <w:t xml:space="preserve"> </w:t>
      </w:r>
      <w:r w:rsidRPr="00CA32B5">
        <w:rPr>
          <w:rFonts w:ascii="Arial" w:eastAsia="Times" w:hAnsi="Arial" w:cs="Arial"/>
          <w:color w:val="444444"/>
          <w:position w:val="0"/>
          <w:sz w:val="22"/>
          <w:szCs w:val="22"/>
        </w:rPr>
        <w:t>$103,615.</w:t>
      </w:r>
    </w:p>
    <w:p w14:paraId="00000063"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2018</w:t>
      </w:r>
      <w:r w:rsidRPr="00CA32B5">
        <w:rPr>
          <w:rFonts w:ascii="Arial" w:hAnsi="Arial"/>
          <w:color w:val="444444"/>
          <w:position w:val="0"/>
          <w:sz w:val="22"/>
          <w:szCs w:val="22"/>
        </w:rPr>
        <w:tab/>
      </w:r>
      <w:r w:rsidRPr="00CA32B5">
        <w:rPr>
          <w:rFonts w:ascii="Arial" w:hAnsi="Arial"/>
          <w:i/>
          <w:color w:val="444444"/>
          <w:position w:val="0"/>
          <w:sz w:val="22"/>
          <w:szCs w:val="22"/>
        </w:rPr>
        <w:t>EEC RET Site: Atomic Scale Design and Engineering</w:t>
      </w:r>
      <w:r w:rsidRPr="00CA32B5">
        <w:rPr>
          <w:rFonts w:ascii="Arial" w:hAnsi="Arial"/>
          <w:color w:val="444444"/>
          <w:position w:val="0"/>
          <w:sz w:val="22"/>
          <w:szCs w:val="22"/>
        </w:rPr>
        <w:t>, National Science Foundation, $600,000.</w:t>
      </w:r>
    </w:p>
    <w:p w14:paraId="00000064"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i/>
          <w:color w:val="444444"/>
          <w:position w:val="0"/>
          <w:sz w:val="22"/>
          <w:szCs w:val="22"/>
        </w:rPr>
        <w:t>NRT-DESE: Data-Enabled Research Traineeships in the Science and Engineering of Atomic Structure</w:t>
      </w:r>
      <w:r w:rsidRPr="00CA32B5">
        <w:rPr>
          <w:rFonts w:ascii="Arial" w:hAnsi="Arial"/>
          <w:color w:val="444444"/>
          <w:position w:val="0"/>
          <w:sz w:val="22"/>
          <w:szCs w:val="22"/>
        </w:rPr>
        <w:t xml:space="preserve"> (SEAS), (E. Dickey PI), National Science Foundation, $2,555,633.</w:t>
      </w:r>
    </w:p>
    <w:p w14:paraId="00000065"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i/>
          <w:color w:val="444444"/>
          <w:position w:val="0"/>
          <w:sz w:val="22"/>
          <w:szCs w:val="22"/>
        </w:rPr>
        <w:t>Promoting STEM Interests and Careers through FAME</w:t>
      </w:r>
      <w:r w:rsidRPr="00CA32B5">
        <w:rPr>
          <w:rFonts w:ascii="Arial" w:hAnsi="Arial"/>
          <w:color w:val="444444"/>
          <w:position w:val="0"/>
          <w:sz w:val="22"/>
          <w:szCs w:val="22"/>
        </w:rPr>
        <w:t xml:space="preserve"> (Families and Museums Exploring), National Science Foundation, $852,959.</w:t>
      </w:r>
    </w:p>
    <w:p w14:paraId="00000066"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i/>
          <w:color w:val="444444"/>
          <w:position w:val="0"/>
          <w:sz w:val="22"/>
          <w:szCs w:val="22"/>
        </w:rPr>
        <w:t>Power America: Next Generation Electronics Manufacturing Innovation Institute</w:t>
      </w:r>
      <w:r w:rsidRPr="00CA32B5">
        <w:rPr>
          <w:rFonts w:ascii="Arial" w:hAnsi="Arial"/>
          <w:color w:val="444444"/>
          <w:position w:val="0"/>
          <w:sz w:val="22"/>
          <w:szCs w:val="22"/>
        </w:rPr>
        <w:t xml:space="preserve">, US Department of Energy, $249,238. </w:t>
      </w:r>
    </w:p>
    <w:p w14:paraId="00000067"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2015</w:t>
      </w:r>
      <w:r w:rsidRPr="00CA32B5">
        <w:rPr>
          <w:rFonts w:ascii="Arial" w:hAnsi="Arial"/>
          <w:color w:val="444444"/>
          <w:position w:val="0"/>
          <w:sz w:val="22"/>
          <w:szCs w:val="22"/>
        </w:rPr>
        <w:tab/>
      </w:r>
      <w:r w:rsidRPr="00CA32B5">
        <w:rPr>
          <w:rFonts w:ascii="Arial" w:hAnsi="Arial"/>
          <w:i/>
          <w:color w:val="444444"/>
          <w:position w:val="0"/>
          <w:sz w:val="22"/>
          <w:szCs w:val="22"/>
        </w:rPr>
        <w:t>Research Triangle Nanotechnology Network</w:t>
      </w:r>
      <w:r w:rsidRPr="00CA32B5">
        <w:rPr>
          <w:rFonts w:ascii="Arial" w:hAnsi="Arial"/>
          <w:color w:val="444444"/>
          <w:position w:val="0"/>
          <w:sz w:val="22"/>
          <w:szCs w:val="22"/>
        </w:rPr>
        <w:t>, (J. Jones PI), National Science Foundation, $30,183.</w:t>
      </w:r>
    </w:p>
    <w:p w14:paraId="00000068"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2015</w:t>
      </w:r>
      <w:r w:rsidRPr="00CA32B5">
        <w:rPr>
          <w:rFonts w:ascii="Arial" w:hAnsi="Arial"/>
          <w:color w:val="444444"/>
          <w:position w:val="0"/>
          <w:sz w:val="22"/>
          <w:szCs w:val="22"/>
        </w:rPr>
        <w:tab/>
      </w:r>
      <w:r w:rsidRPr="00CA32B5">
        <w:rPr>
          <w:rFonts w:ascii="Arial" w:hAnsi="Arial"/>
          <w:i/>
          <w:color w:val="444444"/>
          <w:position w:val="0"/>
          <w:sz w:val="22"/>
          <w:szCs w:val="22"/>
        </w:rPr>
        <w:t>Power America: Next Generation Electronics Manufacturing Innovation Institute</w:t>
      </w:r>
      <w:r w:rsidRPr="00CA32B5">
        <w:rPr>
          <w:rFonts w:ascii="Arial" w:hAnsi="Arial"/>
          <w:color w:val="444444"/>
          <w:position w:val="0"/>
          <w:sz w:val="22"/>
          <w:szCs w:val="22"/>
        </w:rPr>
        <w:t xml:space="preserve">, US Department of Energy, $43,600. </w:t>
      </w:r>
    </w:p>
    <w:p w14:paraId="00000069"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i/>
          <w:color w:val="444444"/>
          <w:position w:val="0"/>
          <w:sz w:val="22"/>
          <w:szCs w:val="22"/>
        </w:rPr>
        <w:t xml:space="preserve">Wearable Nanodevices, Linking Health and Environment: RET in Engineering and Computer Science Site </w:t>
      </w:r>
      <w:r w:rsidRPr="00CA32B5">
        <w:rPr>
          <w:rFonts w:ascii="Arial" w:hAnsi="Arial"/>
          <w:color w:val="444444"/>
          <w:position w:val="0"/>
          <w:sz w:val="22"/>
          <w:szCs w:val="22"/>
        </w:rPr>
        <w:t xml:space="preserve">(Co-PI), </w:t>
      </w:r>
      <w:r w:rsidRPr="00CA32B5">
        <w:rPr>
          <w:rFonts w:ascii="Arial" w:hAnsi="Arial"/>
          <w:color w:val="444444"/>
          <w:position w:val="0"/>
          <w:sz w:val="22"/>
          <w:szCs w:val="22"/>
        </w:rPr>
        <w:tab/>
        <w:t>National Science Foundation, $499,796.</w:t>
      </w:r>
    </w:p>
    <w:p w14:paraId="0000006A"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2012</w:t>
      </w:r>
      <w:r w:rsidRPr="00CA32B5">
        <w:rPr>
          <w:rFonts w:ascii="Arial" w:hAnsi="Arial"/>
          <w:color w:val="444444"/>
          <w:position w:val="0"/>
          <w:sz w:val="22"/>
          <w:szCs w:val="22"/>
        </w:rPr>
        <w:tab/>
      </w:r>
      <w:r w:rsidRPr="00CA32B5">
        <w:rPr>
          <w:rFonts w:ascii="Arial" w:hAnsi="Arial"/>
          <w:i/>
          <w:color w:val="444444"/>
          <w:position w:val="0"/>
          <w:sz w:val="22"/>
          <w:szCs w:val="22"/>
        </w:rPr>
        <w:t xml:space="preserve">NERC for Advanced Self-Powered Systems of Sensors and Technologies (ASSIST), </w:t>
      </w:r>
      <w:r w:rsidRPr="00CA32B5">
        <w:rPr>
          <w:rFonts w:ascii="Arial" w:hAnsi="Arial"/>
          <w:color w:val="444444"/>
          <w:position w:val="0"/>
          <w:sz w:val="22"/>
          <w:szCs w:val="22"/>
        </w:rPr>
        <w:t>National Science Foundation, $18,500,000</w:t>
      </w:r>
      <w:r w:rsidRPr="00CA32B5">
        <w:rPr>
          <w:rFonts w:ascii="Arial" w:hAnsi="Arial"/>
          <w:i/>
          <w:color w:val="444444"/>
          <w:position w:val="0"/>
          <w:sz w:val="22"/>
          <w:szCs w:val="22"/>
        </w:rPr>
        <w:t>.</w:t>
      </w:r>
    </w:p>
    <w:p w14:paraId="0000006B"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2011</w:t>
      </w:r>
      <w:r w:rsidRPr="00CA32B5">
        <w:rPr>
          <w:rFonts w:ascii="Arial" w:hAnsi="Arial"/>
          <w:color w:val="444444"/>
          <w:position w:val="0"/>
          <w:sz w:val="22"/>
          <w:szCs w:val="22"/>
        </w:rPr>
        <w:tab/>
      </w:r>
      <w:r w:rsidRPr="00CA32B5">
        <w:rPr>
          <w:rFonts w:ascii="Arial" w:hAnsi="Arial"/>
          <w:i/>
          <w:color w:val="444444"/>
          <w:position w:val="0"/>
          <w:sz w:val="22"/>
          <w:szCs w:val="22"/>
        </w:rPr>
        <w:t>Master Science Hobbyists: Characteristics, Motivations, Experiences, and Career Trajectories</w:t>
      </w:r>
      <w:r w:rsidRPr="00CA32B5">
        <w:rPr>
          <w:rFonts w:ascii="Arial" w:hAnsi="Arial"/>
          <w:color w:val="444444"/>
          <w:position w:val="0"/>
          <w:sz w:val="22"/>
          <w:szCs w:val="22"/>
        </w:rPr>
        <w:t xml:space="preserve">, National Science Foundation, </w:t>
      </w:r>
      <w:r w:rsidRPr="00CA32B5">
        <w:rPr>
          <w:rFonts w:ascii="Arial" w:hAnsi="Arial"/>
          <w:color w:val="444444"/>
          <w:position w:val="0"/>
          <w:sz w:val="22"/>
          <w:szCs w:val="22"/>
        </w:rPr>
        <w:tab/>
        <w:t>$286,912.</w:t>
      </w:r>
    </w:p>
    <w:p w14:paraId="0000006C" w14:textId="77777777" w:rsidR="002C1AD2" w:rsidRPr="00CA32B5" w:rsidRDefault="00D9674F" w:rsidP="008750D5">
      <w:pPr>
        <w:pBdr>
          <w:top w:val="nil"/>
          <w:left w:val="nil"/>
          <w:bottom w:val="nil"/>
          <w:right w:val="nil"/>
          <w:between w:val="nil"/>
        </w:pBd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2011</w:t>
      </w:r>
      <w:r w:rsidRPr="00CA32B5">
        <w:rPr>
          <w:rFonts w:ascii="Arial" w:hAnsi="Arial"/>
          <w:color w:val="444444"/>
          <w:position w:val="0"/>
          <w:sz w:val="22"/>
          <w:szCs w:val="22"/>
        </w:rPr>
        <w:tab/>
      </w:r>
      <w:r w:rsidRPr="00CA32B5">
        <w:rPr>
          <w:rFonts w:ascii="Arial" w:hAnsi="Arial"/>
          <w:i/>
          <w:color w:val="444444"/>
          <w:position w:val="0"/>
          <w:sz w:val="22"/>
          <w:szCs w:val="22"/>
        </w:rPr>
        <w:t>NSF CCI: Center for Molecular Spintronics</w:t>
      </w:r>
      <w:r w:rsidRPr="00CA32B5">
        <w:rPr>
          <w:rFonts w:ascii="Arial" w:hAnsi="Arial"/>
          <w:color w:val="444444"/>
          <w:position w:val="0"/>
          <w:sz w:val="22"/>
          <w:szCs w:val="22"/>
        </w:rPr>
        <w:t>. Supplement, $7,450.</w:t>
      </w:r>
    </w:p>
    <w:p w14:paraId="0000006D"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2010</w:t>
      </w:r>
      <w:r w:rsidRPr="00CA32B5">
        <w:rPr>
          <w:rFonts w:ascii="Arial" w:hAnsi="Arial"/>
          <w:color w:val="444444"/>
          <w:position w:val="0"/>
          <w:sz w:val="22"/>
          <w:szCs w:val="22"/>
        </w:rPr>
        <w:tab/>
      </w:r>
      <w:r w:rsidRPr="00CA32B5">
        <w:rPr>
          <w:rFonts w:ascii="Arial" w:hAnsi="Arial"/>
          <w:i/>
          <w:color w:val="444444"/>
          <w:position w:val="0"/>
          <w:sz w:val="22"/>
          <w:szCs w:val="22"/>
        </w:rPr>
        <w:t xml:space="preserve">FIRE: Conceptualizing Non-Contact Forces: The Efficacy of </w:t>
      </w:r>
      <w:proofErr w:type="spellStart"/>
      <w:r w:rsidRPr="00CA32B5">
        <w:rPr>
          <w:rFonts w:ascii="Arial" w:hAnsi="Arial"/>
          <w:i/>
          <w:color w:val="444444"/>
          <w:position w:val="0"/>
          <w:sz w:val="22"/>
          <w:szCs w:val="22"/>
        </w:rPr>
        <w:t>Visuohaptic</w:t>
      </w:r>
      <w:proofErr w:type="spellEnd"/>
      <w:r w:rsidRPr="00CA32B5">
        <w:rPr>
          <w:rFonts w:ascii="Arial" w:hAnsi="Arial"/>
          <w:i/>
          <w:color w:val="444444"/>
          <w:position w:val="0"/>
          <w:sz w:val="22"/>
          <w:szCs w:val="22"/>
        </w:rPr>
        <w:t xml:space="preserve"> Simulations</w:t>
      </w:r>
      <w:r w:rsidRPr="00CA32B5">
        <w:rPr>
          <w:rFonts w:ascii="Arial" w:hAnsi="Arial"/>
          <w:color w:val="444444"/>
          <w:position w:val="0"/>
          <w:sz w:val="22"/>
          <w:szCs w:val="22"/>
        </w:rPr>
        <w:t>, National Science Foundation, $399,886.</w:t>
      </w:r>
    </w:p>
    <w:p w14:paraId="0000006E"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2010</w:t>
      </w:r>
      <w:r w:rsidRPr="00CA32B5">
        <w:rPr>
          <w:rFonts w:ascii="Arial" w:hAnsi="Arial"/>
          <w:color w:val="444444"/>
          <w:position w:val="0"/>
          <w:sz w:val="22"/>
          <w:szCs w:val="22"/>
        </w:rPr>
        <w:tab/>
      </w:r>
      <w:r w:rsidRPr="00CA32B5">
        <w:rPr>
          <w:rFonts w:ascii="Arial" w:hAnsi="Arial"/>
          <w:i/>
          <w:color w:val="444444"/>
          <w:position w:val="0"/>
          <w:sz w:val="22"/>
          <w:szCs w:val="22"/>
        </w:rPr>
        <w:t>Bottom-Up Meets Top-Down: An Integrated Undergraduate Nanotechnology Laboratory</w:t>
      </w:r>
      <w:r w:rsidRPr="00CA32B5">
        <w:rPr>
          <w:rFonts w:ascii="Arial" w:hAnsi="Arial"/>
          <w:color w:val="444444"/>
          <w:position w:val="0"/>
          <w:sz w:val="22"/>
          <w:szCs w:val="22"/>
        </w:rPr>
        <w:t>, National Science Foundation, $200,000.</w:t>
      </w:r>
    </w:p>
    <w:p w14:paraId="0000006F"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 xml:space="preserve">2009 </w:t>
      </w:r>
      <w:r w:rsidRPr="00CA32B5">
        <w:rPr>
          <w:rFonts w:ascii="Arial" w:hAnsi="Arial"/>
          <w:color w:val="444444"/>
          <w:position w:val="0"/>
          <w:sz w:val="22"/>
          <w:szCs w:val="22"/>
        </w:rPr>
        <w:tab/>
      </w:r>
      <w:r w:rsidRPr="00CA32B5">
        <w:rPr>
          <w:rFonts w:ascii="Arial" w:hAnsi="Arial"/>
          <w:i/>
          <w:color w:val="444444"/>
          <w:position w:val="0"/>
          <w:sz w:val="22"/>
          <w:szCs w:val="22"/>
        </w:rPr>
        <w:t xml:space="preserve">NSF CCI: Center for Molecular Spintronics, </w:t>
      </w:r>
      <w:r w:rsidRPr="00CA32B5">
        <w:rPr>
          <w:rFonts w:ascii="Arial" w:hAnsi="Arial"/>
          <w:color w:val="444444"/>
          <w:position w:val="0"/>
          <w:sz w:val="22"/>
          <w:szCs w:val="22"/>
        </w:rPr>
        <w:t>National Science Foundation, $1,413,493.00.</w:t>
      </w:r>
    </w:p>
    <w:p w14:paraId="00000070"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 xml:space="preserve">2006 </w:t>
      </w:r>
      <w:r w:rsidRPr="00CA32B5">
        <w:rPr>
          <w:rFonts w:ascii="Arial" w:hAnsi="Arial"/>
          <w:color w:val="444444"/>
          <w:position w:val="0"/>
          <w:sz w:val="22"/>
          <w:szCs w:val="22"/>
        </w:rPr>
        <w:tab/>
      </w:r>
      <w:r w:rsidRPr="00CA32B5">
        <w:rPr>
          <w:rFonts w:ascii="Arial" w:hAnsi="Arial"/>
          <w:i/>
          <w:color w:val="444444"/>
          <w:position w:val="0"/>
          <w:sz w:val="22"/>
          <w:szCs w:val="22"/>
        </w:rPr>
        <w:t>Teaching Nanoscale Engineering Across Undergraduate Disciplines</w:t>
      </w:r>
      <w:r w:rsidRPr="00CA32B5">
        <w:rPr>
          <w:rFonts w:ascii="Arial" w:hAnsi="Arial"/>
          <w:color w:val="444444"/>
          <w:position w:val="0"/>
          <w:sz w:val="22"/>
          <w:szCs w:val="22"/>
        </w:rPr>
        <w:t>, NUE National Science Foundation, $200,000.</w:t>
      </w:r>
    </w:p>
    <w:p w14:paraId="00000071" w14:textId="77777777" w:rsidR="002C1AD2" w:rsidRPr="00CA32B5" w:rsidRDefault="00D9674F" w:rsidP="003B1498">
      <w:pPr>
        <w:spacing w:line="264" w:lineRule="auto"/>
        <w:ind w:leftChars="0" w:left="1440" w:right="-450" w:firstLineChars="0" w:hanging="720"/>
        <w:rPr>
          <w:rFonts w:ascii="Arial" w:hAnsi="Arial"/>
          <w:color w:val="444444"/>
          <w:position w:val="0"/>
          <w:sz w:val="22"/>
          <w:szCs w:val="22"/>
        </w:rPr>
      </w:pPr>
      <w:r w:rsidRPr="00CA32B5">
        <w:rPr>
          <w:rFonts w:ascii="Arial" w:hAnsi="Arial"/>
          <w:color w:val="444444"/>
          <w:position w:val="0"/>
          <w:sz w:val="22"/>
          <w:szCs w:val="22"/>
        </w:rPr>
        <w:t>2005</w:t>
      </w:r>
      <w:r w:rsidRPr="00CA32B5">
        <w:rPr>
          <w:rFonts w:ascii="Arial" w:hAnsi="Arial"/>
          <w:color w:val="444444"/>
          <w:position w:val="0"/>
          <w:sz w:val="22"/>
          <w:szCs w:val="22"/>
        </w:rPr>
        <w:tab/>
      </w:r>
      <w:r w:rsidRPr="00CA32B5">
        <w:rPr>
          <w:rFonts w:ascii="Arial" w:hAnsi="Arial"/>
          <w:i/>
          <w:color w:val="444444"/>
          <w:position w:val="0"/>
          <w:sz w:val="22"/>
          <w:szCs w:val="22"/>
        </w:rPr>
        <w:t>NIRT: Bio-inspired Actuating Structures</w:t>
      </w:r>
      <w:r w:rsidRPr="00CA32B5">
        <w:rPr>
          <w:rFonts w:ascii="Arial" w:hAnsi="Arial"/>
          <w:color w:val="444444"/>
          <w:position w:val="0"/>
          <w:sz w:val="22"/>
          <w:szCs w:val="22"/>
        </w:rPr>
        <w:t>, National Science Foundation, $1,721,234.</w:t>
      </w:r>
    </w:p>
    <w:p w14:paraId="00000072"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2004</w:t>
      </w:r>
      <w:r w:rsidRPr="00CA32B5">
        <w:rPr>
          <w:rFonts w:ascii="Arial" w:hAnsi="Arial"/>
          <w:color w:val="444444"/>
          <w:position w:val="0"/>
          <w:sz w:val="22"/>
          <w:szCs w:val="22"/>
        </w:rPr>
        <w:tab/>
      </w:r>
      <w:r w:rsidRPr="00CA32B5">
        <w:rPr>
          <w:rFonts w:ascii="Arial" w:hAnsi="Arial"/>
          <w:i/>
          <w:color w:val="444444"/>
          <w:position w:val="0"/>
          <w:sz w:val="22"/>
          <w:szCs w:val="22"/>
        </w:rPr>
        <w:t>Scale and Scaling Across Science Domains</w:t>
      </w:r>
      <w:r w:rsidRPr="00CA32B5">
        <w:rPr>
          <w:rFonts w:ascii="Arial" w:hAnsi="Arial"/>
          <w:color w:val="444444"/>
          <w:position w:val="0"/>
          <w:sz w:val="22"/>
          <w:szCs w:val="22"/>
        </w:rPr>
        <w:t>, National Science Foundation, $700,000.</w:t>
      </w:r>
    </w:p>
    <w:p w14:paraId="00000073"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2003</w:t>
      </w:r>
      <w:r w:rsidRPr="00CA32B5">
        <w:rPr>
          <w:rFonts w:ascii="Arial" w:hAnsi="Arial"/>
          <w:color w:val="444444"/>
          <w:position w:val="0"/>
          <w:sz w:val="22"/>
          <w:szCs w:val="22"/>
        </w:rPr>
        <w:tab/>
      </w:r>
      <w:r w:rsidRPr="00CA32B5">
        <w:rPr>
          <w:rFonts w:ascii="Arial" w:hAnsi="Arial"/>
          <w:i/>
          <w:color w:val="444444"/>
          <w:position w:val="0"/>
          <w:sz w:val="22"/>
          <w:szCs w:val="22"/>
        </w:rPr>
        <w:t>NUE:  Building Models and Manipulating Molecules-Active Learning for Nanoscience Education</w:t>
      </w:r>
      <w:r w:rsidRPr="00CA32B5">
        <w:rPr>
          <w:rFonts w:ascii="Arial" w:hAnsi="Arial"/>
          <w:color w:val="444444"/>
          <w:position w:val="0"/>
          <w:sz w:val="22"/>
          <w:szCs w:val="22"/>
        </w:rPr>
        <w:t>, National Science Foundation, $100,000.</w:t>
      </w:r>
    </w:p>
    <w:p w14:paraId="00000074"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2002</w:t>
      </w:r>
      <w:r w:rsidRPr="00CA32B5">
        <w:rPr>
          <w:rFonts w:ascii="Arial" w:hAnsi="Arial"/>
          <w:color w:val="444444"/>
          <w:position w:val="0"/>
          <w:sz w:val="22"/>
          <w:szCs w:val="22"/>
        </w:rPr>
        <w:tab/>
      </w:r>
      <w:r w:rsidRPr="00CA32B5">
        <w:rPr>
          <w:rFonts w:ascii="Arial" w:hAnsi="Arial"/>
          <w:i/>
          <w:color w:val="444444"/>
          <w:position w:val="0"/>
          <w:sz w:val="22"/>
          <w:szCs w:val="22"/>
        </w:rPr>
        <w:t>Global Science Leaders II</w:t>
      </w:r>
      <w:r w:rsidRPr="00CA32B5">
        <w:rPr>
          <w:rFonts w:ascii="Arial" w:hAnsi="Arial"/>
          <w:color w:val="444444"/>
          <w:position w:val="0"/>
          <w:sz w:val="22"/>
          <w:szCs w:val="22"/>
        </w:rPr>
        <w:t>, Eisenhower Grants, $30,000.</w:t>
      </w:r>
    </w:p>
    <w:p w14:paraId="00000075"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2002</w:t>
      </w:r>
      <w:r w:rsidRPr="00CA32B5">
        <w:rPr>
          <w:rFonts w:ascii="Arial" w:hAnsi="Arial"/>
          <w:color w:val="444444"/>
          <w:position w:val="0"/>
          <w:sz w:val="22"/>
          <w:szCs w:val="22"/>
        </w:rPr>
        <w:tab/>
      </w:r>
      <w:r w:rsidRPr="00CA32B5">
        <w:rPr>
          <w:rFonts w:ascii="Arial" w:hAnsi="Arial"/>
          <w:i/>
          <w:color w:val="444444"/>
          <w:position w:val="0"/>
          <w:sz w:val="22"/>
          <w:szCs w:val="22"/>
        </w:rPr>
        <w:t>Durham Science Leaders</w:t>
      </w:r>
      <w:r w:rsidRPr="00CA32B5">
        <w:rPr>
          <w:rFonts w:ascii="Arial" w:hAnsi="Arial"/>
          <w:color w:val="444444"/>
          <w:position w:val="0"/>
          <w:sz w:val="22"/>
          <w:szCs w:val="22"/>
        </w:rPr>
        <w:t>, Eisenhower Grants, $30,000.</w:t>
      </w:r>
    </w:p>
    <w:p w14:paraId="00000076"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2001</w:t>
      </w:r>
      <w:r w:rsidRPr="00CA32B5">
        <w:rPr>
          <w:rFonts w:ascii="Arial" w:hAnsi="Arial"/>
          <w:color w:val="444444"/>
          <w:position w:val="0"/>
          <w:sz w:val="22"/>
          <w:szCs w:val="22"/>
        </w:rPr>
        <w:tab/>
      </w:r>
      <w:r w:rsidRPr="00CA32B5">
        <w:rPr>
          <w:rFonts w:ascii="Arial" w:hAnsi="Arial"/>
          <w:i/>
          <w:color w:val="444444"/>
          <w:position w:val="0"/>
          <w:sz w:val="22"/>
          <w:szCs w:val="22"/>
        </w:rPr>
        <w:t>Investigating Viruses with Touch:  Nanotechnology and Science Inquiry</w:t>
      </w:r>
      <w:r w:rsidRPr="00CA32B5">
        <w:rPr>
          <w:rFonts w:ascii="Arial" w:hAnsi="Arial"/>
          <w:color w:val="444444"/>
          <w:position w:val="0"/>
          <w:sz w:val="22"/>
          <w:szCs w:val="22"/>
        </w:rPr>
        <w:t>, National Science Foundation, $767,320.</w:t>
      </w:r>
    </w:p>
    <w:p w14:paraId="00000077"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2000</w:t>
      </w:r>
      <w:r w:rsidRPr="00CA32B5">
        <w:rPr>
          <w:rFonts w:ascii="Arial" w:hAnsi="Arial"/>
          <w:color w:val="444444"/>
          <w:position w:val="0"/>
          <w:sz w:val="22"/>
          <w:szCs w:val="22"/>
        </w:rPr>
        <w:tab/>
      </w:r>
      <w:r w:rsidRPr="00CA32B5">
        <w:rPr>
          <w:rFonts w:ascii="Arial" w:hAnsi="Arial"/>
          <w:i/>
          <w:color w:val="444444"/>
          <w:position w:val="0"/>
          <w:sz w:val="22"/>
          <w:szCs w:val="22"/>
        </w:rPr>
        <w:t>Triangle Science Education Cooperative</w:t>
      </w:r>
      <w:r w:rsidRPr="00CA32B5">
        <w:rPr>
          <w:rFonts w:ascii="Arial" w:hAnsi="Arial"/>
          <w:color w:val="444444"/>
          <w:position w:val="0"/>
          <w:sz w:val="22"/>
          <w:szCs w:val="22"/>
        </w:rPr>
        <w:t>, Eisenhower Grants, $120,000.</w:t>
      </w:r>
    </w:p>
    <w:p w14:paraId="00000078"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1998</w:t>
      </w:r>
      <w:r w:rsidRPr="00CA32B5">
        <w:rPr>
          <w:rFonts w:ascii="Arial" w:hAnsi="Arial"/>
          <w:color w:val="444444"/>
          <w:position w:val="0"/>
          <w:sz w:val="22"/>
          <w:szCs w:val="22"/>
        </w:rPr>
        <w:tab/>
      </w:r>
      <w:r w:rsidRPr="00CA32B5">
        <w:rPr>
          <w:rFonts w:ascii="Arial" w:hAnsi="Arial"/>
          <w:i/>
          <w:color w:val="444444"/>
          <w:position w:val="0"/>
          <w:sz w:val="22"/>
          <w:szCs w:val="22"/>
        </w:rPr>
        <w:t>Global Science Leaders for the 21st Century</w:t>
      </w:r>
      <w:r w:rsidRPr="00CA32B5">
        <w:rPr>
          <w:rFonts w:ascii="Arial" w:hAnsi="Arial"/>
          <w:color w:val="444444"/>
          <w:position w:val="0"/>
          <w:sz w:val="22"/>
          <w:szCs w:val="22"/>
        </w:rPr>
        <w:t>, Eisenhower Grants, $90,000.</w:t>
      </w:r>
    </w:p>
    <w:p w14:paraId="00000079" w14:textId="77777777" w:rsidR="002C1AD2" w:rsidRPr="00CA32B5" w:rsidRDefault="00D9674F" w:rsidP="003B1498">
      <w:pPr>
        <w:spacing w:line="264" w:lineRule="auto"/>
        <w:ind w:leftChars="0" w:left="1440" w:right="-360" w:firstLineChars="0" w:hanging="720"/>
        <w:rPr>
          <w:rFonts w:ascii="Arial" w:hAnsi="Arial"/>
          <w:color w:val="444444"/>
          <w:position w:val="0"/>
          <w:sz w:val="22"/>
          <w:szCs w:val="22"/>
        </w:rPr>
      </w:pPr>
      <w:r w:rsidRPr="00CA32B5">
        <w:rPr>
          <w:rFonts w:ascii="Arial" w:hAnsi="Arial"/>
          <w:color w:val="444444"/>
          <w:position w:val="0"/>
          <w:sz w:val="22"/>
          <w:szCs w:val="22"/>
        </w:rPr>
        <w:t>1998</w:t>
      </w:r>
      <w:r w:rsidRPr="00CA32B5">
        <w:rPr>
          <w:rFonts w:ascii="Arial" w:hAnsi="Arial"/>
          <w:color w:val="444444"/>
          <w:position w:val="0"/>
          <w:sz w:val="22"/>
          <w:szCs w:val="22"/>
        </w:rPr>
        <w:tab/>
      </w:r>
      <w:r w:rsidRPr="00CA32B5">
        <w:rPr>
          <w:rFonts w:ascii="Arial" w:hAnsi="Arial"/>
          <w:i/>
          <w:color w:val="444444"/>
          <w:position w:val="0"/>
          <w:sz w:val="22"/>
          <w:szCs w:val="22"/>
        </w:rPr>
        <w:t>Family Science and Family Math for Hispanic Families</w:t>
      </w:r>
      <w:r w:rsidRPr="00CA32B5">
        <w:rPr>
          <w:rFonts w:ascii="Arial" w:hAnsi="Arial"/>
          <w:color w:val="444444"/>
          <w:position w:val="0"/>
          <w:sz w:val="22"/>
          <w:szCs w:val="22"/>
        </w:rPr>
        <w:t>, Eisenhower Grants, $30,000.</w:t>
      </w:r>
    </w:p>
    <w:p w14:paraId="0000007A"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1996</w:t>
      </w:r>
      <w:r w:rsidRPr="00CA32B5">
        <w:rPr>
          <w:rFonts w:ascii="Arial" w:hAnsi="Arial"/>
          <w:color w:val="444444"/>
          <w:position w:val="0"/>
          <w:sz w:val="22"/>
          <w:szCs w:val="22"/>
        </w:rPr>
        <w:tab/>
      </w:r>
      <w:r w:rsidRPr="00CA32B5">
        <w:rPr>
          <w:rFonts w:ascii="Arial" w:hAnsi="Arial"/>
          <w:i/>
          <w:color w:val="444444"/>
          <w:position w:val="0"/>
          <w:sz w:val="22"/>
          <w:szCs w:val="22"/>
        </w:rPr>
        <w:t>Integrating the ABCs</w:t>
      </w:r>
      <w:r w:rsidRPr="00CA32B5">
        <w:rPr>
          <w:rFonts w:ascii="Arial" w:hAnsi="Arial"/>
          <w:color w:val="444444"/>
          <w:position w:val="0"/>
          <w:sz w:val="22"/>
          <w:szCs w:val="22"/>
        </w:rPr>
        <w:t>, Eisenhower Grants, $28,000.</w:t>
      </w:r>
    </w:p>
    <w:p w14:paraId="0000007B"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1996</w:t>
      </w:r>
      <w:r w:rsidRPr="00CA32B5">
        <w:rPr>
          <w:rFonts w:ascii="Arial" w:hAnsi="Arial"/>
          <w:color w:val="444444"/>
          <w:position w:val="0"/>
          <w:sz w:val="22"/>
          <w:szCs w:val="22"/>
        </w:rPr>
        <w:tab/>
      </w:r>
      <w:r w:rsidRPr="00CA32B5">
        <w:rPr>
          <w:rFonts w:ascii="Arial" w:hAnsi="Arial"/>
          <w:i/>
          <w:color w:val="444444"/>
          <w:position w:val="0"/>
          <w:sz w:val="22"/>
          <w:szCs w:val="22"/>
        </w:rPr>
        <w:t>Operation Primary Physical Science</w:t>
      </w:r>
      <w:r w:rsidRPr="00CA32B5">
        <w:rPr>
          <w:rFonts w:ascii="Arial" w:hAnsi="Arial"/>
          <w:color w:val="444444"/>
          <w:position w:val="0"/>
          <w:sz w:val="22"/>
          <w:szCs w:val="22"/>
        </w:rPr>
        <w:t>, Eisenhower Grants, $28,000.</w:t>
      </w:r>
    </w:p>
    <w:p w14:paraId="0000007C"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lastRenderedPageBreak/>
        <w:t>1996</w:t>
      </w:r>
      <w:r w:rsidRPr="00CA32B5">
        <w:rPr>
          <w:rFonts w:ascii="Arial" w:hAnsi="Arial"/>
          <w:color w:val="444444"/>
          <w:position w:val="0"/>
          <w:sz w:val="22"/>
          <w:szCs w:val="22"/>
        </w:rPr>
        <w:tab/>
      </w:r>
      <w:r w:rsidRPr="00CA32B5">
        <w:rPr>
          <w:rFonts w:ascii="Arial" w:hAnsi="Arial"/>
          <w:i/>
          <w:color w:val="444444"/>
          <w:position w:val="0"/>
          <w:sz w:val="22"/>
          <w:szCs w:val="22"/>
        </w:rPr>
        <w:t>Operation Primary Physical Science</w:t>
      </w:r>
      <w:r w:rsidRPr="00CA32B5">
        <w:rPr>
          <w:rFonts w:ascii="Arial" w:hAnsi="Arial"/>
          <w:color w:val="444444"/>
          <w:position w:val="0"/>
          <w:sz w:val="22"/>
          <w:szCs w:val="22"/>
        </w:rPr>
        <w:t>, National Science Foundation, $40,000.</w:t>
      </w:r>
    </w:p>
    <w:p w14:paraId="0000007D"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1995</w:t>
      </w:r>
      <w:r w:rsidRPr="00CA32B5">
        <w:rPr>
          <w:rFonts w:ascii="Arial" w:hAnsi="Arial"/>
          <w:color w:val="444444"/>
          <w:position w:val="0"/>
          <w:sz w:val="22"/>
          <w:szCs w:val="22"/>
        </w:rPr>
        <w:tab/>
      </w:r>
      <w:r w:rsidRPr="00CA32B5">
        <w:rPr>
          <w:rFonts w:ascii="Arial" w:hAnsi="Arial"/>
          <w:i/>
          <w:color w:val="444444"/>
          <w:position w:val="0"/>
          <w:sz w:val="22"/>
          <w:szCs w:val="22"/>
        </w:rPr>
        <w:t>Science and Mathematics for Students and their Families</w:t>
      </w:r>
      <w:r w:rsidRPr="00CA32B5">
        <w:rPr>
          <w:rFonts w:ascii="Arial" w:hAnsi="Arial"/>
          <w:color w:val="444444"/>
          <w:position w:val="0"/>
          <w:sz w:val="22"/>
          <w:szCs w:val="22"/>
        </w:rPr>
        <w:t>: Family Math and Family Science, Eisenhower Grants, $35,000.</w:t>
      </w:r>
    </w:p>
    <w:p w14:paraId="0000007E"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1995</w:t>
      </w:r>
      <w:r w:rsidRPr="00CA32B5">
        <w:rPr>
          <w:rFonts w:ascii="Arial" w:hAnsi="Arial"/>
          <w:color w:val="444444"/>
          <w:position w:val="0"/>
          <w:sz w:val="22"/>
          <w:szCs w:val="22"/>
        </w:rPr>
        <w:tab/>
      </w:r>
      <w:r w:rsidRPr="00CA32B5">
        <w:rPr>
          <w:rFonts w:ascii="Arial" w:hAnsi="Arial"/>
          <w:i/>
          <w:color w:val="444444"/>
          <w:position w:val="0"/>
          <w:sz w:val="22"/>
          <w:szCs w:val="22"/>
        </w:rPr>
        <w:t>Tools for Cognition: Middle Grades Mathematics Manipulatives Project</w:t>
      </w:r>
      <w:r w:rsidRPr="00CA32B5">
        <w:rPr>
          <w:rFonts w:ascii="Arial" w:hAnsi="Arial"/>
          <w:color w:val="444444"/>
          <w:position w:val="0"/>
          <w:sz w:val="22"/>
          <w:szCs w:val="22"/>
        </w:rPr>
        <w:t>.  Eisenhower Grants, $35,000.</w:t>
      </w:r>
    </w:p>
    <w:p w14:paraId="0000007F" w14:textId="77777777" w:rsidR="002C1AD2" w:rsidRPr="00CA32B5" w:rsidRDefault="00D9674F" w:rsidP="003B1498">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1995</w:t>
      </w:r>
      <w:r w:rsidRPr="00CA32B5">
        <w:rPr>
          <w:rFonts w:ascii="Arial" w:hAnsi="Arial"/>
          <w:color w:val="444444"/>
          <w:position w:val="0"/>
          <w:sz w:val="22"/>
          <w:szCs w:val="22"/>
        </w:rPr>
        <w:tab/>
      </w:r>
      <w:r w:rsidRPr="00CA32B5">
        <w:rPr>
          <w:rFonts w:ascii="Arial" w:hAnsi="Arial"/>
          <w:i/>
          <w:color w:val="444444"/>
          <w:position w:val="0"/>
          <w:sz w:val="22"/>
          <w:szCs w:val="22"/>
        </w:rPr>
        <w:t>Reforming the Preparation of Elementary Teachers of Science</w:t>
      </w:r>
      <w:r w:rsidRPr="00CA32B5">
        <w:rPr>
          <w:rFonts w:ascii="Arial" w:hAnsi="Arial"/>
          <w:color w:val="444444"/>
          <w:position w:val="0"/>
          <w:sz w:val="22"/>
          <w:szCs w:val="22"/>
        </w:rPr>
        <w:t xml:space="preserve">, Eisenhower Grants, $35,000. </w:t>
      </w:r>
    </w:p>
    <w:p w14:paraId="00000080"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1994</w:t>
      </w:r>
      <w:r w:rsidRPr="00CA32B5">
        <w:rPr>
          <w:rFonts w:ascii="Arial" w:hAnsi="Arial"/>
          <w:color w:val="444444"/>
          <w:position w:val="0"/>
          <w:sz w:val="22"/>
          <w:szCs w:val="22"/>
        </w:rPr>
        <w:tab/>
      </w:r>
      <w:r w:rsidRPr="00CA32B5">
        <w:rPr>
          <w:rFonts w:ascii="Arial" w:hAnsi="Arial"/>
          <w:i/>
          <w:color w:val="444444"/>
          <w:position w:val="0"/>
          <w:sz w:val="22"/>
          <w:szCs w:val="22"/>
        </w:rPr>
        <w:t>Conceptual Science II</w:t>
      </w:r>
      <w:r w:rsidRPr="00CA32B5">
        <w:rPr>
          <w:rFonts w:ascii="Arial" w:hAnsi="Arial"/>
          <w:color w:val="444444"/>
          <w:position w:val="0"/>
          <w:sz w:val="22"/>
          <w:szCs w:val="22"/>
        </w:rPr>
        <w:t xml:space="preserve">, Eisenhower Grants, $35,000. </w:t>
      </w:r>
    </w:p>
    <w:p w14:paraId="00000081"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1994</w:t>
      </w:r>
      <w:r w:rsidRPr="00CA32B5">
        <w:rPr>
          <w:rFonts w:ascii="Arial" w:hAnsi="Arial"/>
          <w:color w:val="444444"/>
          <w:position w:val="0"/>
          <w:sz w:val="22"/>
          <w:szCs w:val="22"/>
        </w:rPr>
        <w:tab/>
      </w:r>
      <w:r w:rsidRPr="00CA32B5">
        <w:rPr>
          <w:rFonts w:ascii="Arial" w:hAnsi="Arial"/>
          <w:i/>
          <w:color w:val="444444"/>
          <w:position w:val="0"/>
          <w:sz w:val="22"/>
          <w:szCs w:val="22"/>
        </w:rPr>
        <w:t>Science and Mathematics for Students and Their Families: Family Science/Family Math</w:t>
      </w:r>
      <w:r w:rsidRPr="00CA32B5">
        <w:rPr>
          <w:rFonts w:ascii="Arial" w:hAnsi="Arial"/>
          <w:color w:val="444444"/>
          <w:position w:val="0"/>
          <w:sz w:val="22"/>
          <w:szCs w:val="22"/>
        </w:rPr>
        <w:t>, Eisenhower Grants, $35,000.</w:t>
      </w:r>
    </w:p>
    <w:p w14:paraId="00000082"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1993</w:t>
      </w:r>
      <w:r w:rsidRPr="00CA32B5">
        <w:rPr>
          <w:rFonts w:ascii="Arial" w:hAnsi="Arial"/>
          <w:color w:val="444444"/>
          <w:position w:val="0"/>
          <w:sz w:val="22"/>
          <w:szCs w:val="22"/>
        </w:rPr>
        <w:tab/>
      </w:r>
      <w:r w:rsidRPr="00CA32B5">
        <w:rPr>
          <w:rFonts w:ascii="Arial" w:hAnsi="Arial"/>
          <w:i/>
          <w:color w:val="444444"/>
          <w:position w:val="0"/>
          <w:sz w:val="22"/>
          <w:szCs w:val="22"/>
        </w:rPr>
        <w:t>Conceptual Science</w:t>
      </w:r>
      <w:r w:rsidRPr="00CA32B5">
        <w:rPr>
          <w:rFonts w:ascii="Arial" w:hAnsi="Arial"/>
          <w:color w:val="444444"/>
          <w:position w:val="0"/>
          <w:sz w:val="22"/>
          <w:szCs w:val="22"/>
        </w:rPr>
        <w:t>, Eisenhower Grants, $30,000.</w:t>
      </w:r>
    </w:p>
    <w:p w14:paraId="00000083"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1993</w:t>
      </w:r>
      <w:r w:rsidRPr="00CA32B5">
        <w:rPr>
          <w:rFonts w:ascii="Arial" w:hAnsi="Arial"/>
          <w:color w:val="444444"/>
          <w:position w:val="0"/>
          <w:sz w:val="22"/>
          <w:szCs w:val="22"/>
        </w:rPr>
        <w:tab/>
      </w:r>
      <w:r w:rsidRPr="00CA32B5">
        <w:rPr>
          <w:rFonts w:ascii="Arial" w:hAnsi="Arial"/>
          <w:i/>
          <w:color w:val="444444"/>
          <w:position w:val="0"/>
          <w:sz w:val="22"/>
          <w:szCs w:val="22"/>
        </w:rPr>
        <w:t>North Carolina Family Science Education Project,</w:t>
      </w:r>
      <w:r w:rsidRPr="00CA32B5">
        <w:rPr>
          <w:rFonts w:ascii="Arial" w:hAnsi="Arial"/>
          <w:color w:val="444444"/>
          <w:position w:val="0"/>
          <w:sz w:val="22"/>
          <w:szCs w:val="22"/>
        </w:rPr>
        <w:t xml:space="preserve"> Eisenhower Grants, $30,000.</w:t>
      </w:r>
    </w:p>
    <w:p w14:paraId="00000084"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1992</w:t>
      </w:r>
      <w:r w:rsidRPr="00CA32B5">
        <w:rPr>
          <w:rFonts w:ascii="Arial" w:hAnsi="Arial"/>
          <w:color w:val="444444"/>
          <w:position w:val="0"/>
          <w:sz w:val="22"/>
          <w:szCs w:val="22"/>
        </w:rPr>
        <w:tab/>
      </w:r>
      <w:r w:rsidRPr="00CA32B5">
        <w:rPr>
          <w:rFonts w:ascii="Arial" w:hAnsi="Arial"/>
          <w:i/>
          <w:color w:val="444444"/>
          <w:position w:val="0"/>
          <w:sz w:val="22"/>
          <w:szCs w:val="22"/>
        </w:rPr>
        <w:t>N.C. Estuarine Research Reserve Education Project</w:t>
      </w:r>
      <w:r w:rsidRPr="00CA32B5">
        <w:rPr>
          <w:rFonts w:ascii="Arial" w:hAnsi="Arial"/>
          <w:color w:val="444444"/>
          <w:position w:val="0"/>
          <w:sz w:val="22"/>
          <w:szCs w:val="22"/>
        </w:rPr>
        <w:t>, $10,000.</w:t>
      </w:r>
    </w:p>
    <w:p w14:paraId="00000085"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1991</w:t>
      </w:r>
      <w:r w:rsidRPr="00CA32B5">
        <w:rPr>
          <w:rFonts w:ascii="Arial" w:hAnsi="Arial"/>
          <w:color w:val="444444"/>
          <w:position w:val="0"/>
          <w:sz w:val="22"/>
          <w:szCs w:val="22"/>
        </w:rPr>
        <w:tab/>
      </w:r>
      <w:r w:rsidRPr="00CA32B5">
        <w:rPr>
          <w:rFonts w:ascii="Arial" w:hAnsi="Arial"/>
          <w:i/>
          <w:color w:val="444444"/>
          <w:position w:val="0"/>
          <w:sz w:val="22"/>
          <w:szCs w:val="22"/>
        </w:rPr>
        <w:t>Family Science Literacy Project</w:t>
      </w:r>
      <w:r w:rsidRPr="00CA32B5">
        <w:rPr>
          <w:rFonts w:ascii="Arial" w:hAnsi="Arial"/>
          <w:color w:val="444444"/>
          <w:position w:val="0"/>
          <w:sz w:val="22"/>
          <w:szCs w:val="22"/>
        </w:rPr>
        <w:t>, Eisenhower Grants, $25,000.</w:t>
      </w:r>
    </w:p>
    <w:p w14:paraId="00000086"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1991</w:t>
      </w:r>
      <w:r w:rsidRPr="00CA32B5">
        <w:rPr>
          <w:rFonts w:ascii="Arial" w:hAnsi="Arial"/>
          <w:color w:val="444444"/>
          <w:position w:val="0"/>
          <w:sz w:val="22"/>
          <w:szCs w:val="22"/>
        </w:rPr>
        <w:tab/>
      </w:r>
      <w:r w:rsidRPr="00CA32B5">
        <w:rPr>
          <w:rFonts w:ascii="Arial" w:hAnsi="Arial"/>
          <w:i/>
          <w:color w:val="444444"/>
          <w:position w:val="0"/>
          <w:sz w:val="22"/>
          <w:szCs w:val="22"/>
        </w:rPr>
        <w:t>Teach STAT</w:t>
      </w:r>
      <w:r w:rsidRPr="00CA32B5">
        <w:rPr>
          <w:rFonts w:ascii="Arial" w:hAnsi="Arial"/>
          <w:color w:val="444444"/>
          <w:position w:val="0"/>
          <w:sz w:val="22"/>
          <w:szCs w:val="22"/>
        </w:rPr>
        <w:t xml:space="preserve">, National Science Foundation, $123,609. </w:t>
      </w:r>
    </w:p>
    <w:p w14:paraId="00000087"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Getting It Together:  Middle Grades Mathematics Manipulatives Project</w:t>
      </w:r>
      <w:r w:rsidRPr="00CA32B5">
        <w:rPr>
          <w:rFonts w:ascii="Arial" w:hAnsi="Arial"/>
          <w:color w:val="444444"/>
          <w:position w:val="0"/>
          <w:sz w:val="22"/>
          <w:szCs w:val="22"/>
        </w:rPr>
        <w:t>, Eisenhower Grants, $19,296.</w:t>
      </w:r>
    </w:p>
    <w:p w14:paraId="00000088"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Hands-On Science For Elementary Teachers</w:t>
      </w:r>
      <w:r w:rsidRPr="00CA32B5">
        <w:rPr>
          <w:rFonts w:ascii="Arial" w:hAnsi="Arial"/>
          <w:color w:val="444444"/>
          <w:position w:val="0"/>
          <w:sz w:val="22"/>
          <w:szCs w:val="22"/>
        </w:rPr>
        <w:t>.  Eisenhower Grants, $19,086.</w:t>
      </w:r>
    </w:p>
    <w:p w14:paraId="00000089"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North Carolina Estuarine Research Project</w:t>
      </w:r>
      <w:r w:rsidRPr="00CA32B5">
        <w:rPr>
          <w:rFonts w:ascii="Arial" w:hAnsi="Arial"/>
          <w:color w:val="444444"/>
          <w:position w:val="0"/>
          <w:sz w:val="22"/>
          <w:szCs w:val="22"/>
        </w:rPr>
        <w:t>, National Oceanographic and Atmospheric Administration, $19,876.</w:t>
      </w:r>
    </w:p>
    <w:p w14:paraId="0000008A" w14:textId="77777777" w:rsidR="002C1AD2" w:rsidRPr="00CA32B5" w:rsidRDefault="00D9674F" w:rsidP="003B1498">
      <w:pPr>
        <w:spacing w:line="264" w:lineRule="auto"/>
        <w:ind w:leftChars="0" w:left="1440" w:right="-27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Middle Grades Mathematics Manipulatives-Short Project</w:t>
      </w:r>
      <w:r w:rsidRPr="00CA32B5">
        <w:rPr>
          <w:rFonts w:ascii="Arial" w:hAnsi="Arial"/>
          <w:color w:val="444444"/>
          <w:position w:val="0"/>
          <w:sz w:val="22"/>
          <w:szCs w:val="22"/>
        </w:rPr>
        <w:t>, Eisenhower Grants, $450.</w:t>
      </w:r>
    </w:p>
    <w:p w14:paraId="0000008B"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Middle Grades Cooperative Mathematics</w:t>
      </w:r>
      <w:r w:rsidRPr="00CA32B5">
        <w:rPr>
          <w:rFonts w:ascii="Arial" w:hAnsi="Arial"/>
          <w:color w:val="444444"/>
          <w:position w:val="0"/>
          <w:sz w:val="22"/>
          <w:szCs w:val="22"/>
        </w:rPr>
        <w:t>, Eisenhower Grants, $19,876.</w:t>
      </w:r>
    </w:p>
    <w:p w14:paraId="0000008C"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1990</w:t>
      </w:r>
      <w:r w:rsidRPr="00CA32B5">
        <w:rPr>
          <w:rFonts w:ascii="Arial" w:hAnsi="Arial"/>
          <w:color w:val="444444"/>
          <w:position w:val="0"/>
          <w:sz w:val="22"/>
          <w:szCs w:val="22"/>
        </w:rPr>
        <w:tab/>
      </w:r>
      <w:r w:rsidRPr="00CA32B5">
        <w:rPr>
          <w:rFonts w:ascii="Arial" w:hAnsi="Arial"/>
          <w:i/>
          <w:color w:val="444444"/>
          <w:position w:val="0"/>
          <w:sz w:val="22"/>
          <w:szCs w:val="22"/>
        </w:rPr>
        <w:t>Elementary Science Project</w:t>
      </w:r>
      <w:r w:rsidRPr="00CA32B5">
        <w:rPr>
          <w:rFonts w:ascii="Arial" w:hAnsi="Arial"/>
          <w:color w:val="444444"/>
          <w:position w:val="0"/>
          <w:sz w:val="22"/>
          <w:szCs w:val="22"/>
        </w:rPr>
        <w:t>, Eisenhower Grants, $19,837.</w:t>
      </w:r>
    </w:p>
    <w:p w14:paraId="0000008D" w14:textId="090C6C34"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1989</w:t>
      </w:r>
      <w:r w:rsidR="00FF68F5" w:rsidRPr="00CA32B5">
        <w:rPr>
          <w:rFonts w:ascii="Arial" w:hAnsi="Arial"/>
          <w:color w:val="444444"/>
          <w:position w:val="0"/>
          <w:sz w:val="22"/>
          <w:szCs w:val="22"/>
        </w:rPr>
        <w:tab/>
      </w:r>
      <w:r w:rsidRPr="00CA32B5">
        <w:rPr>
          <w:rFonts w:ascii="Arial" w:hAnsi="Arial"/>
          <w:i/>
          <w:color w:val="444444"/>
          <w:position w:val="0"/>
          <w:sz w:val="22"/>
          <w:szCs w:val="22"/>
        </w:rPr>
        <w:t>Estuarine Ecology- Summer '89</w:t>
      </w:r>
      <w:r w:rsidRPr="00CA32B5">
        <w:rPr>
          <w:rFonts w:ascii="Arial" w:hAnsi="Arial"/>
          <w:color w:val="444444"/>
          <w:position w:val="0"/>
          <w:sz w:val="22"/>
          <w:szCs w:val="22"/>
        </w:rPr>
        <w:t>, Title II of the Education for Economic Security Act of 1984 (P.L. 98-377), $17,021.</w:t>
      </w:r>
    </w:p>
    <w:p w14:paraId="0000008F" w14:textId="6DE5BD54" w:rsidR="002C1AD2" w:rsidRPr="00CA32B5" w:rsidRDefault="00D9674F" w:rsidP="008750D5">
      <w:pPr>
        <w:pStyle w:val="CV-SubHeadings"/>
        <w:rPr>
          <w:color w:val="444444"/>
          <w:position w:val="0"/>
        </w:rPr>
      </w:pPr>
      <w:r w:rsidRPr="00CA32B5">
        <w:rPr>
          <w:color w:val="444444"/>
          <w:position w:val="0"/>
        </w:rPr>
        <w:t>Private/Corporately Funded Grants</w:t>
      </w:r>
    </w:p>
    <w:p w14:paraId="00000090"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r>
      <w:proofErr w:type="spellStart"/>
      <w:r w:rsidRPr="00CA32B5">
        <w:rPr>
          <w:rFonts w:ascii="Arial" w:hAnsi="Arial"/>
          <w:color w:val="444444"/>
          <w:position w:val="0"/>
          <w:sz w:val="22"/>
          <w:szCs w:val="22"/>
        </w:rPr>
        <w:t>NanoDays</w:t>
      </w:r>
      <w:proofErr w:type="spellEnd"/>
      <w:r w:rsidRPr="00CA32B5">
        <w:rPr>
          <w:rFonts w:ascii="Arial" w:hAnsi="Arial"/>
          <w:color w:val="444444"/>
          <w:position w:val="0"/>
          <w:sz w:val="22"/>
          <w:szCs w:val="22"/>
        </w:rPr>
        <w:t xml:space="preserve"> 2020, Eastman, $1,500.</w:t>
      </w:r>
    </w:p>
    <w:p w14:paraId="00000091"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2019</w:t>
      </w:r>
      <w:r w:rsidRPr="00CA32B5">
        <w:rPr>
          <w:rFonts w:ascii="Arial" w:hAnsi="Arial"/>
          <w:color w:val="444444"/>
          <w:position w:val="0"/>
          <w:sz w:val="22"/>
          <w:szCs w:val="22"/>
        </w:rPr>
        <w:tab/>
      </w:r>
      <w:proofErr w:type="spellStart"/>
      <w:r w:rsidRPr="00CA32B5">
        <w:rPr>
          <w:rFonts w:ascii="Arial" w:hAnsi="Arial"/>
          <w:i/>
          <w:color w:val="444444"/>
          <w:position w:val="0"/>
          <w:sz w:val="22"/>
          <w:szCs w:val="22"/>
        </w:rPr>
        <w:t>NanoDays</w:t>
      </w:r>
      <w:proofErr w:type="spellEnd"/>
      <w:r w:rsidRPr="00CA32B5">
        <w:rPr>
          <w:rFonts w:ascii="Arial" w:hAnsi="Arial"/>
          <w:color w:val="444444"/>
          <w:position w:val="0"/>
          <w:sz w:val="22"/>
          <w:szCs w:val="22"/>
        </w:rPr>
        <w:t>, Eastman, $1,000.</w:t>
      </w:r>
    </w:p>
    <w:p w14:paraId="00000092"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 xml:space="preserve">2018 </w:t>
      </w:r>
      <w:r w:rsidRPr="00CA32B5">
        <w:rPr>
          <w:rFonts w:ascii="Arial" w:hAnsi="Arial"/>
          <w:color w:val="444444"/>
          <w:position w:val="0"/>
          <w:sz w:val="22"/>
          <w:szCs w:val="22"/>
        </w:rPr>
        <w:tab/>
      </w:r>
      <w:r w:rsidRPr="00CA32B5">
        <w:rPr>
          <w:rFonts w:ascii="Arial" w:hAnsi="Arial"/>
          <w:i/>
          <w:color w:val="444444"/>
          <w:position w:val="0"/>
          <w:sz w:val="22"/>
          <w:szCs w:val="22"/>
        </w:rPr>
        <w:t xml:space="preserve">Educating the Next Generation about </w:t>
      </w:r>
      <w:proofErr w:type="spellStart"/>
      <w:r w:rsidRPr="00CA32B5">
        <w:rPr>
          <w:rFonts w:ascii="Arial" w:hAnsi="Arial"/>
          <w:i/>
          <w:color w:val="444444"/>
          <w:position w:val="0"/>
          <w:sz w:val="22"/>
          <w:szCs w:val="22"/>
        </w:rPr>
        <w:t>NanoDays</w:t>
      </w:r>
      <w:proofErr w:type="spellEnd"/>
      <w:r w:rsidRPr="00CA32B5">
        <w:rPr>
          <w:rFonts w:ascii="Arial" w:hAnsi="Arial"/>
          <w:color w:val="444444"/>
          <w:position w:val="0"/>
          <w:sz w:val="22"/>
          <w:szCs w:val="22"/>
        </w:rPr>
        <w:t>, Eastman, $1,000.</w:t>
      </w:r>
    </w:p>
    <w:p w14:paraId="00000093"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2017</w:t>
      </w:r>
      <w:r w:rsidRPr="00CA32B5">
        <w:rPr>
          <w:rFonts w:ascii="Arial" w:hAnsi="Arial"/>
          <w:color w:val="444444"/>
          <w:position w:val="0"/>
          <w:sz w:val="22"/>
          <w:szCs w:val="22"/>
        </w:rPr>
        <w:tab/>
      </w:r>
      <w:r w:rsidRPr="00CA32B5">
        <w:rPr>
          <w:rFonts w:ascii="Arial" w:hAnsi="Arial"/>
          <w:i/>
          <w:color w:val="444444"/>
          <w:position w:val="0"/>
          <w:sz w:val="22"/>
          <w:szCs w:val="22"/>
        </w:rPr>
        <w:t xml:space="preserve">Developing Interest and Identity for STEM, </w:t>
      </w:r>
      <w:r w:rsidRPr="00CA32B5">
        <w:rPr>
          <w:rFonts w:ascii="Arial" w:hAnsi="Arial"/>
          <w:color w:val="444444"/>
          <w:position w:val="0"/>
          <w:sz w:val="22"/>
          <w:szCs w:val="22"/>
        </w:rPr>
        <w:t>Eastman, $1,000.</w:t>
      </w:r>
    </w:p>
    <w:p w14:paraId="00000094"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2017</w:t>
      </w:r>
      <w:r w:rsidRPr="00CA32B5">
        <w:rPr>
          <w:rFonts w:ascii="Arial" w:hAnsi="Arial"/>
          <w:color w:val="444444"/>
          <w:position w:val="0"/>
          <w:sz w:val="22"/>
          <w:szCs w:val="22"/>
        </w:rPr>
        <w:tab/>
      </w:r>
      <w:r w:rsidRPr="00CA32B5">
        <w:rPr>
          <w:rFonts w:ascii="Arial" w:hAnsi="Arial"/>
          <w:i/>
          <w:color w:val="444444"/>
          <w:position w:val="0"/>
          <w:sz w:val="22"/>
          <w:szCs w:val="22"/>
        </w:rPr>
        <w:t>Future Scientists and Engineers: Identity Development and Career Interests</w:t>
      </w:r>
      <w:r w:rsidRPr="00CA32B5">
        <w:rPr>
          <w:rFonts w:ascii="Arial" w:hAnsi="Arial"/>
          <w:color w:val="444444"/>
          <w:position w:val="0"/>
          <w:sz w:val="22"/>
          <w:szCs w:val="22"/>
        </w:rPr>
        <w:t>, Biogen Foundation, $6,150.</w:t>
      </w:r>
    </w:p>
    <w:p w14:paraId="00000095" w14:textId="77777777" w:rsidR="002C1AD2" w:rsidRPr="00CA32B5" w:rsidRDefault="00D9674F" w:rsidP="008750D5">
      <w:pPr>
        <w:spacing w:line="264" w:lineRule="auto"/>
        <w:ind w:leftChars="0" w:left="144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proofErr w:type="spellStart"/>
      <w:r w:rsidRPr="00CA32B5">
        <w:rPr>
          <w:rFonts w:ascii="Arial" w:hAnsi="Arial"/>
          <w:i/>
          <w:color w:val="444444"/>
          <w:position w:val="0"/>
          <w:sz w:val="22"/>
          <w:szCs w:val="22"/>
        </w:rPr>
        <w:t>NanoDays</w:t>
      </w:r>
      <w:proofErr w:type="spellEnd"/>
      <w:r w:rsidRPr="00CA32B5">
        <w:rPr>
          <w:rFonts w:ascii="Arial" w:hAnsi="Arial"/>
          <w:i/>
          <w:color w:val="444444"/>
          <w:position w:val="0"/>
          <w:sz w:val="22"/>
          <w:szCs w:val="22"/>
        </w:rPr>
        <w:t>,</w:t>
      </w:r>
      <w:r w:rsidRPr="00CA32B5">
        <w:rPr>
          <w:rFonts w:ascii="Arial" w:hAnsi="Arial"/>
          <w:color w:val="444444"/>
          <w:position w:val="0"/>
          <w:sz w:val="22"/>
          <w:szCs w:val="22"/>
        </w:rPr>
        <w:t xml:space="preserve"> Eastman Chemical Company, $5,000</w:t>
      </w:r>
    </w:p>
    <w:p w14:paraId="00000096" w14:textId="77777777" w:rsidR="002C1AD2" w:rsidRPr="00CA32B5" w:rsidRDefault="00D9674F" w:rsidP="007B0BD1">
      <w:pPr>
        <w:spacing w:line="264" w:lineRule="auto"/>
        <w:ind w:leftChars="0" w:left="1440" w:right="-270" w:firstLineChars="0" w:hanging="720"/>
        <w:rPr>
          <w:rFonts w:ascii="Arial" w:hAnsi="Arial"/>
          <w:color w:val="444444"/>
          <w:position w:val="0"/>
          <w:sz w:val="22"/>
          <w:szCs w:val="22"/>
        </w:rPr>
      </w:pPr>
      <w:r w:rsidRPr="00CA32B5">
        <w:rPr>
          <w:rFonts w:ascii="Arial" w:hAnsi="Arial"/>
          <w:color w:val="444444"/>
          <w:position w:val="0"/>
          <w:sz w:val="22"/>
          <w:szCs w:val="22"/>
        </w:rPr>
        <w:t>1994</w:t>
      </w:r>
      <w:r w:rsidRPr="00CA32B5">
        <w:rPr>
          <w:rFonts w:ascii="Arial" w:hAnsi="Arial"/>
          <w:color w:val="444444"/>
          <w:position w:val="0"/>
          <w:sz w:val="22"/>
          <w:szCs w:val="22"/>
        </w:rPr>
        <w:tab/>
      </w:r>
      <w:r w:rsidRPr="00CA32B5">
        <w:rPr>
          <w:rFonts w:ascii="Arial" w:hAnsi="Arial"/>
          <w:i/>
          <w:color w:val="444444"/>
          <w:position w:val="0"/>
          <w:sz w:val="22"/>
          <w:szCs w:val="22"/>
        </w:rPr>
        <w:t xml:space="preserve">Burroughs </w:t>
      </w:r>
      <w:proofErr w:type="spellStart"/>
      <w:r w:rsidRPr="00CA32B5">
        <w:rPr>
          <w:rFonts w:ascii="Arial" w:hAnsi="Arial"/>
          <w:i/>
          <w:color w:val="444444"/>
          <w:position w:val="0"/>
          <w:sz w:val="22"/>
          <w:szCs w:val="22"/>
        </w:rPr>
        <w:t>Wellcome</w:t>
      </w:r>
      <w:proofErr w:type="spellEnd"/>
      <w:r w:rsidRPr="00CA32B5">
        <w:rPr>
          <w:rFonts w:ascii="Arial" w:hAnsi="Arial"/>
          <w:i/>
          <w:color w:val="444444"/>
          <w:position w:val="0"/>
          <w:sz w:val="22"/>
          <w:szCs w:val="22"/>
        </w:rPr>
        <w:t xml:space="preserve"> Science Teaching Innovation Grants</w:t>
      </w:r>
      <w:r w:rsidRPr="00CA32B5">
        <w:rPr>
          <w:rFonts w:ascii="Arial" w:hAnsi="Arial"/>
          <w:color w:val="444444"/>
          <w:position w:val="0"/>
          <w:sz w:val="22"/>
          <w:szCs w:val="22"/>
        </w:rPr>
        <w:t xml:space="preserve">, Conceptual Science, Burroughs </w:t>
      </w:r>
      <w:proofErr w:type="spellStart"/>
      <w:r w:rsidRPr="00CA32B5">
        <w:rPr>
          <w:rFonts w:ascii="Arial" w:hAnsi="Arial"/>
          <w:color w:val="444444"/>
          <w:position w:val="0"/>
          <w:sz w:val="22"/>
          <w:szCs w:val="22"/>
        </w:rPr>
        <w:t>Wellcome</w:t>
      </w:r>
      <w:proofErr w:type="spellEnd"/>
      <w:r w:rsidRPr="00CA32B5">
        <w:rPr>
          <w:rFonts w:ascii="Arial" w:hAnsi="Arial"/>
          <w:color w:val="444444"/>
          <w:position w:val="0"/>
          <w:sz w:val="22"/>
          <w:szCs w:val="22"/>
        </w:rPr>
        <w:t xml:space="preserve"> Co., $40,000.</w:t>
      </w:r>
    </w:p>
    <w:p w14:paraId="00000097" w14:textId="77777777" w:rsidR="002C1AD2" w:rsidRPr="00CA32B5" w:rsidRDefault="00D9674F" w:rsidP="007B0BD1">
      <w:pPr>
        <w:spacing w:line="264" w:lineRule="auto"/>
        <w:ind w:leftChars="0" w:left="1440" w:right="-270" w:firstLineChars="0" w:hanging="720"/>
        <w:rPr>
          <w:rFonts w:ascii="Arial" w:hAnsi="Arial"/>
          <w:color w:val="444444"/>
          <w:position w:val="0"/>
          <w:sz w:val="22"/>
          <w:szCs w:val="22"/>
        </w:rPr>
      </w:pPr>
      <w:r w:rsidRPr="00CA32B5">
        <w:rPr>
          <w:rFonts w:ascii="Arial" w:hAnsi="Arial"/>
          <w:color w:val="444444"/>
          <w:position w:val="0"/>
          <w:sz w:val="22"/>
          <w:szCs w:val="22"/>
        </w:rPr>
        <w:t>1994</w:t>
      </w:r>
      <w:r w:rsidRPr="00CA32B5">
        <w:rPr>
          <w:rFonts w:ascii="Arial" w:hAnsi="Arial"/>
          <w:color w:val="444444"/>
          <w:position w:val="0"/>
          <w:sz w:val="22"/>
          <w:szCs w:val="22"/>
        </w:rPr>
        <w:tab/>
      </w:r>
      <w:r w:rsidRPr="00CA32B5">
        <w:rPr>
          <w:rFonts w:ascii="Arial" w:hAnsi="Arial"/>
          <w:i/>
          <w:color w:val="444444"/>
          <w:position w:val="0"/>
          <w:sz w:val="22"/>
          <w:szCs w:val="22"/>
        </w:rPr>
        <w:t xml:space="preserve">Burroughs </w:t>
      </w:r>
      <w:proofErr w:type="spellStart"/>
      <w:r w:rsidRPr="00CA32B5">
        <w:rPr>
          <w:rFonts w:ascii="Arial" w:hAnsi="Arial"/>
          <w:i/>
          <w:color w:val="444444"/>
          <w:position w:val="0"/>
          <w:sz w:val="22"/>
          <w:szCs w:val="22"/>
        </w:rPr>
        <w:t>Wellcome</w:t>
      </w:r>
      <w:proofErr w:type="spellEnd"/>
      <w:r w:rsidRPr="00CA32B5">
        <w:rPr>
          <w:rFonts w:ascii="Arial" w:hAnsi="Arial"/>
          <w:i/>
          <w:color w:val="444444"/>
          <w:position w:val="0"/>
          <w:sz w:val="22"/>
          <w:szCs w:val="22"/>
        </w:rPr>
        <w:t xml:space="preserve"> Teaching Innovation Grant,</w:t>
      </w:r>
      <w:r w:rsidRPr="00CA32B5">
        <w:rPr>
          <w:rFonts w:ascii="Arial" w:hAnsi="Arial"/>
          <w:color w:val="444444"/>
          <w:position w:val="0"/>
          <w:sz w:val="22"/>
          <w:szCs w:val="22"/>
        </w:rPr>
        <w:t xml:space="preserve"> $50,000.</w:t>
      </w:r>
    </w:p>
    <w:p w14:paraId="00000099" w14:textId="2A950DE4" w:rsidR="002C1AD2" w:rsidRPr="00CA32B5" w:rsidRDefault="00D9674F" w:rsidP="007B0BD1">
      <w:pPr>
        <w:spacing w:line="264" w:lineRule="auto"/>
        <w:ind w:leftChars="0" w:left="1440" w:right="-270" w:firstLineChars="0" w:hanging="720"/>
        <w:rPr>
          <w:rFonts w:ascii="Arial" w:hAnsi="Arial"/>
          <w:color w:val="444444"/>
          <w:position w:val="0"/>
          <w:sz w:val="22"/>
          <w:szCs w:val="22"/>
        </w:rPr>
      </w:pPr>
      <w:r w:rsidRPr="00CA32B5">
        <w:rPr>
          <w:rFonts w:ascii="Arial" w:hAnsi="Arial"/>
          <w:color w:val="444444"/>
          <w:position w:val="0"/>
          <w:sz w:val="22"/>
          <w:szCs w:val="22"/>
        </w:rPr>
        <w:t>1985</w:t>
      </w:r>
      <w:r w:rsidRPr="00CA32B5">
        <w:rPr>
          <w:rFonts w:ascii="Arial" w:hAnsi="Arial"/>
          <w:color w:val="444444"/>
          <w:position w:val="0"/>
          <w:sz w:val="22"/>
          <w:szCs w:val="22"/>
        </w:rPr>
        <w:tab/>
      </w:r>
      <w:r w:rsidRPr="00CA32B5">
        <w:rPr>
          <w:rFonts w:ascii="Arial" w:hAnsi="Arial"/>
          <w:i/>
          <w:color w:val="444444"/>
          <w:position w:val="0"/>
          <w:sz w:val="22"/>
          <w:szCs w:val="22"/>
        </w:rPr>
        <w:t>Technology and the Future</w:t>
      </w:r>
      <w:r w:rsidRPr="00CA32B5">
        <w:rPr>
          <w:rFonts w:ascii="Arial" w:hAnsi="Arial"/>
          <w:color w:val="444444"/>
          <w:position w:val="0"/>
          <w:sz w:val="22"/>
          <w:szCs w:val="22"/>
        </w:rPr>
        <w:t>.  GTE: Grant Incentives for Teachers, $15,000.</w:t>
      </w:r>
    </w:p>
    <w:p w14:paraId="30F17262" w14:textId="77777777" w:rsidR="003B1498" w:rsidRPr="00CA32B5" w:rsidRDefault="003B1498">
      <w:pPr>
        <w:suppressAutoHyphens w:val="0"/>
        <w:spacing w:line="240" w:lineRule="auto"/>
        <w:ind w:leftChars="0" w:left="0" w:firstLineChars="0" w:firstLine="0"/>
        <w:textDirection w:val="lrTb"/>
        <w:textAlignment w:val="auto"/>
        <w:outlineLvl w:val="9"/>
        <w:rPr>
          <w:rFonts w:ascii="Arial" w:hAnsi="Arial" w:cs="Arial"/>
          <w:b/>
          <w:bCs/>
          <w:color w:val="444444"/>
          <w:position w:val="0"/>
        </w:rPr>
      </w:pPr>
      <w:r w:rsidRPr="00CA32B5">
        <w:rPr>
          <w:color w:val="444444"/>
          <w:position w:val="0"/>
        </w:rPr>
        <w:br w:type="page"/>
      </w:r>
    </w:p>
    <w:p w14:paraId="0000009A" w14:textId="2DD073A6" w:rsidR="002C1AD2" w:rsidRPr="00CA32B5" w:rsidRDefault="00D9674F" w:rsidP="008750D5">
      <w:pPr>
        <w:pStyle w:val="CV-SubHeadings"/>
        <w:rPr>
          <w:color w:val="444444"/>
          <w:position w:val="0"/>
        </w:rPr>
      </w:pPr>
      <w:r w:rsidRPr="00CA32B5">
        <w:rPr>
          <w:color w:val="444444"/>
          <w:position w:val="0"/>
        </w:rPr>
        <w:lastRenderedPageBreak/>
        <w:t>State/Regionally Funded Grants</w:t>
      </w:r>
    </w:p>
    <w:p w14:paraId="0000009B"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2021</w:t>
      </w:r>
      <w:r w:rsidRPr="00CA32B5">
        <w:rPr>
          <w:rFonts w:ascii="Arial" w:hAnsi="Arial"/>
          <w:color w:val="444444"/>
          <w:position w:val="0"/>
          <w:sz w:val="22"/>
          <w:szCs w:val="22"/>
        </w:rPr>
        <w:tab/>
        <w:t>Nano Innovation Challenge, Triangle Learning Days, $200</w:t>
      </w:r>
    </w:p>
    <w:p w14:paraId="0000009C" w14:textId="77777777" w:rsidR="002C1AD2" w:rsidRPr="00CA32B5" w:rsidRDefault="00D9674F" w:rsidP="007B0BD1">
      <w:pPr>
        <w:spacing w:line="264" w:lineRule="auto"/>
        <w:ind w:leftChars="300" w:left="1440" w:right="-45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t>A Sense of Awe: A Tool for Enhanced Science Instruction, Catalyst Grants, $5,000.</w:t>
      </w:r>
    </w:p>
    <w:p w14:paraId="0000009D"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2019</w:t>
      </w:r>
      <w:r w:rsidRPr="00CA32B5">
        <w:rPr>
          <w:rFonts w:ascii="Arial" w:hAnsi="Arial"/>
          <w:color w:val="444444"/>
          <w:position w:val="0"/>
          <w:sz w:val="22"/>
          <w:szCs w:val="22"/>
        </w:rPr>
        <w:tab/>
        <w:t>Next Generation of Scientists, Science Communicators, and Science Educators: Youth Volunteers in Science Centers, Catalyst Grants, $20,000</w:t>
      </w:r>
    </w:p>
    <w:p w14:paraId="0000009E"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2019</w:t>
      </w:r>
      <w:r w:rsidRPr="00CA32B5">
        <w:rPr>
          <w:rFonts w:ascii="Arial" w:hAnsi="Arial"/>
          <w:color w:val="444444"/>
          <w:position w:val="0"/>
          <w:sz w:val="22"/>
          <w:szCs w:val="22"/>
        </w:rPr>
        <w:tab/>
      </w:r>
      <w:proofErr w:type="spellStart"/>
      <w:r w:rsidRPr="00CA32B5">
        <w:rPr>
          <w:rFonts w:ascii="Arial" w:hAnsi="Arial"/>
          <w:color w:val="444444"/>
          <w:position w:val="0"/>
          <w:sz w:val="22"/>
          <w:szCs w:val="22"/>
        </w:rPr>
        <w:t>ZSpace</w:t>
      </w:r>
      <w:proofErr w:type="spellEnd"/>
      <w:r w:rsidRPr="00CA32B5">
        <w:rPr>
          <w:rFonts w:ascii="Arial" w:hAnsi="Arial"/>
          <w:color w:val="444444"/>
          <w:position w:val="0"/>
          <w:sz w:val="22"/>
          <w:szCs w:val="22"/>
        </w:rPr>
        <w:t>, Vance County Schools, $22,899.</w:t>
      </w:r>
    </w:p>
    <w:p w14:paraId="0000009F"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2011</w:t>
      </w:r>
      <w:r w:rsidRPr="00CA32B5">
        <w:rPr>
          <w:rFonts w:ascii="Arial" w:hAnsi="Arial"/>
          <w:color w:val="444444"/>
          <w:position w:val="0"/>
          <w:sz w:val="22"/>
          <w:szCs w:val="22"/>
        </w:rPr>
        <w:tab/>
      </w:r>
      <w:r w:rsidRPr="00CA32B5">
        <w:rPr>
          <w:rFonts w:ascii="Arial" w:hAnsi="Arial"/>
          <w:i/>
          <w:color w:val="444444"/>
          <w:position w:val="0"/>
          <w:sz w:val="22"/>
          <w:szCs w:val="22"/>
        </w:rPr>
        <w:t>The Science Scholars Academy II: Developing 21st Century Teacher Scholars</w:t>
      </w:r>
      <w:r w:rsidRPr="00CA32B5">
        <w:rPr>
          <w:rFonts w:ascii="Arial" w:hAnsi="Arial"/>
          <w:color w:val="444444"/>
          <w:position w:val="0"/>
          <w:sz w:val="22"/>
          <w:szCs w:val="22"/>
        </w:rPr>
        <w:t>, NC QUEST, $150,000.</w:t>
      </w:r>
    </w:p>
    <w:p w14:paraId="000000A0"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2010</w:t>
      </w:r>
      <w:r w:rsidRPr="00CA32B5">
        <w:rPr>
          <w:rFonts w:ascii="Arial" w:hAnsi="Arial"/>
          <w:color w:val="444444"/>
          <w:position w:val="0"/>
          <w:sz w:val="22"/>
          <w:szCs w:val="22"/>
        </w:rPr>
        <w:tab/>
      </w:r>
      <w:r w:rsidRPr="00CA32B5">
        <w:rPr>
          <w:rFonts w:ascii="Arial" w:hAnsi="Arial"/>
          <w:i/>
          <w:color w:val="444444"/>
          <w:position w:val="0"/>
          <w:sz w:val="22"/>
          <w:szCs w:val="22"/>
        </w:rPr>
        <w:t>The Science Scholars Academy: Developing 21st Century Teacher Scholars</w:t>
      </w:r>
      <w:r w:rsidRPr="00CA32B5">
        <w:rPr>
          <w:rFonts w:ascii="Arial" w:hAnsi="Arial"/>
          <w:color w:val="444444"/>
          <w:position w:val="0"/>
          <w:sz w:val="22"/>
          <w:szCs w:val="22"/>
        </w:rPr>
        <w:t>, NC QUEST, $299,355.</w:t>
      </w:r>
    </w:p>
    <w:p w14:paraId="000000A1"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2009</w:t>
      </w:r>
      <w:r w:rsidRPr="00CA32B5">
        <w:rPr>
          <w:rFonts w:ascii="Arial" w:hAnsi="Arial"/>
          <w:color w:val="444444"/>
          <w:position w:val="0"/>
          <w:sz w:val="22"/>
          <w:szCs w:val="22"/>
        </w:rPr>
        <w:tab/>
      </w:r>
      <w:r w:rsidRPr="00CA32B5">
        <w:rPr>
          <w:rFonts w:ascii="Arial" w:hAnsi="Arial"/>
          <w:i/>
          <w:color w:val="444444"/>
          <w:position w:val="0"/>
          <w:sz w:val="22"/>
          <w:szCs w:val="22"/>
        </w:rPr>
        <w:t xml:space="preserve">Nano-Textile Technology </w:t>
      </w:r>
      <w:r w:rsidRPr="00CA32B5">
        <w:rPr>
          <w:rFonts w:ascii="Arial" w:hAnsi="Arial"/>
          <w:color w:val="444444"/>
          <w:position w:val="0"/>
          <w:sz w:val="22"/>
          <w:szCs w:val="22"/>
        </w:rPr>
        <w:t>(Co-PI), University of North Carolina, $207,688.</w:t>
      </w:r>
    </w:p>
    <w:p w14:paraId="000000A2"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 xml:space="preserve">2008 </w:t>
      </w:r>
      <w:r w:rsidRPr="00CA32B5">
        <w:rPr>
          <w:rFonts w:ascii="Arial" w:hAnsi="Arial"/>
          <w:color w:val="444444"/>
          <w:position w:val="0"/>
          <w:sz w:val="22"/>
          <w:szCs w:val="22"/>
        </w:rPr>
        <w:tab/>
      </w:r>
      <w:r w:rsidRPr="00CA32B5">
        <w:rPr>
          <w:rFonts w:ascii="Arial" w:hAnsi="Arial"/>
          <w:i/>
          <w:color w:val="444444"/>
          <w:position w:val="0"/>
          <w:sz w:val="22"/>
          <w:szCs w:val="22"/>
        </w:rPr>
        <w:t>Trajectory of Science Scholars, Math Science Partnership</w:t>
      </w:r>
      <w:r w:rsidRPr="00CA32B5">
        <w:rPr>
          <w:rFonts w:ascii="Arial" w:hAnsi="Arial"/>
          <w:color w:val="444444"/>
          <w:position w:val="0"/>
          <w:sz w:val="22"/>
          <w:szCs w:val="22"/>
        </w:rPr>
        <w:t>, Extended, $400,569.</w:t>
      </w:r>
    </w:p>
    <w:p w14:paraId="000000A3"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2007</w:t>
      </w:r>
      <w:r w:rsidRPr="00CA32B5">
        <w:rPr>
          <w:rFonts w:ascii="Arial" w:hAnsi="Arial"/>
          <w:color w:val="444444"/>
          <w:position w:val="0"/>
          <w:sz w:val="22"/>
          <w:szCs w:val="22"/>
        </w:rPr>
        <w:tab/>
      </w:r>
      <w:r w:rsidRPr="00CA32B5">
        <w:rPr>
          <w:rFonts w:ascii="Arial" w:hAnsi="Arial"/>
          <w:i/>
          <w:color w:val="444444"/>
          <w:position w:val="0"/>
          <w:sz w:val="22"/>
          <w:szCs w:val="22"/>
        </w:rPr>
        <w:t>Trajectory of Science Scholars, Math Science Partnership</w:t>
      </w:r>
      <w:r w:rsidRPr="00CA32B5">
        <w:rPr>
          <w:rFonts w:ascii="Arial" w:hAnsi="Arial"/>
          <w:color w:val="444444"/>
          <w:position w:val="0"/>
          <w:sz w:val="22"/>
          <w:szCs w:val="22"/>
        </w:rPr>
        <w:t>, $237,000.</w:t>
      </w:r>
    </w:p>
    <w:p w14:paraId="000000A4"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Investigation of Students', Teachers', and Professionals' Concepts of Bacteria, Germs, and Viruses</w:t>
      </w:r>
      <w:r w:rsidRPr="00CA32B5">
        <w:rPr>
          <w:rFonts w:ascii="Arial" w:hAnsi="Arial"/>
          <w:color w:val="444444"/>
          <w:position w:val="0"/>
          <w:sz w:val="22"/>
          <w:szCs w:val="22"/>
        </w:rPr>
        <w:t>, Small Grants University-Based Research, $5,000.</w:t>
      </w:r>
    </w:p>
    <w:p w14:paraId="000000A5"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 xml:space="preserve">1992 </w:t>
      </w:r>
      <w:r w:rsidRPr="00CA32B5">
        <w:rPr>
          <w:rFonts w:ascii="Arial" w:hAnsi="Arial"/>
          <w:color w:val="444444"/>
          <w:position w:val="0"/>
          <w:sz w:val="22"/>
          <w:szCs w:val="22"/>
        </w:rPr>
        <w:tab/>
      </w:r>
      <w:r w:rsidRPr="00CA32B5">
        <w:rPr>
          <w:rFonts w:ascii="Arial" w:hAnsi="Arial"/>
          <w:i/>
          <w:color w:val="444444"/>
          <w:position w:val="0"/>
          <w:sz w:val="22"/>
          <w:szCs w:val="22"/>
        </w:rPr>
        <w:t>Model Clinical Network Program Induction Grant,</w:t>
      </w:r>
      <w:r w:rsidRPr="00CA32B5">
        <w:rPr>
          <w:rFonts w:ascii="Arial" w:hAnsi="Arial"/>
          <w:color w:val="444444"/>
          <w:position w:val="0"/>
          <w:sz w:val="22"/>
          <w:szCs w:val="22"/>
        </w:rPr>
        <w:t xml:space="preserve"> $3,750.</w:t>
      </w:r>
    </w:p>
    <w:p w14:paraId="000000A6" w14:textId="77777777" w:rsidR="002C1AD2" w:rsidRPr="00CA32B5" w:rsidRDefault="00D9674F" w:rsidP="008750D5">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1993</w:t>
      </w:r>
      <w:r w:rsidRPr="00CA32B5">
        <w:rPr>
          <w:rFonts w:ascii="Arial" w:hAnsi="Arial"/>
          <w:color w:val="444444"/>
          <w:position w:val="0"/>
          <w:sz w:val="22"/>
          <w:szCs w:val="22"/>
        </w:rPr>
        <w:tab/>
      </w:r>
      <w:r w:rsidRPr="00CA32B5">
        <w:rPr>
          <w:rFonts w:ascii="Arial" w:hAnsi="Arial"/>
          <w:i/>
          <w:color w:val="444444"/>
          <w:position w:val="0"/>
          <w:sz w:val="22"/>
          <w:szCs w:val="22"/>
        </w:rPr>
        <w:t>Model Clinical Network Program Induction Grant</w:t>
      </w:r>
      <w:r w:rsidRPr="00CA32B5">
        <w:rPr>
          <w:rFonts w:ascii="Arial" w:hAnsi="Arial"/>
          <w:color w:val="444444"/>
          <w:position w:val="0"/>
          <w:sz w:val="22"/>
          <w:szCs w:val="22"/>
        </w:rPr>
        <w:t>, $3,500.</w:t>
      </w:r>
    </w:p>
    <w:p w14:paraId="000000A8" w14:textId="72C4265C" w:rsidR="002C1AD2" w:rsidRPr="00CA32B5" w:rsidRDefault="00D9674F" w:rsidP="00F228C6">
      <w:pPr>
        <w:spacing w:line="264" w:lineRule="auto"/>
        <w:ind w:leftChars="300" w:left="1440" w:firstLineChars="0" w:hanging="720"/>
        <w:rPr>
          <w:rFonts w:ascii="Arial" w:hAnsi="Arial"/>
          <w:color w:val="444444"/>
          <w:position w:val="0"/>
          <w:sz w:val="21"/>
          <w:szCs w:val="21"/>
        </w:rPr>
      </w:pPr>
      <w:r w:rsidRPr="00CA32B5">
        <w:rPr>
          <w:rFonts w:ascii="Arial" w:hAnsi="Arial"/>
          <w:color w:val="444444"/>
          <w:position w:val="0"/>
          <w:sz w:val="22"/>
          <w:szCs w:val="22"/>
        </w:rPr>
        <w:t>1991</w:t>
      </w:r>
      <w:r w:rsidRPr="00CA32B5">
        <w:rPr>
          <w:rFonts w:ascii="Arial" w:hAnsi="Arial"/>
          <w:color w:val="444444"/>
          <w:position w:val="0"/>
          <w:sz w:val="22"/>
          <w:szCs w:val="22"/>
        </w:rPr>
        <w:tab/>
      </w:r>
      <w:r w:rsidRPr="00CA32B5">
        <w:rPr>
          <w:rFonts w:ascii="Arial" w:hAnsi="Arial"/>
          <w:i/>
          <w:color w:val="444444"/>
          <w:position w:val="0"/>
          <w:sz w:val="22"/>
          <w:szCs w:val="22"/>
        </w:rPr>
        <w:t>Model Clinical Network Program Induction Grant</w:t>
      </w:r>
      <w:r w:rsidRPr="00CA32B5">
        <w:rPr>
          <w:rFonts w:ascii="Arial" w:hAnsi="Arial"/>
          <w:color w:val="444444"/>
          <w:position w:val="0"/>
          <w:sz w:val="22"/>
          <w:szCs w:val="22"/>
        </w:rPr>
        <w:t>, $3,750.</w:t>
      </w:r>
    </w:p>
    <w:p w14:paraId="000000A9" w14:textId="77777777" w:rsidR="002C1AD2" w:rsidRPr="00CA32B5" w:rsidRDefault="00D9674F" w:rsidP="00F228C6">
      <w:pPr>
        <w:pStyle w:val="CV-SubHeadings"/>
        <w:rPr>
          <w:color w:val="444444"/>
          <w:position w:val="0"/>
        </w:rPr>
      </w:pPr>
      <w:r w:rsidRPr="00CA32B5">
        <w:rPr>
          <w:color w:val="444444"/>
          <w:position w:val="0"/>
        </w:rPr>
        <w:t>University/Locally Funded Grants</w:t>
      </w:r>
    </w:p>
    <w:p w14:paraId="000000AA" w14:textId="3C9FC5FB"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2020</w:t>
      </w:r>
      <w:r w:rsidRPr="00CA32B5">
        <w:rPr>
          <w:rFonts w:ascii="Arial" w:hAnsi="Arial"/>
          <w:color w:val="444444"/>
          <w:position w:val="0"/>
          <w:sz w:val="22"/>
          <w:szCs w:val="22"/>
        </w:rPr>
        <w:tab/>
      </w:r>
      <w:r w:rsidRPr="00CA32B5">
        <w:rPr>
          <w:rFonts w:ascii="Arial" w:hAnsi="Arial"/>
          <w:i/>
          <w:color w:val="444444"/>
          <w:position w:val="0"/>
          <w:sz w:val="22"/>
          <w:szCs w:val="22"/>
        </w:rPr>
        <w:t>Elementary Pre-Service Teachers’ Explorations of Awe in Science Instruction</w:t>
      </w:r>
      <w:r w:rsidRPr="00CA32B5">
        <w:rPr>
          <w:rFonts w:ascii="Arial" w:hAnsi="Arial"/>
          <w:color w:val="444444"/>
          <w:position w:val="0"/>
          <w:sz w:val="22"/>
          <w:szCs w:val="22"/>
        </w:rPr>
        <w:t xml:space="preserve">, </w:t>
      </w:r>
      <w:r w:rsidR="00FF68F5" w:rsidRPr="00CA32B5">
        <w:rPr>
          <w:rFonts w:ascii="Arial" w:hAnsi="Arial"/>
          <w:color w:val="444444"/>
          <w:position w:val="0"/>
          <w:sz w:val="22"/>
          <w:szCs w:val="22"/>
        </w:rPr>
        <w:br/>
      </w:r>
      <w:r w:rsidRPr="00CA32B5">
        <w:rPr>
          <w:rFonts w:ascii="Arial" w:hAnsi="Arial"/>
          <w:color w:val="444444"/>
          <w:position w:val="0"/>
          <w:sz w:val="22"/>
          <w:szCs w:val="22"/>
        </w:rPr>
        <w:t>Catalyst, $5,000.</w:t>
      </w:r>
    </w:p>
    <w:p w14:paraId="000000AB" w14:textId="587B05C6"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 xml:space="preserve">2018 </w:t>
      </w:r>
      <w:r w:rsidRPr="00CA32B5">
        <w:rPr>
          <w:rFonts w:ascii="Arial" w:hAnsi="Arial"/>
          <w:color w:val="444444"/>
          <w:position w:val="0"/>
          <w:sz w:val="22"/>
          <w:szCs w:val="22"/>
        </w:rPr>
        <w:tab/>
      </w:r>
      <w:r w:rsidRPr="00CA32B5">
        <w:rPr>
          <w:rFonts w:ascii="Arial" w:hAnsi="Arial"/>
          <w:i/>
          <w:color w:val="444444"/>
          <w:position w:val="0"/>
          <w:sz w:val="22"/>
          <w:szCs w:val="22"/>
        </w:rPr>
        <w:t>The Next Generation of Scientists, Science Communicators and Science Educators</w:t>
      </w:r>
      <w:r w:rsidRPr="00CA32B5">
        <w:rPr>
          <w:rFonts w:ascii="Arial" w:hAnsi="Arial"/>
          <w:color w:val="444444"/>
          <w:position w:val="0"/>
          <w:sz w:val="22"/>
          <w:szCs w:val="22"/>
        </w:rPr>
        <w:t xml:space="preserve">, </w:t>
      </w:r>
      <w:r w:rsidR="00FF68F5" w:rsidRPr="00CA32B5">
        <w:rPr>
          <w:rFonts w:ascii="Arial" w:hAnsi="Arial"/>
          <w:color w:val="444444"/>
          <w:position w:val="0"/>
          <w:sz w:val="22"/>
          <w:szCs w:val="22"/>
        </w:rPr>
        <w:br/>
      </w:r>
      <w:r w:rsidRPr="00CA32B5">
        <w:rPr>
          <w:rFonts w:ascii="Arial" w:hAnsi="Arial"/>
          <w:color w:val="444444"/>
          <w:position w:val="0"/>
          <w:sz w:val="22"/>
          <w:szCs w:val="22"/>
        </w:rPr>
        <w:t>NC State University, $10,000.</w:t>
      </w:r>
    </w:p>
    <w:p w14:paraId="000000AC"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2018</w:t>
      </w:r>
      <w:r w:rsidRPr="00CA32B5">
        <w:rPr>
          <w:rFonts w:ascii="Arial" w:hAnsi="Arial"/>
          <w:color w:val="444444"/>
          <w:position w:val="0"/>
          <w:sz w:val="22"/>
          <w:szCs w:val="22"/>
        </w:rPr>
        <w:tab/>
      </w:r>
      <w:r w:rsidRPr="00CA32B5">
        <w:rPr>
          <w:rFonts w:ascii="Arial" w:hAnsi="Arial"/>
          <w:i/>
          <w:color w:val="444444"/>
          <w:position w:val="0"/>
          <w:sz w:val="22"/>
          <w:szCs w:val="22"/>
        </w:rPr>
        <w:t>Microscopic Camera for STEM Instruction</w:t>
      </w:r>
      <w:r w:rsidRPr="00CA32B5">
        <w:rPr>
          <w:rFonts w:ascii="Arial" w:hAnsi="Arial"/>
          <w:color w:val="444444"/>
          <w:position w:val="0"/>
          <w:sz w:val="22"/>
          <w:szCs w:val="22"/>
        </w:rPr>
        <w:t>, ETF Instructional Resources for Excellence, $329.</w:t>
      </w:r>
    </w:p>
    <w:p w14:paraId="000000AD"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2017</w:t>
      </w:r>
      <w:r w:rsidRPr="00CA32B5">
        <w:rPr>
          <w:rFonts w:ascii="Arial" w:hAnsi="Arial"/>
          <w:color w:val="444444"/>
          <w:position w:val="0"/>
          <w:sz w:val="22"/>
          <w:szCs w:val="22"/>
        </w:rPr>
        <w:tab/>
      </w:r>
      <w:proofErr w:type="spellStart"/>
      <w:r w:rsidRPr="00CA32B5">
        <w:rPr>
          <w:rFonts w:ascii="Arial" w:hAnsi="Arial"/>
          <w:i/>
          <w:color w:val="444444"/>
          <w:position w:val="0"/>
          <w:sz w:val="22"/>
          <w:szCs w:val="22"/>
        </w:rPr>
        <w:t>ZSpace</w:t>
      </w:r>
      <w:proofErr w:type="spellEnd"/>
      <w:r w:rsidRPr="00CA32B5">
        <w:rPr>
          <w:rFonts w:ascii="Arial" w:hAnsi="Arial"/>
          <w:color w:val="444444"/>
          <w:position w:val="0"/>
          <w:sz w:val="22"/>
          <w:szCs w:val="22"/>
        </w:rPr>
        <w:t>, ETF Instructional Resources for Excellence, $620.</w:t>
      </w:r>
    </w:p>
    <w:p w14:paraId="7CC1405C" w14:textId="77777777" w:rsidR="00F228C6"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2016</w:t>
      </w:r>
      <w:r w:rsidRPr="00CA32B5">
        <w:rPr>
          <w:rFonts w:ascii="Arial" w:hAnsi="Arial"/>
          <w:color w:val="444444"/>
          <w:position w:val="0"/>
          <w:sz w:val="22"/>
          <w:szCs w:val="22"/>
        </w:rPr>
        <w:tab/>
      </w:r>
      <w:r w:rsidRPr="00CA32B5">
        <w:rPr>
          <w:rFonts w:ascii="Arial" w:hAnsi="Arial"/>
          <w:i/>
          <w:color w:val="444444"/>
          <w:position w:val="0"/>
          <w:sz w:val="22"/>
          <w:szCs w:val="22"/>
        </w:rPr>
        <w:t>Supporting Underserved Students In Science Education Through Graduate Studies for Inservice Teachers,</w:t>
      </w:r>
      <w:r w:rsidRPr="00CA32B5">
        <w:rPr>
          <w:rFonts w:ascii="Arial" w:hAnsi="Arial"/>
          <w:color w:val="444444"/>
          <w:position w:val="0"/>
          <w:sz w:val="22"/>
          <w:szCs w:val="22"/>
        </w:rPr>
        <w:t xml:space="preserve"> NC State University Foundation, $24,000.</w:t>
      </w:r>
      <w:r w:rsidR="00F228C6" w:rsidRPr="00CA32B5">
        <w:rPr>
          <w:rFonts w:ascii="Arial" w:hAnsi="Arial"/>
          <w:color w:val="444444"/>
          <w:position w:val="0"/>
          <w:sz w:val="22"/>
          <w:szCs w:val="22"/>
        </w:rPr>
        <w:t xml:space="preserve"> </w:t>
      </w:r>
    </w:p>
    <w:p w14:paraId="000000AF" w14:textId="1C4ACDAE"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2014</w:t>
      </w:r>
      <w:r w:rsidRPr="00CA32B5">
        <w:rPr>
          <w:rFonts w:ascii="Arial" w:hAnsi="Arial"/>
          <w:color w:val="444444"/>
          <w:position w:val="0"/>
          <w:sz w:val="22"/>
          <w:szCs w:val="22"/>
        </w:rPr>
        <w:tab/>
      </w:r>
      <w:r w:rsidRPr="00CA32B5">
        <w:rPr>
          <w:rFonts w:ascii="Arial" w:hAnsi="Arial"/>
          <w:i/>
          <w:color w:val="444444"/>
          <w:position w:val="0"/>
          <w:sz w:val="22"/>
          <w:szCs w:val="22"/>
        </w:rPr>
        <w:t>Engineering Guides of North Carolina</w:t>
      </w:r>
      <w:r w:rsidRPr="00CA32B5">
        <w:rPr>
          <w:rFonts w:ascii="Arial" w:hAnsi="Arial"/>
          <w:color w:val="444444"/>
          <w:position w:val="0"/>
          <w:sz w:val="22"/>
          <w:szCs w:val="22"/>
        </w:rPr>
        <w:t>, Extension, Engagement and Economic Development Seed Grant, $10,000.</w:t>
      </w:r>
    </w:p>
    <w:p w14:paraId="000000B0"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2013</w:t>
      </w:r>
      <w:r w:rsidRPr="00CA32B5">
        <w:rPr>
          <w:rFonts w:ascii="Arial" w:hAnsi="Arial"/>
          <w:color w:val="444444"/>
          <w:position w:val="0"/>
          <w:sz w:val="22"/>
          <w:szCs w:val="22"/>
        </w:rPr>
        <w:tab/>
      </w:r>
      <w:r w:rsidRPr="00CA32B5">
        <w:rPr>
          <w:rFonts w:ascii="Arial" w:hAnsi="Arial"/>
          <w:i/>
          <w:color w:val="444444"/>
          <w:position w:val="0"/>
          <w:sz w:val="22"/>
          <w:szCs w:val="22"/>
        </w:rPr>
        <w:t>Diversity Award for Research Travel</w:t>
      </w:r>
      <w:r w:rsidRPr="00CA32B5">
        <w:rPr>
          <w:rFonts w:ascii="Arial" w:hAnsi="Arial"/>
          <w:color w:val="444444"/>
          <w:position w:val="0"/>
          <w:sz w:val="22"/>
          <w:szCs w:val="22"/>
        </w:rPr>
        <w:t>, $1,000.</w:t>
      </w:r>
    </w:p>
    <w:p w14:paraId="000000B1"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2010</w:t>
      </w:r>
      <w:r w:rsidRPr="00CA32B5">
        <w:rPr>
          <w:rFonts w:ascii="Arial" w:hAnsi="Arial"/>
          <w:color w:val="444444"/>
          <w:position w:val="0"/>
          <w:sz w:val="22"/>
          <w:szCs w:val="22"/>
        </w:rPr>
        <w:tab/>
      </w:r>
      <w:r w:rsidRPr="00CA32B5">
        <w:rPr>
          <w:rFonts w:ascii="Arial" w:hAnsi="Arial"/>
          <w:i/>
          <w:color w:val="444444"/>
          <w:position w:val="0"/>
          <w:sz w:val="22"/>
          <w:szCs w:val="22"/>
        </w:rPr>
        <w:t>Initiative Implementation Grant: Support for NSF Center of Chemical Innovation</w:t>
      </w:r>
      <w:r w:rsidRPr="00CA32B5">
        <w:rPr>
          <w:rFonts w:ascii="Arial" w:hAnsi="Arial"/>
          <w:color w:val="444444"/>
          <w:position w:val="0"/>
          <w:sz w:val="22"/>
          <w:szCs w:val="22"/>
        </w:rPr>
        <w:t xml:space="preserve">, Center for Molecular Spintronics, Strategic Research Initiative, $50,550. </w:t>
      </w:r>
    </w:p>
    <w:p w14:paraId="000000B2"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2006</w:t>
      </w:r>
      <w:r w:rsidRPr="00CA32B5">
        <w:rPr>
          <w:rFonts w:ascii="Arial" w:hAnsi="Arial"/>
          <w:color w:val="444444"/>
          <w:position w:val="0"/>
          <w:sz w:val="22"/>
          <w:szCs w:val="22"/>
        </w:rPr>
        <w:tab/>
      </w:r>
      <w:r w:rsidRPr="00CA32B5">
        <w:rPr>
          <w:rFonts w:ascii="Arial" w:hAnsi="Arial"/>
          <w:i/>
          <w:color w:val="444444"/>
          <w:position w:val="0"/>
          <w:sz w:val="22"/>
          <w:szCs w:val="22"/>
        </w:rPr>
        <w:t>Graduate Recruitment Initiative,</w:t>
      </w:r>
      <w:r w:rsidRPr="00CA32B5">
        <w:rPr>
          <w:rFonts w:ascii="Arial" w:hAnsi="Arial"/>
          <w:color w:val="444444"/>
          <w:position w:val="0"/>
          <w:sz w:val="22"/>
          <w:szCs w:val="22"/>
        </w:rPr>
        <w:t xml:space="preserve"> $2,000.</w:t>
      </w:r>
    </w:p>
    <w:p w14:paraId="000000B3" w14:textId="77777777"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1999</w:t>
      </w:r>
      <w:r w:rsidRPr="00CA32B5">
        <w:rPr>
          <w:rFonts w:ascii="Arial" w:hAnsi="Arial"/>
          <w:color w:val="444444"/>
          <w:position w:val="0"/>
          <w:sz w:val="22"/>
          <w:szCs w:val="22"/>
        </w:rPr>
        <w:tab/>
      </w:r>
      <w:r w:rsidRPr="00CA32B5">
        <w:rPr>
          <w:rFonts w:ascii="Arial" w:hAnsi="Arial"/>
          <w:i/>
          <w:color w:val="444444"/>
          <w:position w:val="0"/>
          <w:sz w:val="22"/>
          <w:szCs w:val="22"/>
        </w:rPr>
        <w:t>University Research Council</w:t>
      </w:r>
      <w:r w:rsidRPr="00CA32B5">
        <w:rPr>
          <w:rFonts w:ascii="Arial" w:hAnsi="Arial"/>
          <w:color w:val="444444"/>
          <w:position w:val="0"/>
          <w:sz w:val="22"/>
          <w:szCs w:val="22"/>
        </w:rPr>
        <w:t>, $2,000.</w:t>
      </w:r>
    </w:p>
    <w:p w14:paraId="32A71999" w14:textId="77777777" w:rsidR="00F228C6"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Institute for Research in the Social Sciences Faculty Research Award</w:t>
      </w:r>
      <w:r w:rsidRPr="00CA32B5">
        <w:rPr>
          <w:rFonts w:ascii="Arial" w:hAnsi="Arial"/>
          <w:color w:val="444444"/>
          <w:position w:val="0"/>
          <w:sz w:val="22"/>
          <w:szCs w:val="22"/>
        </w:rPr>
        <w:t>, University of North Carolina at Chapel Hill, $1,000.</w:t>
      </w:r>
      <w:r w:rsidR="00F228C6" w:rsidRPr="00CA32B5">
        <w:rPr>
          <w:rFonts w:ascii="Arial" w:hAnsi="Arial"/>
          <w:color w:val="444444"/>
          <w:position w:val="0"/>
          <w:sz w:val="22"/>
          <w:szCs w:val="22"/>
        </w:rPr>
        <w:t xml:space="preserve"> </w:t>
      </w:r>
    </w:p>
    <w:p w14:paraId="000000B5" w14:textId="1B76ABBC" w:rsidR="002C1AD2" w:rsidRPr="00CA32B5" w:rsidRDefault="00D9674F" w:rsidP="007B0BD1">
      <w:pPr>
        <w:spacing w:line="264" w:lineRule="auto"/>
        <w:ind w:leftChars="300" w:left="1440" w:right="-63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Nanomanipulator and Atomic Force Microscope</w:t>
      </w:r>
      <w:r w:rsidRPr="00CA32B5">
        <w:rPr>
          <w:rFonts w:ascii="Arial" w:hAnsi="Arial"/>
          <w:color w:val="444444"/>
          <w:position w:val="0"/>
          <w:sz w:val="22"/>
          <w:szCs w:val="22"/>
        </w:rPr>
        <w:t>, Chancellor's Technology Grants, $30,000.</w:t>
      </w:r>
    </w:p>
    <w:p w14:paraId="000000B6" w14:textId="77777777"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BRIDGES Leadership Scholarship Grant</w:t>
      </w:r>
      <w:r w:rsidRPr="00CA32B5">
        <w:rPr>
          <w:rFonts w:ascii="Arial" w:hAnsi="Arial"/>
          <w:color w:val="444444"/>
          <w:position w:val="0"/>
          <w:sz w:val="22"/>
          <w:szCs w:val="22"/>
        </w:rPr>
        <w:t>, $1,250.</w:t>
      </w:r>
    </w:p>
    <w:p w14:paraId="000000B7" w14:textId="77777777"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Research Grant</w:t>
      </w:r>
      <w:r w:rsidRPr="00CA32B5">
        <w:rPr>
          <w:rFonts w:ascii="Arial" w:hAnsi="Arial"/>
          <w:color w:val="444444"/>
          <w:position w:val="0"/>
          <w:sz w:val="22"/>
          <w:szCs w:val="22"/>
        </w:rPr>
        <w:t>, Horizon Research, $3,270.</w:t>
      </w:r>
    </w:p>
    <w:p w14:paraId="000000B8" w14:textId="77777777"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Teaching Science in the Elementary Schools</w:t>
      </w:r>
      <w:r w:rsidRPr="00CA32B5">
        <w:rPr>
          <w:rFonts w:ascii="Arial" w:hAnsi="Arial"/>
          <w:color w:val="444444"/>
          <w:position w:val="0"/>
          <w:sz w:val="22"/>
          <w:szCs w:val="22"/>
        </w:rPr>
        <w:t xml:space="preserve">, Center for Teaching and Learning </w:t>
      </w:r>
      <w:proofErr w:type="spellStart"/>
      <w:r w:rsidRPr="00CA32B5">
        <w:rPr>
          <w:rFonts w:ascii="Arial" w:hAnsi="Arial"/>
          <w:color w:val="444444"/>
          <w:position w:val="0"/>
          <w:sz w:val="22"/>
          <w:szCs w:val="22"/>
        </w:rPr>
        <w:t>Minigrant</w:t>
      </w:r>
      <w:proofErr w:type="spellEnd"/>
      <w:r w:rsidRPr="00CA32B5">
        <w:rPr>
          <w:rFonts w:ascii="Arial" w:hAnsi="Arial"/>
          <w:color w:val="444444"/>
          <w:position w:val="0"/>
          <w:sz w:val="22"/>
          <w:szCs w:val="22"/>
        </w:rPr>
        <w:t xml:space="preserve"> for Course Enhancement, $346.</w:t>
      </w:r>
    </w:p>
    <w:p w14:paraId="16549796" w14:textId="77777777" w:rsidR="00F228C6"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1997</w:t>
      </w:r>
      <w:r w:rsidRPr="00CA32B5">
        <w:rPr>
          <w:rFonts w:ascii="Arial" w:hAnsi="Arial"/>
          <w:color w:val="444444"/>
          <w:position w:val="0"/>
          <w:sz w:val="22"/>
          <w:szCs w:val="22"/>
        </w:rPr>
        <w:tab/>
      </w:r>
      <w:r w:rsidRPr="00CA32B5">
        <w:rPr>
          <w:rFonts w:ascii="Arial" w:hAnsi="Arial"/>
          <w:i/>
          <w:color w:val="444444"/>
          <w:position w:val="0"/>
          <w:sz w:val="22"/>
          <w:szCs w:val="22"/>
        </w:rPr>
        <w:t>Instructional Materials for Learner-Centered Teaching</w:t>
      </w:r>
      <w:r w:rsidRPr="00CA32B5">
        <w:rPr>
          <w:rFonts w:ascii="Arial" w:hAnsi="Arial"/>
          <w:color w:val="444444"/>
          <w:position w:val="0"/>
          <w:sz w:val="22"/>
          <w:szCs w:val="22"/>
        </w:rPr>
        <w:t>, Mini-Grant for Teaching Support, Center for Teaching and Learning, $750.</w:t>
      </w:r>
    </w:p>
    <w:p w14:paraId="000000BA" w14:textId="7F23AA98"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1995</w:t>
      </w:r>
      <w:r w:rsidRPr="00CA32B5">
        <w:rPr>
          <w:rFonts w:ascii="Arial" w:hAnsi="Arial"/>
          <w:color w:val="444444"/>
          <w:position w:val="0"/>
          <w:sz w:val="22"/>
          <w:szCs w:val="22"/>
        </w:rPr>
        <w:tab/>
      </w:r>
      <w:r w:rsidRPr="00CA32B5">
        <w:rPr>
          <w:rFonts w:ascii="Arial" w:hAnsi="Arial"/>
          <w:i/>
          <w:color w:val="444444"/>
          <w:position w:val="0"/>
          <w:sz w:val="22"/>
          <w:szCs w:val="22"/>
        </w:rPr>
        <w:t>University Research Council</w:t>
      </w:r>
      <w:r w:rsidRPr="00CA32B5">
        <w:rPr>
          <w:rFonts w:ascii="Arial" w:hAnsi="Arial"/>
          <w:color w:val="444444"/>
          <w:position w:val="0"/>
          <w:sz w:val="22"/>
          <w:szCs w:val="22"/>
        </w:rPr>
        <w:t>, $1,500.</w:t>
      </w:r>
    </w:p>
    <w:p w14:paraId="000000BB" w14:textId="77777777"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1994</w:t>
      </w:r>
      <w:r w:rsidRPr="00CA32B5">
        <w:rPr>
          <w:rFonts w:ascii="Arial" w:hAnsi="Arial"/>
          <w:color w:val="444444"/>
          <w:position w:val="0"/>
          <w:sz w:val="22"/>
          <w:szCs w:val="22"/>
        </w:rPr>
        <w:tab/>
      </w:r>
      <w:r w:rsidRPr="00CA32B5">
        <w:rPr>
          <w:rFonts w:ascii="Arial" w:hAnsi="Arial"/>
          <w:i/>
          <w:color w:val="444444"/>
          <w:position w:val="0"/>
          <w:sz w:val="22"/>
          <w:szCs w:val="22"/>
        </w:rPr>
        <w:t>J. Minor Gwynn Research Award</w:t>
      </w:r>
      <w:r w:rsidRPr="00CA32B5">
        <w:rPr>
          <w:rFonts w:ascii="Arial" w:hAnsi="Arial"/>
          <w:color w:val="444444"/>
          <w:position w:val="0"/>
          <w:sz w:val="22"/>
          <w:szCs w:val="22"/>
        </w:rPr>
        <w:t>, $1,500.</w:t>
      </w:r>
    </w:p>
    <w:p w14:paraId="000000BC" w14:textId="77777777" w:rsidR="002C1AD2" w:rsidRPr="00CA32B5" w:rsidRDefault="00D9674F" w:rsidP="007B0BD1">
      <w:pPr>
        <w:spacing w:line="264" w:lineRule="auto"/>
        <w:ind w:leftChars="300" w:left="1440" w:firstLineChars="0" w:hanging="720"/>
        <w:rPr>
          <w:rFonts w:ascii="Arial" w:hAnsi="Arial"/>
          <w:color w:val="444444"/>
          <w:position w:val="0"/>
          <w:sz w:val="22"/>
          <w:szCs w:val="22"/>
        </w:rPr>
      </w:pPr>
      <w:r w:rsidRPr="00CA32B5">
        <w:rPr>
          <w:rFonts w:ascii="Arial" w:hAnsi="Arial"/>
          <w:color w:val="444444"/>
          <w:position w:val="0"/>
          <w:sz w:val="22"/>
          <w:szCs w:val="22"/>
        </w:rPr>
        <w:t>1992</w:t>
      </w:r>
      <w:r w:rsidRPr="00CA32B5">
        <w:rPr>
          <w:rFonts w:ascii="Arial" w:hAnsi="Arial"/>
          <w:color w:val="444444"/>
          <w:position w:val="0"/>
          <w:sz w:val="22"/>
          <w:szCs w:val="22"/>
        </w:rPr>
        <w:tab/>
      </w:r>
      <w:r w:rsidRPr="00CA32B5">
        <w:rPr>
          <w:rFonts w:ascii="Arial" w:hAnsi="Arial"/>
          <w:i/>
          <w:color w:val="444444"/>
          <w:position w:val="0"/>
          <w:sz w:val="22"/>
          <w:szCs w:val="22"/>
        </w:rPr>
        <w:t>Evaluation of An Elementary Science Teacher Leadership Model</w:t>
      </w:r>
      <w:r w:rsidRPr="00CA32B5">
        <w:rPr>
          <w:rFonts w:ascii="Arial" w:hAnsi="Arial"/>
          <w:color w:val="444444"/>
          <w:position w:val="0"/>
          <w:sz w:val="22"/>
          <w:szCs w:val="22"/>
        </w:rPr>
        <w:t>, Math/Science Education Network, $6,000.</w:t>
      </w:r>
    </w:p>
    <w:p w14:paraId="000000BE" w14:textId="39BDF397" w:rsidR="002C1AD2" w:rsidRPr="00CA32B5" w:rsidRDefault="00D9674F" w:rsidP="007B0BD1">
      <w:pPr>
        <w:spacing w:line="264" w:lineRule="auto"/>
        <w:ind w:leftChars="300" w:left="1440" w:right="-720" w:firstLineChars="0" w:hanging="720"/>
        <w:rPr>
          <w:rFonts w:ascii="Arial" w:hAnsi="Arial"/>
          <w:color w:val="444444"/>
          <w:position w:val="0"/>
          <w:sz w:val="22"/>
          <w:szCs w:val="22"/>
        </w:rPr>
      </w:pPr>
      <w:r w:rsidRPr="00CA32B5">
        <w:rPr>
          <w:rFonts w:ascii="Arial" w:hAnsi="Arial"/>
          <w:color w:val="444444"/>
          <w:position w:val="0"/>
          <w:sz w:val="22"/>
          <w:szCs w:val="22"/>
        </w:rPr>
        <w:lastRenderedPageBreak/>
        <w:t>1984</w:t>
      </w:r>
      <w:r w:rsidRPr="00CA32B5">
        <w:rPr>
          <w:rFonts w:ascii="Arial" w:hAnsi="Arial"/>
          <w:color w:val="444444"/>
          <w:position w:val="0"/>
          <w:sz w:val="22"/>
          <w:szCs w:val="22"/>
        </w:rPr>
        <w:tab/>
      </w:r>
      <w:r w:rsidRPr="00CA32B5">
        <w:rPr>
          <w:rFonts w:ascii="Arial" w:hAnsi="Arial"/>
          <w:i/>
          <w:color w:val="444444"/>
          <w:position w:val="0"/>
          <w:sz w:val="22"/>
          <w:szCs w:val="22"/>
        </w:rPr>
        <w:t>Cloning and Embryonic Development</w:t>
      </w:r>
      <w:r w:rsidRPr="00CA32B5">
        <w:rPr>
          <w:rFonts w:ascii="Arial" w:hAnsi="Arial"/>
          <w:color w:val="444444"/>
          <w:position w:val="0"/>
          <w:sz w:val="22"/>
          <w:szCs w:val="22"/>
        </w:rPr>
        <w:t xml:space="preserve">,  Wake County Educational Foundation </w:t>
      </w:r>
      <w:r w:rsidR="003B1498" w:rsidRPr="00CA32B5">
        <w:rPr>
          <w:rFonts w:ascii="Arial" w:hAnsi="Arial"/>
          <w:color w:val="444444"/>
          <w:position w:val="0"/>
          <w:sz w:val="22"/>
          <w:szCs w:val="22"/>
        </w:rPr>
        <w:br/>
      </w:r>
      <w:r w:rsidRPr="00CA32B5">
        <w:rPr>
          <w:rFonts w:ascii="Arial" w:hAnsi="Arial"/>
          <w:color w:val="444444"/>
          <w:position w:val="0"/>
          <w:sz w:val="22"/>
          <w:szCs w:val="22"/>
        </w:rPr>
        <w:t>Mini-Grant,</w:t>
      </w:r>
      <w:r w:rsidR="00F228C6" w:rsidRPr="00CA32B5">
        <w:rPr>
          <w:rFonts w:ascii="Arial" w:hAnsi="Arial"/>
          <w:color w:val="444444"/>
          <w:position w:val="0"/>
          <w:sz w:val="22"/>
          <w:szCs w:val="22"/>
        </w:rPr>
        <w:t xml:space="preserve"> </w:t>
      </w:r>
      <w:r w:rsidRPr="00CA32B5">
        <w:rPr>
          <w:rFonts w:ascii="Arial" w:hAnsi="Arial"/>
          <w:color w:val="444444"/>
          <w:position w:val="0"/>
          <w:sz w:val="22"/>
          <w:szCs w:val="22"/>
        </w:rPr>
        <w:t>$432.</w:t>
      </w:r>
    </w:p>
    <w:p w14:paraId="000000C1" w14:textId="4AF2F6B0" w:rsidR="002C1AD2" w:rsidRPr="00CA32B5" w:rsidRDefault="00D9674F" w:rsidP="007D795B">
      <w:pPr>
        <w:pStyle w:val="CV-CategoryHeadings"/>
      </w:pPr>
      <w:r w:rsidRPr="00CA32B5">
        <w:t>P</w:t>
      </w:r>
      <w:r w:rsidR="00FF68F5" w:rsidRPr="00CA32B5">
        <w:t>ublications</w:t>
      </w:r>
    </w:p>
    <w:p w14:paraId="000000C2" w14:textId="77777777" w:rsidR="002C1AD2" w:rsidRPr="00CA32B5" w:rsidRDefault="00D9674F" w:rsidP="00F228C6">
      <w:pPr>
        <w:pStyle w:val="CV-SubHeadings"/>
        <w:rPr>
          <w:color w:val="444444"/>
          <w:position w:val="0"/>
        </w:rPr>
      </w:pPr>
      <w:r w:rsidRPr="00CA32B5">
        <w:rPr>
          <w:color w:val="444444"/>
          <w:position w:val="0"/>
        </w:rPr>
        <w:t xml:space="preserve">Books </w:t>
      </w:r>
    </w:p>
    <w:p w14:paraId="09ECCAE3" w14:textId="77777777" w:rsidR="007B0BD1"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proofErr w:type="spellStart"/>
      <w:r w:rsidRPr="00CA32B5">
        <w:rPr>
          <w:rFonts w:ascii="Arial" w:hAnsi="Arial"/>
          <w:color w:val="444444"/>
          <w:position w:val="0"/>
          <w:sz w:val="22"/>
          <w:szCs w:val="22"/>
        </w:rPr>
        <w:t>Luft</w:t>
      </w:r>
      <w:proofErr w:type="spellEnd"/>
      <w:r w:rsidRPr="00CA32B5">
        <w:rPr>
          <w:rFonts w:ascii="Arial" w:hAnsi="Arial"/>
          <w:color w:val="444444"/>
          <w:position w:val="0"/>
          <w:sz w:val="22"/>
          <w:szCs w:val="22"/>
        </w:rPr>
        <w:t xml:space="preserve">, J.A., &amp; Jones, M.G. (Eds.) (Tentative publication date, 2021). </w:t>
      </w:r>
      <w:r w:rsidRPr="00CA32B5">
        <w:rPr>
          <w:rFonts w:ascii="Arial" w:hAnsi="Arial"/>
          <w:i/>
          <w:color w:val="444444"/>
          <w:position w:val="0"/>
          <w:sz w:val="22"/>
          <w:szCs w:val="22"/>
        </w:rPr>
        <w:t>Handbook of Research on Science Teacher Education</w:t>
      </w:r>
      <w:r w:rsidRPr="00CA32B5">
        <w:rPr>
          <w:rFonts w:ascii="Arial" w:hAnsi="Arial"/>
          <w:color w:val="444444"/>
          <w:position w:val="0"/>
          <w:sz w:val="22"/>
          <w:szCs w:val="22"/>
        </w:rPr>
        <w:t>. New York: Taylor &amp; Francis. </w:t>
      </w:r>
    </w:p>
    <w:p w14:paraId="000000C6" w14:textId="5C302A93" w:rsidR="002C1AD2"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Hite, R., Childers, G., </w:t>
      </w:r>
      <w:proofErr w:type="spellStart"/>
      <w:r w:rsidRPr="00CA32B5">
        <w:rPr>
          <w:rFonts w:ascii="Arial" w:hAnsi="Arial"/>
          <w:color w:val="444444"/>
          <w:position w:val="0"/>
          <w:sz w:val="22"/>
          <w:szCs w:val="22"/>
        </w:rPr>
        <w:t>Ennes</w:t>
      </w:r>
      <w:proofErr w:type="spellEnd"/>
      <w:r w:rsidRPr="00CA32B5">
        <w:rPr>
          <w:rFonts w:ascii="Arial" w:hAnsi="Arial"/>
          <w:color w:val="444444"/>
          <w:position w:val="0"/>
          <w:sz w:val="22"/>
          <w:szCs w:val="22"/>
        </w:rPr>
        <w:t xml:space="preserve">, M., &amp; Jones, M. G. (2020). </w:t>
      </w:r>
      <w:r w:rsidRPr="00CA32B5">
        <w:rPr>
          <w:rFonts w:ascii="Arial" w:hAnsi="Arial"/>
          <w:i/>
          <w:color w:val="444444"/>
          <w:position w:val="0"/>
          <w:sz w:val="22"/>
          <w:szCs w:val="22"/>
        </w:rPr>
        <w:t>Engineering in the Living World: Biology Case Studies for Grades 6-12</w:t>
      </w:r>
      <w:r w:rsidRPr="00CA32B5">
        <w:rPr>
          <w:rFonts w:ascii="Arial" w:hAnsi="Arial"/>
          <w:color w:val="444444"/>
          <w:position w:val="0"/>
          <w:sz w:val="22"/>
          <w:szCs w:val="22"/>
        </w:rPr>
        <w:t>. Arlington, VA: National Science Teachers Association Press.</w:t>
      </w:r>
    </w:p>
    <w:p w14:paraId="000000C7" w14:textId="77777777" w:rsidR="002C1AD2"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 G., </w:t>
      </w:r>
      <w:proofErr w:type="spellStart"/>
      <w:r w:rsidRPr="00CA32B5">
        <w:rPr>
          <w:rFonts w:ascii="Arial" w:hAnsi="Arial"/>
          <w:color w:val="444444"/>
          <w:position w:val="0"/>
          <w:sz w:val="22"/>
          <w:szCs w:val="22"/>
        </w:rPr>
        <w:t>Corin</w:t>
      </w:r>
      <w:proofErr w:type="spellEnd"/>
      <w:r w:rsidRPr="00CA32B5">
        <w:rPr>
          <w:rFonts w:ascii="Arial" w:hAnsi="Arial"/>
          <w:color w:val="444444"/>
          <w:position w:val="0"/>
          <w:sz w:val="22"/>
          <w:szCs w:val="22"/>
        </w:rPr>
        <w:t xml:space="preserve">, E., </w:t>
      </w:r>
      <w:proofErr w:type="spellStart"/>
      <w:r w:rsidRPr="00CA32B5">
        <w:rPr>
          <w:rFonts w:ascii="Arial" w:hAnsi="Arial"/>
          <w:color w:val="444444"/>
          <w:position w:val="0"/>
          <w:sz w:val="22"/>
          <w:szCs w:val="22"/>
        </w:rPr>
        <w:t>Ennes</w:t>
      </w:r>
      <w:proofErr w:type="spellEnd"/>
      <w:r w:rsidRPr="00CA32B5">
        <w:rPr>
          <w:rFonts w:ascii="Arial" w:hAnsi="Arial"/>
          <w:color w:val="444444"/>
          <w:position w:val="0"/>
          <w:sz w:val="22"/>
          <w:szCs w:val="22"/>
        </w:rPr>
        <w:t xml:space="preserve">, M., Cayton, E., &amp; Childers, G. (2019).  </w:t>
      </w:r>
      <w:r w:rsidRPr="00CA32B5">
        <w:rPr>
          <w:rFonts w:ascii="Arial" w:hAnsi="Arial"/>
          <w:i/>
          <w:color w:val="444444"/>
          <w:position w:val="0"/>
          <w:sz w:val="22"/>
          <w:szCs w:val="22"/>
        </w:rPr>
        <w:t>Discovery Engineering in Physical Science: Case Studies for Grades 6–12</w:t>
      </w:r>
      <w:r w:rsidRPr="00CA32B5">
        <w:rPr>
          <w:rFonts w:ascii="Arial" w:hAnsi="Arial"/>
          <w:color w:val="444444"/>
          <w:position w:val="0"/>
          <w:sz w:val="22"/>
          <w:szCs w:val="22"/>
        </w:rPr>
        <w:t>.</w:t>
      </w:r>
      <w:r w:rsidRPr="00CA32B5">
        <w:rPr>
          <w:rFonts w:ascii="Arial" w:hAnsi="Arial"/>
          <w:b/>
          <w:i/>
          <w:color w:val="444444"/>
          <w:position w:val="0"/>
          <w:sz w:val="22"/>
          <w:szCs w:val="22"/>
        </w:rPr>
        <w:t xml:space="preserve"> </w:t>
      </w:r>
      <w:r w:rsidRPr="00CA32B5">
        <w:rPr>
          <w:rFonts w:ascii="Arial" w:hAnsi="Arial"/>
          <w:color w:val="444444"/>
          <w:position w:val="0"/>
          <w:sz w:val="22"/>
          <w:szCs w:val="22"/>
        </w:rPr>
        <w:t>Arlington, VA: National Science Teachers Association Press.</w:t>
      </w:r>
    </w:p>
    <w:p w14:paraId="000000C9" w14:textId="77777777" w:rsidR="002C1AD2"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 G., Taylor, A., &amp; </w:t>
      </w:r>
      <w:proofErr w:type="spellStart"/>
      <w:r w:rsidRPr="00CA32B5">
        <w:rPr>
          <w:rFonts w:ascii="Arial" w:hAnsi="Arial"/>
          <w:color w:val="444444"/>
          <w:position w:val="0"/>
          <w:sz w:val="22"/>
          <w:szCs w:val="22"/>
        </w:rPr>
        <w:t>Falvo</w:t>
      </w:r>
      <w:proofErr w:type="spellEnd"/>
      <w:r w:rsidRPr="00CA32B5">
        <w:rPr>
          <w:rFonts w:ascii="Arial" w:hAnsi="Arial"/>
          <w:color w:val="444444"/>
          <w:position w:val="0"/>
          <w:sz w:val="22"/>
          <w:szCs w:val="22"/>
        </w:rPr>
        <w:t xml:space="preserve">, M. (2009). </w:t>
      </w:r>
      <w:r w:rsidRPr="00CA32B5">
        <w:rPr>
          <w:rFonts w:ascii="Arial" w:hAnsi="Arial"/>
          <w:i/>
          <w:color w:val="444444"/>
          <w:position w:val="0"/>
          <w:sz w:val="22"/>
          <w:szCs w:val="22"/>
        </w:rPr>
        <w:t>Extreme Science</w:t>
      </w:r>
      <w:r w:rsidRPr="00CA32B5">
        <w:rPr>
          <w:rFonts w:ascii="Arial" w:hAnsi="Arial"/>
          <w:color w:val="444444"/>
          <w:position w:val="0"/>
          <w:sz w:val="22"/>
          <w:szCs w:val="22"/>
        </w:rPr>
        <w:t>. Arlington, VA: National Science Teachers Association Press.</w:t>
      </w:r>
    </w:p>
    <w:p w14:paraId="000000CB" w14:textId="239623CB" w:rsidR="002C1AD2"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 G., Taylor, A., Broadwell, B., &amp; </w:t>
      </w:r>
      <w:proofErr w:type="spellStart"/>
      <w:r w:rsidRPr="00CA32B5">
        <w:rPr>
          <w:rFonts w:ascii="Arial" w:hAnsi="Arial"/>
          <w:color w:val="444444"/>
          <w:position w:val="0"/>
          <w:sz w:val="22"/>
          <w:szCs w:val="22"/>
        </w:rPr>
        <w:t>Falvo</w:t>
      </w:r>
      <w:proofErr w:type="spellEnd"/>
      <w:r w:rsidRPr="00CA32B5">
        <w:rPr>
          <w:rFonts w:ascii="Arial" w:hAnsi="Arial"/>
          <w:color w:val="444444"/>
          <w:position w:val="0"/>
          <w:sz w:val="22"/>
          <w:szCs w:val="22"/>
        </w:rPr>
        <w:t xml:space="preserve">, M. (2007). </w:t>
      </w:r>
      <w:r w:rsidRPr="00CA32B5">
        <w:rPr>
          <w:rFonts w:ascii="Arial" w:hAnsi="Arial"/>
          <w:i/>
          <w:color w:val="444444"/>
          <w:position w:val="0"/>
          <w:sz w:val="22"/>
          <w:szCs w:val="22"/>
        </w:rPr>
        <w:t>Nanoscale Science</w:t>
      </w:r>
      <w:r w:rsidRPr="00CA32B5">
        <w:rPr>
          <w:rFonts w:ascii="Arial" w:hAnsi="Arial"/>
          <w:color w:val="444444"/>
          <w:position w:val="0"/>
          <w:sz w:val="22"/>
          <w:szCs w:val="22"/>
        </w:rPr>
        <w:t xml:space="preserve">. Arlington, </w:t>
      </w:r>
      <w:r w:rsidR="008F0E3B" w:rsidRPr="00CA32B5">
        <w:rPr>
          <w:rFonts w:ascii="Arial" w:hAnsi="Arial"/>
          <w:color w:val="444444"/>
          <w:position w:val="0"/>
          <w:sz w:val="22"/>
          <w:szCs w:val="22"/>
        </w:rPr>
        <w:br/>
      </w:r>
      <w:r w:rsidRPr="00CA32B5">
        <w:rPr>
          <w:rFonts w:ascii="Arial" w:hAnsi="Arial"/>
          <w:color w:val="444444"/>
          <w:position w:val="0"/>
          <w:sz w:val="22"/>
          <w:szCs w:val="22"/>
        </w:rPr>
        <w:t>VA: National Science Teachers Association Press.</w:t>
      </w:r>
    </w:p>
    <w:p w14:paraId="000000CD" w14:textId="77777777" w:rsidR="002C1AD2" w:rsidRPr="00CA32B5" w:rsidRDefault="00D9674F" w:rsidP="007B0BD1">
      <w:pPr>
        <w:pBdr>
          <w:top w:val="nil"/>
          <w:left w:val="nil"/>
          <w:bottom w:val="nil"/>
          <w:right w:val="nil"/>
          <w:between w:val="nil"/>
        </w:pBd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 G., Jones, B., &amp; Hargrove, T. (2003). </w:t>
      </w:r>
      <w:r w:rsidRPr="00CA32B5">
        <w:rPr>
          <w:rFonts w:ascii="Arial" w:hAnsi="Arial"/>
          <w:i/>
          <w:color w:val="444444"/>
          <w:position w:val="0"/>
          <w:sz w:val="22"/>
          <w:szCs w:val="22"/>
        </w:rPr>
        <w:t>The Unintended Consequences of High-Stakes Testing</w:t>
      </w:r>
      <w:r w:rsidRPr="00CA32B5">
        <w:rPr>
          <w:rFonts w:ascii="Arial" w:hAnsi="Arial"/>
          <w:color w:val="444444"/>
          <w:position w:val="0"/>
          <w:sz w:val="22"/>
          <w:szCs w:val="22"/>
        </w:rPr>
        <w:t>. Boulder, CO.:  Rowman and Littlefield.</w:t>
      </w:r>
    </w:p>
    <w:p w14:paraId="000000CF" w14:textId="2F2FB64F"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M.G. (1993).  </w:t>
      </w:r>
      <w:r w:rsidRPr="00CA32B5">
        <w:rPr>
          <w:rFonts w:ascii="Arial" w:hAnsi="Arial"/>
          <w:i/>
          <w:color w:val="444444"/>
          <w:position w:val="0"/>
          <w:sz w:val="22"/>
          <w:szCs w:val="22"/>
        </w:rPr>
        <w:t>Sound Ideas.</w:t>
      </w:r>
      <w:r w:rsidRPr="00CA32B5">
        <w:rPr>
          <w:rFonts w:ascii="Arial" w:hAnsi="Arial"/>
          <w:color w:val="444444"/>
          <w:position w:val="0"/>
          <w:sz w:val="22"/>
          <w:szCs w:val="22"/>
        </w:rPr>
        <w:t xml:space="preserve"> North Carolina Estuarine Research Reserve Program: </w:t>
      </w:r>
      <w:r w:rsidR="008F0E3B" w:rsidRPr="00CA32B5">
        <w:rPr>
          <w:rFonts w:ascii="Arial" w:hAnsi="Arial"/>
          <w:color w:val="444444"/>
          <w:position w:val="0"/>
          <w:sz w:val="22"/>
          <w:szCs w:val="22"/>
        </w:rPr>
        <w:br/>
      </w:r>
      <w:r w:rsidRPr="00CA32B5">
        <w:rPr>
          <w:rFonts w:ascii="Arial" w:hAnsi="Arial"/>
          <w:color w:val="444444"/>
          <w:position w:val="0"/>
          <w:sz w:val="22"/>
          <w:szCs w:val="22"/>
        </w:rPr>
        <w:t>Raleigh, NC</w:t>
      </w:r>
    </w:p>
    <w:p w14:paraId="000000D1" w14:textId="28E2E5C9"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M.G., Carter, G., Shaw, R., &amp; Hill, S. (1990). </w:t>
      </w:r>
      <w:r w:rsidRPr="00CA32B5">
        <w:rPr>
          <w:rFonts w:ascii="Arial" w:hAnsi="Arial"/>
          <w:i/>
          <w:color w:val="444444"/>
          <w:position w:val="0"/>
          <w:sz w:val="22"/>
          <w:szCs w:val="22"/>
        </w:rPr>
        <w:t>Integrated Science: Book 2</w:t>
      </w:r>
      <w:r w:rsidRPr="00CA32B5">
        <w:rPr>
          <w:rFonts w:ascii="Arial" w:hAnsi="Arial"/>
          <w:color w:val="444444"/>
          <w:position w:val="0"/>
          <w:sz w:val="22"/>
          <w:szCs w:val="22"/>
        </w:rPr>
        <w:t xml:space="preserve">. Durham, </w:t>
      </w:r>
      <w:r w:rsidR="008F0E3B" w:rsidRPr="00CA32B5">
        <w:rPr>
          <w:rFonts w:ascii="Arial" w:hAnsi="Arial"/>
          <w:color w:val="444444"/>
          <w:position w:val="0"/>
          <w:sz w:val="22"/>
          <w:szCs w:val="22"/>
        </w:rPr>
        <w:br/>
      </w:r>
      <w:r w:rsidRPr="00CA32B5">
        <w:rPr>
          <w:rFonts w:ascii="Arial" w:hAnsi="Arial"/>
          <w:color w:val="444444"/>
          <w:position w:val="0"/>
          <w:sz w:val="22"/>
          <w:szCs w:val="22"/>
        </w:rPr>
        <w:t xml:space="preserve">NC:  Carolina Academic Press. </w:t>
      </w:r>
    </w:p>
    <w:p w14:paraId="000000D3" w14:textId="51E7D911"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Hill, S., Shaw, R., Carter, G., &amp; Jones, M.G. (1990). </w:t>
      </w:r>
      <w:r w:rsidRPr="00CA32B5">
        <w:rPr>
          <w:rFonts w:ascii="Arial" w:hAnsi="Arial"/>
          <w:i/>
          <w:color w:val="444444"/>
          <w:position w:val="0"/>
          <w:sz w:val="22"/>
          <w:szCs w:val="22"/>
        </w:rPr>
        <w:t>Integrated Science: Book 1</w:t>
      </w:r>
      <w:r w:rsidRPr="00CA32B5">
        <w:rPr>
          <w:rFonts w:ascii="Arial" w:hAnsi="Arial"/>
          <w:color w:val="444444"/>
          <w:position w:val="0"/>
          <w:sz w:val="22"/>
          <w:szCs w:val="22"/>
        </w:rPr>
        <w:t xml:space="preserve">. Durham, </w:t>
      </w:r>
      <w:r w:rsidR="008F0E3B" w:rsidRPr="00CA32B5">
        <w:rPr>
          <w:rFonts w:ascii="Arial" w:hAnsi="Arial"/>
          <w:color w:val="444444"/>
          <w:position w:val="0"/>
          <w:sz w:val="22"/>
          <w:szCs w:val="22"/>
        </w:rPr>
        <w:br/>
      </w:r>
      <w:r w:rsidRPr="00CA32B5">
        <w:rPr>
          <w:rFonts w:ascii="Arial" w:hAnsi="Arial"/>
          <w:color w:val="444444"/>
          <w:position w:val="0"/>
          <w:sz w:val="22"/>
          <w:szCs w:val="22"/>
        </w:rPr>
        <w:t xml:space="preserve">NC:  Carolina Academic Press. </w:t>
      </w:r>
    </w:p>
    <w:p w14:paraId="000000D5" w14:textId="77777777"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Jones, M.G. (1989).  </w:t>
      </w:r>
      <w:r w:rsidRPr="00CA32B5">
        <w:rPr>
          <w:rFonts w:ascii="Arial" w:hAnsi="Arial"/>
          <w:i/>
          <w:color w:val="444444"/>
          <w:position w:val="0"/>
          <w:sz w:val="22"/>
          <w:szCs w:val="22"/>
        </w:rPr>
        <w:t>Project Estuary.</w:t>
      </w:r>
      <w:r w:rsidRPr="00CA32B5">
        <w:rPr>
          <w:rFonts w:ascii="Arial" w:hAnsi="Arial"/>
          <w:color w:val="444444"/>
          <w:position w:val="0"/>
          <w:sz w:val="22"/>
          <w:szCs w:val="22"/>
        </w:rPr>
        <w:t xml:space="preserve"> North Carolina Estuarine Research Reserve Program: Raleigh, N.C.</w:t>
      </w:r>
    </w:p>
    <w:p w14:paraId="000000D7" w14:textId="77777777"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Miller, G.C., Jones, M.G., &amp; Walters, J.  (1987). </w:t>
      </w:r>
      <w:r w:rsidRPr="00CA32B5">
        <w:rPr>
          <w:rFonts w:ascii="Arial" w:hAnsi="Arial"/>
          <w:i/>
          <w:color w:val="444444"/>
          <w:position w:val="0"/>
          <w:sz w:val="22"/>
          <w:szCs w:val="22"/>
        </w:rPr>
        <w:t>Laboratory Manual in General Zoology</w:t>
      </w:r>
      <w:r w:rsidRPr="00CA32B5">
        <w:rPr>
          <w:rFonts w:ascii="Arial" w:hAnsi="Arial"/>
          <w:color w:val="444444"/>
          <w:position w:val="0"/>
          <w:sz w:val="22"/>
          <w:szCs w:val="22"/>
        </w:rPr>
        <w:t xml:space="preserve">. Winston-Salem, NC:  Hunter Publishing Company.  </w:t>
      </w:r>
    </w:p>
    <w:p w14:paraId="000000D9" w14:textId="77777777" w:rsidR="002C1AD2" w:rsidRPr="00CA32B5" w:rsidRDefault="00D9674F" w:rsidP="007B0BD1">
      <w:pPr>
        <w:spacing w:after="120" w:line="264" w:lineRule="auto"/>
        <w:ind w:leftChars="0" w:left="360" w:firstLineChars="0" w:firstLine="0"/>
        <w:rPr>
          <w:rFonts w:ascii="Arial" w:hAnsi="Arial"/>
          <w:color w:val="444444"/>
          <w:position w:val="0"/>
          <w:sz w:val="22"/>
          <w:szCs w:val="22"/>
        </w:rPr>
      </w:pPr>
      <w:r w:rsidRPr="00CA32B5">
        <w:rPr>
          <w:rFonts w:ascii="Arial" w:hAnsi="Arial"/>
          <w:color w:val="444444"/>
          <w:position w:val="0"/>
          <w:sz w:val="22"/>
          <w:szCs w:val="22"/>
        </w:rPr>
        <w:t xml:space="preserve">Miller, G.C., &amp; Jones, M.G. (1983). </w:t>
      </w:r>
      <w:r w:rsidRPr="00CA32B5">
        <w:rPr>
          <w:rFonts w:ascii="Arial" w:hAnsi="Arial"/>
          <w:i/>
          <w:color w:val="444444"/>
          <w:position w:val="0"/>
          <w:sz w:val="22"/>
          <w:szCs w:val="22"/>
        </w:rPr>
        <w:t>Laboratory Manual in General Zoology</w:t>
      </w:r>
      <w:r w:rsidRPr="00CA32B5">
        <w:rPr>
          <w:rFonts w:ascii="Arial" w:hAnsi="Arial"/>
          <w:color w:val="444444"/>
          <w:position w:val="0"/>
          <w:sz w:val="22"/>
          <w:szCs w:val="22"/>
        </w:rPr>
        <w:t xml:space="preserve">. Winston-Salem, NC: Hunter Publishing Company.  </w:t>
      </w:r>
    </w:p>
    <w:p w14:paraId="1A318462" w14:textId="5471B2BD" w:rsidR="00EE0272" w:rsidRPr="00CA32B5" w:rsidRDefault="00D9674F" w:rsidP="00204EC6">
      <w:pPr>
        <w:ind w:leftChars="149" w:left="360" w:hanging="2"/>
        <w:rPr>
          <w:rFonts w:ascii="Arial" w:hAnsi="Arial" w:cs="Arial"/>
          <w:b/>
          <w:bCs/>
          <w:color w:val="444444"/>
          <w:sz w:val="22"/>
          <w:szCs w:val="22"/>
        </w:rPr>
      </w:pPr>
      <w:r w:rsidRPr="00CA32B5">
        <w:rPr>
          <w:rFonts w:ascii="Arial" w:hAnsi="Arial" w:cs="Arial"/>
          <w:color w:val="444444"/>
          <w:sz w:val="22"/>
          <w:szCs w:val="22"/>
        </w:rPr>
        <w:t xml:space="preserve">Miller, G.C., Jones, M.G., &amp; Garner, F. M.  (1980). </w:t>
      </w:r>
      <w:r w:rsidRPr="00CA32B5">
        <w:rPr>
          <w:rFonts w:ascii="Arial" w:hAnsi="Arial" w:cs="Arial"/>
          <w:i/>
          <w:color w:val="444444"/>
          <w:sz w:val="22"/>
          <w:szCs w:val="22"/>
        </w:rPr>
        <w:t>Laboratory Manual in General Zoology</w:t>
      </w:r>
      <w:r w:rsidRPr="00CA32B5">
        <w:rPr>
          <w:rFonts w:ascii="Arial" w:hAnsi="Arial" w:cs="Arial"/>
          <w:color w:val="444444"/>
          <w:sz w:val="22"/>
          <w:szCs w:val="22"/>
        </w:rPr>
        <w:t xml:space="preserve">. </w:t>
      </w:r>
      <w:r w:rsidR="008F0E3B" w:rsidRPr="00CA32B5">
        <w:rPr>
          <w:rFonts w:ascii="Arial" w:hAnsi="Arial" w:cs="Arial"/>
          <w:color w:val="444444"/>
          <w:sz w:val="22"/>
          <w:szCs w:val="22"/>
        </w:rPr>
        <w:br/>
      </w:r>
      <w:r w:rsidRPr="00CA32B5">
        <w:rPr>
          <w:rFonts w:ascii="Arial" w:hAnsi="Arial" w:cs="Arial"/>
          <w:color w:val="444444"/>
          <w:sz w:val="22"/>
          <w:szCs w:val="22"/>
        </w:rPr>
        <w:t xml:space="preserve">Winston-Salem, NC:  Hunter Publishing Company.  </w:t>
      </w:r>
    </w:p>
    <w:p w14:paraId="000000DD" w14:textId="495FDA6B" w:rsidR="002C1AD2" w:rsidRPr="00CA32B5" w:rsidRDefault="00204EC6" w:rsidP="00204EC6">
      <w:pPr>
        <w:pStyle w:val="CV-SubHeadings"/>
        <w:ind w:left="360" w:firstLine="0"/>
        <w:rPr>
          <w:color w:val="444444"/>
        </w:rPr>
      </w:pPr>
      <w:r w:rsidRPr="00CA32B5">
        <w:rPr>
          <w:color w:val="444444"/>
        </w:rPr>
        <w:br/>
      </w:r>
      <w:r w:rsidR="00D9674F" w:rsidRPr="00CA32B5">
        <w:rPr>
          <w:color w:val="444444"/>
        </w:rPr>
        <w:t>Book Chapters</w:t>
      </w:r>
      <w:r w:rsidR="00D9674F" w:rsidRPr="00CA32B5">
        <w:rPr>
          <w:color w:val="444444"/>
        </w:rPr>
        <w:tab/>
      </w:r>
    </w:p>
    <w:p w14:paraId="000000DE" w14:textId="77777777" w:rsidR="002C1AD2" w:rsidRPr="00CA32B5" w:rsidRDefault="002C1AD2">
      <w:pPr>
        <w:ind w:left="0" w:hanging="2"/>
        <w:rPr>
          <w:rFonts w:ascii="Arial" w:hAnsi="Arial"/>
          <w:color w:val="444444"/>
          <w:position w:val="0"/>
          <w:sz w:val="20"/>
          <w:szCs w:val="20"/>
        </w:rPr>
      </w:pPr>
    </w:p>
    <w:p w14:paraId="000000DF" w14:textId="1D9B918C" w:rsidR="002C1AD2" w:rsidRPr="00CA32B5" w:rsidRDefault="00D9674F" w:rsidP="008C5263">
      <w:pPr>
        <w:pStyle w:val="CV-PublicationsList"/>
        <w:rPr>
          <w:color w:val="444444"/>
        </w:rPr>
      </w:pPr>
      <w:r w:rsidRPr="00CA32B5">
        <w:rPr>
          <w:color w:val="444444"/>
        </w:rPr>
        <w:t xml:space="preserve">Hite, R., Childers, G., &amp; Jones, M. G. (Invited, in press). Active Learning at Home: Using 3D Virtual Reality Viewers to Explore the Human Heart for High School Students. In F. Allaire &amp; J. E. Killham (Eds.), </w:t>
      </w:r>
      <w:r w:rsidRPr="00CA32B5">
        <w:rPr>
          <w:i/>
          <w:color w:val="444444"/>
        </w:rPr>
        <w:t xml:space="preserve">Teaching and Learning Online: Science for Secondary Grade Levels </w:t>
      </w:r>
      <w:r w:rsidRPr="00CA32B5">
        <w:rPr>
          <w:color w:val="444444"/>
        </w:rPr>
        <w:t xml:space="preserve">(pp. TBD-TBD). Information Age Publishing. </w:t>
      </w:r>
    </w:p>
    <w:p w14:paraId="453B1238" w14:textId="77777777" w:rsidR="008F0E3B" w:rsidRPr="00CA32B5" w:rsidRDefault="008F0E3B">
      <w:pPr>
        <w:suppressAutoHyphens w:val="0"/>
        <w:spacing w:line="240" w:lineRule="auto"/>
        <w:ind w:leftChars="0" w:left="0" w:firstLineChars="0" w:firstLine="0"/>
        <w:textDirection w:val="lrTb"/>
        <w:textAlignment w:val="auto"/>
        <w:outlineLvl w:val="9"/>
        <w:rPr>
          <w:rFonts w:ascii="Arial" w:hAnsi="Arial"/>
          <w:color w:val="444444"/>
          <w:position w:val="0"/>
          <w:sz w:val="22"/>
          <w:szCs w:val="22"/>
        </w:rPr>
      </w:pPr>
      <w:r w:rsidRPr="00CA32B5">
        <w:rPr>
          <w:color w:val="444444"/>
        </w:rPr>
        <w:br w:type="page"/>
      </w:r>
    </w:p>
    <w:p w14:paraId="16311D41" w14:textId="77777777" w:rsidR="005C5BD3" w:rsidRDefault="00D9674F" w:rsidP="005C5BD3">
      <w:pPr>
        <w:pStyle w:val="CV-PublicationsList"/>
        <w:rPr>
          <w:color w:val="444444"/>
        </w:rPr>
      </w:pPr>
      <w:r w:rsidRPr="00CA32B5">
        <w:rPr>
          <w:color w:val="444444"/>
        </w:rPr>
        <w:lastRenderedPageBreak/>
        <w:t xml:space="preserve">Carrier, S. &amp; Jones, M.G. (in press). Getting Down and Dirty. In S. (S. K.) </w:t>
      </w:r>
      <w:proofErr w:type="spellStart"/>
      <w:r w:rsidRPr="00CA32B5">
        <w:rPr>
          <w:color w:val="444444"/>
        </w:rPr>
        <w:t>Jeong</w:t>
      </w:r>
      <w:proofErr w:type="spellEnd"/>
      <w:r w:rsidRPr="00CA32B5">
        <w:rPr>
          <w:color w:val="444444"/>
        </w:rPr>
        <w:t xml:space="preserve">, L. A. Bryan, D. J. </w:t>
      </w:r>
      <w:proofErr w:type="spellStart"/>
      <w:r w:rsidRPr="00CA32B5">
        <w:rPr>
          <w:color w:val="444444"/>
        </w:rPr>
        <w:t>Tippins</w:t>
      </w:r>
      <w:proofErr w:type="spellEnd"/>
      <w:r w:rsidRPr="00CA32B5">
        <w:rPr>
          <w:color w:val="444444"/>
        </w:rPr>
        <w:t xml:space="preserve">, and C. M. Sexton (Eds.) </w:t>
      </w:r>
      <w:r w:rsidRPr="00CA32B5">
        <w:rPr>
          <w:i/>
          <w:color w:val="444444"/>
        </w:rPr>
        <w:t>Science Classroom Cases of Elementary Science Teaching and Learning – Navigating the Challenges and Contemplating Actions in the 21st Century</w:t>
      </w:r>
      <w:r w:rsidRPr="00CA32B5">
        <w:rPr>
          <w:color w:val="444444"/>
        </w:rPr>
        <w:t xml:space="preserve"> (pp. 1-3). Springer. </w:t>
      </w:r>
    </w:p>
    <w:p w14:paraId="4DCE00EB" w14:textId="0E1F9997" w:rsidR="005C5BD3" w:rsidRPr="00CA32B5" w:rsidRDefault="005C5BD3" w:rsidP="005C5BD3">
      <w:pPr>
        <w:pStyle w:val="CV-PublicationsList"/>
        <w:rPr>
          <w:color w:val="444444"/>
        </w:rPr>
      </w:pPr>
      <w:r w:rsidRPr="00BE13B8">
        <w:rPr>
          <w:color w:val="444444"/>
        </w:rPr>
        <w:t xml:space="preserve">Jones, M. G., </w:t>
      </w:r>
      <w:proofErr w:type="spellStart"/>
      <w:r w:rsidRPr="00BE13B8">
        <w:rPr>
          <w:color w:val="444444"/>
        </w:rPr>
        <w:t>Ennes</w:t>
      </w:r>
      <w:proofErr w:type="spellEnd"/>
      <w:r w:rsidRPr="00BE13B8">
        <w:rPr>
          <w:color w:val="444444"/>
        </w:rPr>
        <w:t xml:space="preserve">, M. (2021, in press). </w:t>
      </w:r>
      <w:r w:rsidRPr="005C5BD3">
        <w:rPr>
          <w:color w:val="444444"/>
        </w:rPr>
        <w:t xml:space="preserve">Night skies and butterflies: Leisure science activities and STEM interests. In J. Diamond &amp; S. Rosenfeld (Eds.) </w:t>
      </w:r>
      <w:r w:rsidRPr="005C5BD3">
        <w:rPr>
          <w:i/>
          <w:iCs/>
          <w:color w:val="444444"/>
        </w:rPr>
        <w:t>Amplifying Informal Science Learning</w:t>
      </w:r>
      <w:r w:rsidRPr="005C5BD3">
        <w:rPr>
          <w:color w:val="444444"/>
        </w:rPr>
        <w:t>. Routledge</w:t>
      </w:r>
      <w:r>
        <w:rPr>
          <w:color w:val="444444"/>
        </w:rPr>
        <w:t>.</w:t>
      </w:r>
    </w:p>
    <w:p w14:paraId="000000E3" w14:textId="18CD611D" w:rsidR="002C1AD2" w:rsidRPr="00CA32B5" w:rsidRDefault="00D9674F" w:rsidP="008C5263">
      <w:pPr>
        <w:pStyle w:val="CV-PublicationsList"/>
        <w:rPr>
          <w:color w:val="444444"/>
        </w:rPr>
      </w:pPr>
      <w:r w:rsidRPr="00BE13B8">
        <w:rPr>
          <w:color w:val="444444"/>
        </w:rPr>
        <w:t xml:space="preserve">Jones, M. G., Blonder, R., &amp; </w:t>
      </w:r>
      <w:proofErr w:type="spellStart"/>
      <w:r w:rsidRPr="00BE13B8">
        <w:rPr>
          <w:color w:val="444444"/>
        </w:rPr>
        <w:t>Kähkönen</w:t>
      </w:r>
      <w:proofErr w:type="spellEnd"/>
      <w:r w:rsidRPr="00BE13B8">
        <w:rPr>
          <w:color w:val="444444"/>
        </w:rPr>
        <w:t xml:space="preserve">, A. (2021). </w:t>
      </w:r>
      <w:r w:rsidRPr="00CA32B5">
        <w:rPr>
          <w:color w:val="444444"/>
        </w:rPr>
        <w:t xml:space="preserve">Challenges in Nano Education.  In, (Ed.) </w:t>
      </w:r>
      <w:r w:rsidRPr="00CA32B5">
        <w:rPr>
          <w:i/>
          <w:color w:val="444444"/>
        </w:rPr>
        <w:t>21</w:t>
      </w:r>
      <w:r w:rsidRPr="00CA32B5">
        <w:rPr>
          <w:i/>
          <w:color w:val="444444"/>
          <w:vertAlign w:val="superscript"/>
        </w:rPr>
        <w:t>st</w:t>
      </w:r>
      <w:r w:rsidRPr="00CA32B5">
        <w:rPr>
          <w:i/>
          <w:color w:val="444444"/>
        </w:rPr>
        <w:t xml:space="preserve"> Century Nanoscience: A Handbook.</w:t>
      </w:r>
      <w:r w:rsidRPr="00CA32B5">
        <w:rPr>
          <w:color w:val="444444"/>
        </w:rPr>
        <w:t xml:space="preserve"> (pp. 6-1 - 6-5). New York, NY: Taylor and Francis.</w:t>
      </w:r>
    </w:p>
    <w:p w14:paraId="000000E5" w14:textId="705ACFF7" w:rsidR="002C1AD2" w:rsidRPr="00CA32B5" w:rsidRDefault="00D9674F" w:rsidP="008C5263">
      <w:pPr>
        <w:pStyle w:val="CV-PublicationsList"/>
        <w:rPr>
          <w:color w:val="444444"/>
        </w:rPr>
      </w:pPr>
      <w:r w:rsidRPr="00CA32B5">
        <w:rPr>
          <w:color w:val="444444"/>
        </w:rPr>
        <w:t xml:space="preserve">Delgado, C., Jones, M. G., &amp; Parker, D. (2021). Crosscutting Concept: Scale Proportion and Quantity. In, J. Nordine and O. Lee (Eds.), </w:t>
      </w:r>
      <w:r w:rsidRPr="00CA32B5">
        <w:rPr>
          <w:i/>
          <w:color w:val="444444"/>
        </w:rPr>
        <w:t xml:space="preserve">Crosscutting Concepts: Strengthening Science and Engineering Learning. </w:t>
      </w:r>
      <w:r w:rsidRPr="00CA32B5">
        <w:rPr>
          <w:color w:val="444444"/>
        </w:rPr>
        <w:t>Arlington, VA: National Science Teachers Association Press.</w:t>
      </w:r>
    </w:p>
    <w:p w14:paraId="000000E7" w14:textId="1CC1F701" w:rsidR="002C1AD2" w:rsidRPr="00CA32B5" w:rsidRDefault="00D9674F" w:rsidP="008C5263">
      <w:pPr>
        <w:pStyle w:val="CV-PublicationsList"/>
        <w:rPr>
          <w:color w:val="444444"/>
        </w:rPr>
      </w:pPr>
      <w:proofErr w:type="spellStart"/>
      <w:r w:rsidRPr="00CA32B5">
        <w:rPr>
          <w:color w:val="444444"/>
        </w:rPr>
        <w:t>Ennes</w:t>
      </w:r>
      <w:proofErr w:type="spellEnd"/>
      <w:r w:rsidRPr="00CA32B5">
        <w:rPr>
          <w:color w:val="444444"/>
        </w:rPr>
        <w:t xml:space="preserve">. M., Jones. M. G. (2020). Connecting Underrepresented Families to Their Local Environment. In J. S. Gruber (Ed.), </w:t>
      </w:r>
      <w:r w:rsidRPr="00CA32B5">
        <w:rPr>
          <w:i/>
          <w:color w:val="444444"/>
        </w:rPr>
        <w:t xml:space="preserve">How Communities Thrive: Twelve Principles for a Healthy Future </w:t>
      </w:r>
      <w:r w:rsidRPr="00CA32B5">
        <w:rPr>
          <w:color w:val="444444"/>
        </w:rPr>
        <w:t>(pp. 249-250). New Society Publishers.</w:t>
      </w:r>
    </w:p>
    <w:p w14:paraId="000000E9" w14:textId="68F89F29" w:rsidR="002C1AD2" w:rsidRPr="00CA32B5" w:rsidRDefault="00D9674F" w:rsidP="008C5263">
      <w:pPr>
        <w:pStyle w:val="CV-PublicationsList"/>
        <w:rPr>
          <w:color w:val="444444"/>
        </w:rPr>
      </w:pPr>
      <w:proofErr w:type="spellStart"/>
      <w:r w:rsidRPr="00CA32B5">
        <w:rPr>
          <w:color w:val="444444"/>
        </w:rPr>
        <w:t>Rende</w:t>
      </w:r>
      <w:proofErr w:type="spellEnd"/>
      <w:r w:rsidRPr="00CA32B5">
        <w:rPr>
          <w:color w:val="444444"/>
        </w:rPr>
        <w:t>, K., Jones, M.G., Ward, R. (2019).</w:t>
      </w:r>
      <w:r w:rsidRPr="00CA32B5">
        <w:rPr>
          <w:i/>
          <w:color w:val="444444"/>
        </w:rPr>
        <w:t xml:space="preserve"> </w:t>
      </w:r>
      <w:r w:rsidRPr="00CA32B5">
        <w:rPr>
          <w:color w:val="444444"/>
        </w:rPr>
        <w:t>Investigating Online Open Forums as Educational Spaces for Natural Hazards Literacy Learning.</w:t>
      </w:r>
      <w:r w:rsidRPr="00CA32B5">
        <w:rPr>
          <w:i/>
          <w:color w:val="444444"/>
        </w:rPr>
        <w:t xml:space="preserve"> </w:t>
      </w:r>
      <w:r w:rsidRPr="00CA32B5">
        <w:rPr>
          <w:color w:val="444444"/>
        </w:rPr>
        <w:t xml:space="preserve">In </w:t>
      </w:r>
      <w:proofErr w:type="spellStart"/>
      <w:r w:rsidRPr="00CA32B5">
        <w:rPr>
          <w:color w:val="444444"/>
        </w:rPr>
        <w:t>Levrini</w:t>
      </w:r>
      <w:proofErr w:type="spellEnd"/>
      <w:r w:rsidRPr="00CA32B5">
        <w:rPr>
          <w:color w:val="444444"/>
        </w:rPr>
        <w:t xml:space="preserve">, O. &amp; </w:t>
      </w:r>
      <w:proofErr w:type="spellStart"/>
      <w:r w:rsidRPr="00CA32B5">
        <w:rPr>
          <w:color w:val="444444"/>
        </w:rPr>
        <w:t>Tasquier</w:t>
      </w:r>
      <w:proofErr w:type="spellEnd"/>
      <w:r w:rsidRPr="00CA32B5">
        <w:rPr>
          <w:color w:val="444444"/>
        </w:rPr>
        <w:t xml:space="preserve">, G. (Eds.), </w:t>
      </w:r>
      <w:r w:rsidRPr="00CA32B5">
        <w:rPr>
          <w:i/>
          <w:color w:val="444444"/>
        </w:rPr>
        <w:t>Electronic Proceedings of the ESERA 2019 Conference. The Beauty and Pleasure of Understanding: Engaging with Contemporary Challenges Through Science Education, Part 4</w:t>
      </w:r>
      <w:r w:rsidRPr="00CA32B5">
        <w:rPr>
          <w:color w:val="444444"/>
        </w:rPr>
        <w:t xml:space="preserve"> (co-ed. Haglund, J. &amp; </w:t>
      </w:r>
      <w:proofErr w:type="spellStart"/>
      <w:r w:rsidRPr="00CA32B5">
        <w:rPr>
          <w:color w:val="444444"/>
        </w:rPr>
        <w:t>Bruun</w:t>
      </w:r>
      <w:proofErr w:type="spellEnd"/>
      <w:r w:rsidRPr="00CA32B5">
        <w:rPr>
          <w:color w:val="444444"/>
        </w:rPr>
        <w:t>, J.), (pp. 521-529). Bologna: ALMA MATER STUDIORUM – University of Bologna. 978-88-945874-0-1978-88-945874-0-1</w:t>
      </w:r>
    </w:p>
    <w:p w14:paraId="000000EB" w14:textId="613D82B6" w:rsidR="002C1AD2" w:rsidRPr="00CA32B5" w:rsidRDefault="00D9674F" w:rsidP="008C5263">
      <w:pPr>
        <w:pStyle w:val="CV-PublicationsList"/>
        <w:rPr>
          <w:color w:val="444444"/>
        </w:rPr>
      </w:pPr>
      <w:bookmarkStart w:id="0" w:name="_heading=h.gjdgxs" w:colFirst="0" w:colLast="0"/>
      <w:bookmarkEnd w:id="0"/>
      <w:r w:rsidRPr="00CA32B5">
        <w:rPr>
          <w:color w:val="444444"/>
        </w:rPr>
        <w:t xml:space="preserve">Hite, R., Childers, G., &amp; Jones, M.G. (2019). Hardware Affordances and Challenges to Produce Presence and Learning in K-20 Science Virtual Reality Environments. In A. Zhang &amp; D. </w:t>
      </w:r>
      <w:proofErr w:type="spellStart"/>
      <w:r w:rsidRPr="00CA32B5">
        <w:rPr>
          <w:color w:val="444444"/>
        </w:rPr>
        <w:t>Cristol</w:t>
      </w:r>
      <w:proofErr w:type="spellEnd"/>
      <w:r w:rsidRPr="00CA32B5">
        <w:rPr>
          <w:color w:val="444444"/>
        </w:rPr>
        <w:t xml:space="preserve"> (Eds.), </w:t>
      </w:r>
      <w:r w:rsidRPr="00CA32B5">
        <w:rPr>
          <w:i/>
          <w:color w:val="444444"/>
        </w:rPr>
        <w:t>Handbook of Mobile Teaching and Learning</w:t>
      </w:r>
      <w:r w:rsidRPr="00CA32B5">
        <w:rPr>
          <w:color w:val="444444"/>
        </w:rPr>
        <w:t xml:space="preserve"> (2</w:t>
      </w:r>
      <w:r w:rsidRPr="00CA32B5">
        <w:rPr>
          <w:color w:val="444444"/>
          <w:vertAlign w:val="superscript"/>
        </w:rPr>
        <w:t>nd</w:t>
      </w:r>
      <w:r w:rsidRPr="00CA32B5">
        <w:rPr>
          <w:color w:val="444444"/>
        </w:rPr>
        <w:t xml:space="preserve"> ed.) (pp. 1-12). Heidelberg, Germany: Springer Nature. </w:t>
      </w:r>
      <w:hyperlink r:id="rId9">
        <w:r w:rsidRPr="008642BE">
          <w:rPr>
            <w:color w:val="444444"/>
            <w:shd w:val="clear" w:color="auto" w:fill="FCFCFC"/>
          </w:rPr>
          <w:t>https://doi.org/10.1007/978-3-642-41981-2_123-1</w:t>
        </w:r>
      </w:hyperlink>
      <w:r w:rsidRPr="00CA32B5">
        <w:rPr>
          <w:color w:val="444444"/>
          <w:shd w:val="clear" w:color="auto" w:fill="FCFCFC"/>
        </w:rPr>
        <w:t xml:space="preserve">  </w:t>
      </w:r>
    </w:p>
    <w:p w14:paraId="000000ED" w14:textId="2F222C7A" w:rsidR="002C1AD2" w:rsidRPr="00CA32B5" w:rsidRDefault="00D9674F" w:rsidP="008C5263">
      <w:pPr>
        <w:pStyle w:val="CV-PublicationsList"/>
        <w:rPr>
          <w:color w:val="444444"/>
        </w:rPr>
      </w:pPr>
      <w:r w:rsidRPr="00CA32B5">
        <w:rPr>
          <w:color w:val="444444"/>
        </w:rPr>
        <w:t xml:space="preserve">Jones, M. G., &amp; </w:t>
      </w:r>
      <w:proofErr w:type="spellStart"/>
      <w:r w:rsidRPr="00CA32B5">
        <w:rPr>
          <w:color w:val="444444"/>
        </w:rPr>
        <w:t>Ennes</w:t>
      </w:r>
      <w:proofErr w:type="spellEnd"/>
      <w:r w:rsidRPr="00CA32B5">
        <w:rPr>
          <w:color w:val="444444"/>
        </w:rPr>
        <w:t xml:space="preserve">, M. (2018).  High-Stakes Testing. In </w:t>
      </w:r>
      <w:r w:rsidRPr="00CA32B5">
        <w:rPr>
          <w:i/>
          <w:color w:val="444444"/>
        </w:rPr>
        <w:t>Oxford Bibliographies in Education,</w:t>
      </w:r>
      <w:r w:rsidRPr="00CA32B5">
        <w:rPr>
          <w:color w:val="444444"/>
        </w:rPr>
        <w:t xml:space="preserve"> A. </w:t>
      </w:r>
      <w:proofErr w:type="spellStart"/>
      <w:r w:rsidRPr="00CA32B5">
        <w:rPr>
          <w:color w:val="444444"/>
        </w:rPr>
        <w:t>Hynds</w:t>
      </w:r>
      <w:proofErr w:type="spellEnd"/>
      <w:r w:rsidRPr="00CA32B5">
        <w:rPr>
          <w:color w:val="444444"/>
        </w:rPr>
        <w:t xml:space="preserve"> (Ed.). New York, NY: Oxford University Press.</w:t>
      </w:r>
    </w:p>
    <w:p w14:paraId="000000EF" w14:textId="2307105B" w:rsidR="002C1AD2" w:rsidRPr="00CA32B5" w:rsidRDefault="00D9674F" w:rsidP="008C5263">
      <w:pPr>
        <w:pStyle w:val="CV-PublicationsList"/>
        <w:rPr>
          <w:color w:val="444444"/>
        </w:rPr>
      </w:pPr>
      <w:r w:rsidRPr="00CA32B5">
        <w:rPr>
          <w:color w:val="444444"/>
        </w:rPr>
        <w:t xml:space="preserve">Lee, T. &amp; Jones, M. G. (2018). Instructional Representations as Tools to Teach Systems Thinking. In K. Daniel (Ed.), </w:t>
      </w:r>
      <w:r w:rsidRPr="00CA32B5">
        <w:rPr>
          <w:i/>
          <w:color w:val="444444"/>
        </w:rPr>
        <w:t>Towards a Framework for Representational Competence in Science Education</w:t>
      </w:r>
      <w:r w:rsidRPr="00CA32B5">
        <w:rPr>
          <w:color w:val="444444"/>
        </w:rPr>
        <w:t xml:space="preserve">, (pp 133-153). Dordrecht, The Netherlands: Springer Netherlands. </w:t>
      </w:r>
      <w:hyperlink r:id="rId10">
        <w:r w:rsidRPr="008642BE">
          <w:rPr>
            <w:color w:val="444444"/>
          </w:rPr>
          <w:t>https://www.springer.com/gp/book/9783319899435</w:t>
        </w:r>
      </w:hyperlink>
    </w:p>
    <w:p w14:paraId="000000F1" w14:textId="0641EB62" w:rsidR="002C1AD2" w:rsidRPr="00CA32B5" w:rsidRDefault="00D9674F" w:rsidP="008C5263">
      <w:pPr>
        <w:pStyle w:val="CV-PublicationsList"/>
        <w:rPr>
          <w:color w:val="444444"/>
        </w:rPr>
      </w:pPr>
      <w:r w:rsidRPr="00CA32B5">
        <w:rPr>
          <w:color w:val="444444"/>
        </w:rPr>
        <w:t xml:space="preserve">Jones, M. G., Childers, G., </w:t>
      </w:r>
      <w:proofErr w:type="spellStart"/>
      <w:r w:rsidRPr="00CA32B5">
        <w:rPr>
          <w:color w:val="444444"/>
        </w:rPr>
        <w:t>Emig</w:t>
      </w:r>
      <w:proofErr w:type="spellEnd"/>
      <w:r w:rsidRPr="00CA32B5">
        <w:rPr>
          <w:color w:val="444444"/>
        </w:rPr>
        <w:t xml:space="preserve">, B., </w:t>
      </w:r>
      <w:proofErr w:type="spellStart"/>
      <w:r w:rsidRPr="00CA32B5">
        <w:rPr>
          <w:color w:val="444444"/>
        </w:rPr>
        <w:t>Chevrier</w:t>
      </w:r>
      <w:proofErr w:type="spellEnd"/>
      <w:r w:rsidRPr="00CA32B5">
        <w:rPr>
          <w:color w:val="444444"/>
        </w:rPr>
        <w:t xml:space="preserve">, J., Stevens, V., &amp; Tan, H. (2016), The Efficacy of </w:t>
      </w:r>
      <w:proofErr w:type="spellStart"/>
      <w:r w:rsidRPr="00CA32B5">
        <w:rPr>
          <w:color w:val="444444"/>
        </w:rPr>
        <w:t>Visuohaptic</w:t>
      </w:r>
      <w:proofErr w:type="spellEnd"/>
      <w:r w:rsidRPr="00CA32B5">
        <w:rPr>
          <w:color w:val="444444"/>
        </w:rPr>
        <w:t xml:space="preserve"> Simulations in Teaching Concepts of Thermal Energy, Pressure and Random Motion. In N. </w:t>
      </w:r>
      <w:proofErr w:type="spellStart"/>
      <w:r w:rsidRPr="00CA32B5">
        <w:rPr>
          <w:color w:val="444444"/>
        </w:rPr>
        <w:t>Papadouris</w:t>
      </w:r>
      <w:proofErr w:type="spellEnd"/>
      <w:r w:rsidRPr="00CA32B5">
        <w:rPr>
          <w:color w:val="444444"/>
        </w:rPr>
        <w:t xml:space="preserve">, A. </w:t>
      </w:r>
      <w:proofErr w:type="spellStart"/>
      <w:r w:rsidRPr="00CA32B5">
        <w:rPr>
          <w:color w:val="444444"/>
        </w:rPr>
        <w:t>Hadjigeorgiou</w:t>
      </w:r>
      <w:proofErr w:type="spellEnd"/>
      <w:r w:rsidRPr="00CA32B5">
        <w:rPr>
          <w:color w:val="444444"/>
        </w:rPr>
        <w:t xml:space="preserve">, &amp; C. Constantinou (Eds), </w:t>
      </w:r>
      <w:r w:rsidRPr="00CA32B5">
        <w:rPr>
          <w:i/>
          <w:color w:val="444444"/>
        </w:rPr>
        <w:t xml:space="preserve">Insights from Research in Science Teaching and Learning </w:t>
      </w:r>
      <w:r w:rsidRPr="00CA32B5">
        <w:rPr>
          <w:color w:val="444444"/>
        </w:rPr>
        <w:t>(pp.73-86)</w:t>
      </w:r>
      <w:r w:rsidRPr="00CA32B5">
        <w:rPr>
          <w:color w:val="444444"/>
          <w:u w:val="single"/>
        </w:rPr>
        <w:t xml:space="preserve">. </w:t>
      </w:r>
      <w:r w:rsidRPr="00CA32B5">
        <w:rPr>
          <w:color w:val="444444"/>
        </w:rPr>
        <w:t>Dordrecht, The Netherlands: Springer Netherlands.</w:t>
      </w:r>
    </w:p>
    <w:p w14:paraId="000000F3" w14:textId="6C1B0046" w:rsidR="002C1AD2" w:rsidRPr="00CA32B5" w:rsidRDefault="00D9674F" w:rsidP="008C5263">
      <w:pPr>
        <w:pStyle w:val="CV-PublicationsList"/>
        <w:rPr>
          <w:color w:val="444444"/>
        </w:rPr>
      </w:pPr>
      <w:r w:rsidRPr="00BE13B8">
        <w:rPr>
          <w:color w:val="444444"/>
        </w:rPr>
        <w:t xml:space="preserve">Jones, M. G. (2015).  Science Kits. </w:t>
      </w:r>
      <w:r w:rsidRPr="00CA32B5">
        <w:rPr>
          <w:color w:val="444444"/>
        </w:rPr>
        <w:t xml:space="preserve">In L. Rennie and R. Gunstone (Eds.), </w:t>
      </w:r>
      <w:r w:rsidRPr="00CA32B5">
        <w:rPr>
          <w:i/>
          <w:color w:val="444444"/>
        </w:rPr>
        <w:t>Encyclopedia of Science Education</w:t>
      </w:r>
      <w:r w:rsidRPr="00CA32B5">
        <w:rPr>
          <w:color w:val="444444"/>
        </w:rPr>
        <w:t xml:space="preserve"> (pp. 1-2 ). Dordrecht, The Netherlands: Springer Netherlands</w:t>
      </w:r>
    </w:p>
    <w:p w14:paraId="000000F5" w14:textId="0636C9AF" w:rsidR="002C1AD2" w:rsidRPr="00CA32B5" w:rsidRDefault="00D9674F" w:rsidP="008F0E3B">
      <w:pPr>
        <w:pStyle w:val="CV-PublicationsList"/>
        <w:ind w:right="-270"/>
        <w:rPr>
          <w:color w:val="444444"/>
        </w:rPr>
      </w:pPr>
      <w:r w:rsidRPr="00CA32B5">
        <w:rPr>
          <w:color w:val="444444"/>
        </w:rPr>
        <w:t xml:space="preserve">Jones, M.G. &amp; Magana, A. (2015). Haptic Technologies to Support Learning. In J.M. Spector (Ed.), </w:t>
      </w:r>
      <w:r w:rsidRPr="00CA32B5">
        <w:rPr>
          <w:i/>
          <w:color w:val="444444"/>
        </w:rPr>
        <w:t xml:space="preserve">Encyclopedia of Educational Technology, </w:t>
      </w:r>
      <w:r w:rsidRPr="00CA32B5">
        <w:rPr>
          <w:color w:val="444444"/>
        </w:rPr>
        <w:t>Sage Publications</w:t>
      </w:r>
      <w:r w:rsidRPr="00CA32B5">
        <w:rPr>
          <w:i/>
          <w:color w:val="444444"/>
        </w:rPr>
        <w:t xml:space="preserve"> </w:t>
      </w:r>
      <w:r w:rsidRPr="00CA32B5">
        <w:rPr>
          <w:color w:val="444444"/>
        </w:rPr>
        <w:t xml:space="preserve">(pp. 331-332). Thousand Oaks, </w:t>
      </w:r>
      <w:r w:rsidR="008F0E3B" w:rsidRPr="00CA32B5">
        <w:rPr>
          <w:color w:val="444444"/>
        </w:rPr>
        <w:br/>
      </w:r>
      <w:r w:rsidRPr="00CA32B5">
        <w:rPr>
          <w:color w:val="444444"/>
        </w:rPr>
        <w:t>CA: Sage.</w:t>
      </w:r>
    </w:p>
    <w:p w14:paraId="000000F7" w14:textId="168831F6" w:rsidR="002C1AD2" w:rsidRPr="00CA32B5" w:rsidRDefault="00D9674F" w:rsidP="008C5263">
      <w:pPr>
        <w:pStyle w:val="CV-PublicationsList"/>
        <w:rPr>
          <w:color w:val="444444"/>
        </w:rPr>
      </w:pPr>
      <w:r w:rsidRPr="00CA32B5">
        <w:rPr>
          <w:color w:val="444444"/>
        </w:rPr>
        <w:t xml:space="preserve">Blonder, R., Benny, N., &amp; Jones, M. G. (2014). Teaching Self-Efficacy of Science Teachers. In C. </w:t>
      </w:r>
      <w:proofErr w:type="spellStart"/>
      <w:r w:rsidRPr="00CA32B5">
        <w:rPr>
          <w:color w:val="444444"/>
        </w:rPr>
        <w:t>Czerniak</w:t>
      </w:r>
      <w:proofErr w:type="spellEnd"/>
      <w:r w:rsidRPr="00CA32B5">
        <w:rPr>
          <w:color w:val="444444"/>
        </w:rPr>
        <w:t xml:space="preserve">, R. H. Evans &amp; J. </w:t>
      </w:r>
      <w:proofErr w:type="spellStart"/>
      <w:r w:rsidRPr="00CA32B5">
        <w:rPr>
          <w:color w:val="444444"/>
        </w:rPr>
        <w:t>Luft</w:t>
      </w:r>
      <w:proofErr w:type="spellEnd"/>
      <w:r w:rsidRPr="00CA32B5">
        <w:rPr>
          <w:color w:val="444444"/>
        </w:rPr>
        <w:t xml:space="preserve"> (Eds.), </w:t>
      </w:r>
      <w:r w:rsidRPr="00CA32B5">
        <w:rPr>
          <w:i/>
          <w:color w:val="444444"/>
        </w:rPr>
        <w:t xml:space="preserve">The Role of Science Teachers' Beliefs in International </w:t>
      </w:r>
      <w:r w:rsidRPr="00CA32B5">
        <w:rPr>
          <w:i/>
          <w:color w:val="444444"/>
        </w:rPr>
        <w:lastRenderedPageBreak/>
        <w:t>Classrooms: From Teacher Actions to Student Learning</w:t>
      </w:r>
      <w:r w:rsidRPr="00CA32B5">
        <w:rPr>
          <w:color w:val="444444"/>
        </w:rPr>
        <w:t xml:space="preserve"> (pp. 3-15). Rotterdam, The Netherlands: Sense Publishers. </w:t>
      </w:r>
    </w:p>
    <w:p w14:paraId="000000F9" w14:textId="2464D0BD" w:rsidR="002C1AD2" w:rsidRPr="00CA32B5" w:rsidRDefault="00D9674F" w:rsidP="008C5263">
      <w:pPr>
        <w:pStyle w:val="CV-PublicationsList"/>
        <w:rPr>
          <w:color w:val="444444"/>
        </w:rPr>
      </w:pPr>
      <w:r w:rsidRPr="00CA32B5">
        <w:rPr>
          <w:color w:val="444444"/>
        </w:rPr>
        <w:t xml:space="preserve">Childers, G. &amp; Jones, G. (2014). Students as Virtual Scientists: A Review of Remote Microscopy Use in Education. In A. Mendez-Vilas (Ed.), </w:t>
      </w:r>
      <w:r w:rsidRPr="00CA32B5">
        <w:rPr>
          <w:i/>
          <w:color w:val="444444"/>
        </w:rPr>
        <w:t>Microscopy: Advances in Scientific Research and Education</w:t>
      </w:r>
      <w:r w:rsidRPr="00CA32B5">
        <w:rPr>
          <w:color w:val="444444"/>
        </w:rPr>
        <w:t xml:space="preserve"> (1195-1198). Badajoz, Spain: </w:t>
      </w:r>
      <w:proofErr w:type="spellStart"/>
      <w:r w:rsidRPr="00CA32B5">
        <w:rPr>
          <w:color w:val="444444"/>
        </w:rPr>
        <w:t>Formatex</w:t>
      </w:r>
      <w:proofErr w:type="spellEnd"/>
      <w:r w:rsidRPr="00CA32B5">
        <w:rPr>
          <w:color w:val="444444"/>
        </w:rPr>
        <w:t xml:space="preserve"> Research Center.</w:t>
      </w:r>
    </w:p>
    <w:p w14:paraId="000000FB" w14:textId="409D4501" w:rsidR="002C1AD2" w:rsidRPr="00CA32B5" w:rsidRDefault="00D9674F" w:rsidP="008C5263">
      <w:pPr>
        <w:pStyle w:val="CV-PublicationsList"/>
        <w:rPr>
          <w:color w:val="444444"/>
        </w:rPr>
      </w:pPr>
      <w:r w:rsidRPr="00CA32B5">
        <w:rPr>
          <w:color w:val="444444"/>
        </w:rPr>
        <w:t xml:space="preserve">Jones, M. G. &amp; Legon, M. (2014). Teacher Attitudes and Beliefs: Reforming Practice. In N. Lederman &amp; S. Abell, (Eds), </w:t>
      </w:r>
      <w:r w:rsidRPr="00CA32B5">
        <w:rPr>
          <w:i/>
          <w:color w:val="444444"/>
        </w:rPr>
        <w:t>Handbook of Research on Science Teaching (pp. 830-847)</w:t>
      </w:r>
      <w:r w:rsidRPr="00CA32B5">
        <w:rPr>
          <w:color w:val="444444"/>
        </w:rPr>
        <w:t>. Routledge, NY.</w:t>
      </w:r>
    </w:p>
    <w:p w14:paraId="000000FD" w14:textId="2BF26F54" w:rsidR="002C1AD2" w:rsidRPr="00CA32B5" w:rsidRDefault="00D9674F" w:rsidP="008C5263">
      <w:pPr>
        <w:pStyle w:val="CV-PublicationsList"/>
        <w:rPr>
          <w:color w:val="444444"/>
        </w:rPr>
      </w:pPr>
      <w:r w:rsidRPr="00CA32B5">
        <w:rPr>
          <w:color w:val="444444"/>
        </w:rPr>
        <w:t xml:space="preserve">Jones, M. G. (2013). Conceptualizing Size and Scale. In R. Mayes &amp; L. Hatfield (Eds). </w:t>
      </w:r>
      <w:r w:rsidRPr="00CA32B5">
        <w:rPr>
          <w:i/>
          <w:color w:val="444444"/>
        </w:rPr>
        <w:t xml:space="preserve">Quantitative Reasoning in Mathematics and Science Education, Monograph No. 3 </w:t>
      </w:r>
      <w:r w:rsidRPr="00CA32B5">
        <w:rPr>
          <w:color w:val="444444"/>
        </w:rPr>
        <w:t>(pp. 147-154). Laramie, Wyoming: University of Wyoming.</w:t>
      </w:r>
    </w:p>
    <w:p w14:paraId="000000FF" w14:textId="04957627" w:rsidR="002C1AD2" w:rsidRPr="00CA32B5" w:rsidRDefault="00D9674F" w:rsidP="008C5263">
      <w:pPr>
        <w:pStyle w:val="CV-PublicationsList"/>
        <w:rPr>
          <w:color w:val="444444"/>
        </w:rPr>
      </w:pPr>
      <w:r w:rsidRPr="00CA32B5">
        <w:rPr>
          <w:color w:val="444444"/>
        </w:rPr>
        <w:t xml:space="preserve">Jones, M. G., &amp; Broadwell, B. (2008). Visualizing Without Vision.  In J. Gilbert, M. Nakhleh, and M. Reiner (Eds.), </w:t>
      </w:r>
      <w:r w:rsidRPr="00CA32B5">
        <w:rPr>
          <w:i/>
          <w:color w:val="444444"/>
        </w:rPr>
        <w:t xml:space="preserve">Visualization: Theory and Practice in Science Education (pp. </w:t>
      </w:r>
      <w:r w:rsidRPr="00CA32B5">
        <w:rPr>
          <w:color w:val="444444"/>
        </w:rPr>
        <w:t>283-294). Dordrecht, The Netherlands: Springer Netherlands</w:t>
      </w:r>
    </w:p>
    <w:p w14:paraId="00000101" w14:textId="2E4361DF" w:rsidR="002C1AD2" w:rsidRPr="00CA32B5" w:rsidRDefault="00D9674F" w:rsidP="008C5263">
      <w:pPr>
        <w:pStyle w:val="CV-PublicationsList"/>
        <w:rPr>
          <w:color w:val="444444"/>
        </w:rPr>
      </w:pPr>
      <w:r w:rsidRPr="00CA32B5">
        <w:rPr>
          <w:color w:val="444444"/>
        </w:rPr>
        <w:t xml:space="preserve">Jones, M. G. (2008). Exploring Nanoscale Science With Middle and High School Students. In A. Sweeney and S. Seal (Eds.), </w:t>
      </w:r>
      <w:r w:rsidRPr="00CA32B5">
        <w:rPr>
          <w:i/>
          <w:color w:val="444444"/>
        </w:rPr>
        <w:t>Nanoscale Science and Engineering Education: Issues, Trends, and Future Directions</w:t>
      </w:r>
      <w:r w:rsidRPr="00CA32B5">
        <w:rPr>
          <w:color w:val="444444"/>
        </w:rPr>
        <w:t>. Stevenson Ranch, CA: American Scientific Publishers.</w:t>
      </w:r>
    </w:p>
    <w:p w14:paraId="00000103" w14:textId="481CEAF0" w:rsidR="002C1AD2" w:rsidRPr="00CA32B5" w:rsidRDefault="00D9674F" w:rsidP="008C5263">
      <w:pPr>
        <w:pStyle w:val="CV-PublicationsList"/>
        <w:rPr>
          <w:color w:val="444444"/>
        </w:rPr>
      </w:pPr>
      <w:r w:rsidRPr="00CA32B5">
        <w:rPr>
          <w:color w:val="444444"/>
        </w:rPr>
        <w:t xml:space="preserve">Jones, M. G., &amp; Carter, G. (2006). Science Teacher Attitudes and Beliefs. </w:t>
      </w:r>
      <w:r w:rsidRPr="00CA32B5">
        <w:rPr>
          <w:i/>
          <w:color w:val="444444"/>
        </w:rPr>
        <w:t>Handbook of Research on Science Teaching</w:t>
      </w:r>
      <w:r w:rsidRPr="00CA32B5">
        <w:rPr>
          <w:color w:val="444444"/>
        </w:rPr>
        <w:t>. S. Abel and N. Lederman (Eds.). Hillsdale, NJ: Lawrence Erlbaum Associates, Publishers.</w:t>
      </w:r>
    </w:p>
    <w:p w14:paraId="00000105" w14:textId="493CBA18" w:rsidR="002C1AD2" w:rsidRPr="00CA32B5" w:rsidRDefault="00D9674F" w:rsidP="008C5263">
      <w:pPr>
        <w:pStyle w:val="CV-PublicationsList"/>
        <w:rPr>
          <w:color w:val="444444"/>
        </w:rPr>
      </w:pPr>
      <w:proofErr w:type="spellStart"/>
      <w:r w:rsidRPr="00CA32B5">
        <w:rPr>
          <w:color w:val="444444"/>
        </w:rPr>
        <w:t>Paechter</w:t>
      </w:r>
      <w:proofErr w:type="spellEnd"/>
      <w:r w:rsidRPr="00CA32B5">
        <w:rPr>
          <w:color w:val="444444"/>
        </w:rPr>
        <w:t xml:space="preserve">, M., Jones, M. G., </w:t>
      </w:r>
      <w:proofErr w:type="spellStart"/>
      <w:r w:rsidRPr="00CA32B5">
        <w:rPr>
          <w:color w:val="444444"/>
        </w:rPr>
        <w:t>Tretter</w:t>
      </w:r>
      <w:proofErr w:type="spellEnd"/>
      <w:r w:rsidRPr="00CA32B5">
        <w:rPr>
          <w:color w:val="444444"/>
        </w:rPr>
        <w:t xml:space="preserve">, T., </w:t>
      </w:r>
      <w:proofErr w:type="spellStart"/>
      <w:r w:rsidRPr="00CA32B5">
        <w:rPr>
          <w:color w:val="444444"/>
        </w:rPr>
        <w:t>Bokinsky</w:t>
      </w:r>
      <w:proofErr w:type="spellEnd"/>
      <w:r w:rsidRPr="00CA32B5">
        <w:rPr>
          <w:color w:val="444444"/>
        </w:rPr>
        <w:t xml:space="preserve">, A., </w:t>
      </w:r>
      <w:proofErr w:type="spellStart"/>
      <w:r w:rsidRPr="00CA32B5">
        <w:rPr>
          <w:color w:val="444444"/>
        </w:rPr>
        <w:t>Kubasko</w:t>
      </w:r>
      <w:proofErr w:type="spellEnd"/>
      <w:r w:rsidRPr="00CA32B5">
        <w:rPr>
          <w:color w:val="444444"/>
        </w:rPr>
        <w:t xml:space="preserve">, D., </w:t>
      </w:r>
      <w:proofErr w:type="spellStart"/>
      <w:r w:rsidRPr="00CA32B5">
        <w:rPr>
          <w:color w:val="444444"/>
        </w:rPr>
        <w:t>Negishi</w:t>
      </w:r>
      <w:proofErr w:type="spellEnd"/>
      <w:r w:rsidRPr="00CA32B5">
        <w:rPr>
          <w:color w:val="444444"/>
        </w:rPr>
        <w:t xml:space="preserve"> A. &amp; Andre, T. (2006). Hands-On in Science Education: Multimedia Instruction That is Appealing to Female and Male Students. In D. </w:t>
      </w:r>
      <w:proofErr w:type="spellStart"/>
      <w:r w:rsidRPr="00CA32B5">
        <w:rPr>
          <w:color w:val="444444"/>
        </w:rPr>
        <w:t>Grabe</w:t>
      </w:r>
      <w:proofErr w:type="spellEnd"/>
      <w:r w:rsidRPr="00CA32B5">
        <w:rPr>
          <w:color w:val="444444"/>
        </w:rPr>
        <w:t xml:space="preserve"> &amp; L. Zimmermann (Eds.), </w:t>
      </w:r>
      <w:r w:rsidRPr="00CA32B5">
        <w:rPr>
          <w:i/>
          <w:color w:val="444444"/>
        </w:rPr>
        <w:t>Multimedia Applications in Education</w:t>
      </w:r>
      <w:r w:rsidRPr="00CA32B5">
        <w:rPr>
          <w:color w:val="444444"/>
        </w:rPr>
        <w:t xml:space="preserve"> (p. 78-85). Graz: FH </w:t>
      </w:r>
      <w:proofErr w:type="spellStart"/>
      <w:r w:rsidRPr="00CA32B5">
        <w:rPr>
          <w:color w:val="444444"/>
        </w:rPr>
        <w:t>Joanneum</w:t>
      </w:r>
      <w:proofErr w:type="spellEnd"/>
      <w:r w:rsidRPr="00CA32B5">
        <w:rPr>
          <w:color w:val="444444"/>
        </w:rPr>
        <w:t>. (Best Paper Award, September, 6th 2006).</w:t>
      </w:r>
    </w:p>
    <w:p w14:paraId="00000107" w14:textId="7B97C42C" w:rsidR="002C1AD2" w:rsidRPr="00CA32B5" w:rsidRDefault="00D9674F" w:rsidP="008C5263">
      <w:pPr>
        <w:pStyle w:val="CV-PublicationsList"/>
        <w:rPr>
          <w:color w:val="444444"/>
        </w:rPr>
      </w:pPr>
      <w:r w:rsidRPr="00CA32B5">
        <w:rPr>
          <w:color w:val="444444"/>
        </w:rPr>
        <w:t xml:space="preserve">Jones, M.G., &amp; Edmunds, J. (2005). Models of Elementary Science Instruction: Roles of Science Resource Teachers. In K. Appleton, (Ed.), </w:t>
      </w:r>
      <w:r w:rsidRPr="00CA32B5">
        <w:rPr>
          <w:i/>
          <w:color w:val="444444"/>
        </w:rPr>
        <w:t>Elementary Science Teacher Education: Contemporary Issues and Practice</w:t>
      </w:r>
      <w:r w:rsidRPr="00CA32B5">
        <w:rPr>
          <w:color w:val="444444"/>
        </w:rPr>
        <w:t>. Mahwah, New Jersey: Lawrence Erlbaum in association with AETS.</w:t>
      </w:r>
    </w:p>
    <w:p w14:paraId="00000109" w14:textId="2A1DF084" w:rsidR="002C1AD2" w:rsidRPr="00CA32B5" w:rsidRDefault="00D9674F" w:rsidP="008C5263">
      <w:pPr>
        <w:pStyle w:val="CV-PublicationsList"/>
        <w:rPr>
          <w:color w:val="444444"/>
        </w:rPr>
      </w:pPr>
      <w:r w:rsidRPr="00CA32B5">
        <w:rPr>
          <w:color w:val="444444"/>
        </w:rPr>
        <w:t xml:space="preserve">Taylor, R., Borland, D., Brooks, F., </w:t>
      </w:r>
      <w:proofErr w:type="spellStart"/>
      <w:r w:rsidRPr="00CA32B5">
        <w:rPr>
          <w:color w:val="444444"/>
        </w:rPr>
        <w:t>Falvo</w:t>
      </w:r>
      <w:proofErr w:type="spellEnd"/>
      <w:r w:rsidRPr="00CA32B5">
        <w:rPr>
          <w:color w:val="444444"/>
        </w:rPr>
        <w:t xml:space="preserve">, M., </w:t>
      </w:r>
      <w:proofErr w:type="spellStart"/>
      <w:r w:rsidRPr="00CA32B5">
        <w:rPr>
          <w:color w:val="444444"/>
        </w:rPr>
        <w:t>Guthold</w:t>
      </w:r>
      <w:proofErr w:type="spellEnd"/>
      <w:r w:rsidRPr="00CA32B5">
        <w:rPr>
          <w:color w:val="444444"/>
        </w:rPr>
        <w:t xml:space="preserve">, M., Hudson, T., </w:t>
      </w:r>
      <w:proofErr w:type="spellStart"/>
      <w:r w:rsidRPr="00CA32B5">
        <w:rPr>
          <w:color w:val="444444"/>
        </w:rPr>
        <w:t>Jeffay</w:t>
      </w:r>
      <w:proofErr w:type="spellEnd"/>
      <w:r w:rsidRPr="00CA32B5">
        <w:rPr>
          <w:color w:val="444444"/>
        </w:rPr>
        <w:t xml:space="preserve">, K., Jones, M. G., </w:t>
      </w:r>
      <w:proofErr w:type="spellStart"/>
      <w:r w:rsidRPr="00CA32B5">
        <w:rPr>
          <w:color w:val="444444"/>
        </w:rPr>
        <w:t>Marshburn</w:t>
      </w:r>
      <w:proofErr w:type="spellEnd"/>
      <w:r w:rsidRPr="00CA32B5">
        <w:rPr>
          <w:color w:val="444444"/>
        </w:rPr>
        <w:t xml:space="preserve">, D., Papadakis, S., Qin, L., Seeger, A., Smith, F., </w:t>
      </w:r>
      <w:proofErr w:type="spellStart"/>
      <w:r w:rsidRPr="00CA32B5">
        <w:rPr>
          <w:color w:val="444444"/>
        </w:rPr>
        <w:t>Sonnenwald</w:t>
      </w:r>
      <w:proofErr w:type="spellEnd"/>
      <w:r w:rsidRPr="00CA32B5">
        <w:rPr>
          <w:color w:val="444444"/>
        </w:rPr>
        <w:t xml:space="preserve">, D., Superfine, R., Washburn, S., </w:t>
      </w:r>
      <w:proofErr w:type="spellStart"/>
      <w:r w:rsidRPr="00CA32B5">
        <w:rPr>
          <w:color w:val="444444"/>
        </w:rPr>
        <w:t>Weigle</w:t>
      </w:r>
      <w:proofErr w:type="spellEnd"/>
      <w:r w:rsidRPr="00CA32B5">
        <w:rPr>
          <w:color w:val="444444"/>
        </w:rPr>
        <w:t xml:space="preserve">, C., Whitton, M., Williams, P., </w:t>
      </w:r>
      <w:proofErr w:type="spellStart"/>
      <w:r w:rsidRPr="00CA32B5">
        <w:rPr>
          <w:color w:val="444444"/>
        </w:rPr>
        <w:t>Vicci</w:t>
      </w:r>
      <w:proofErr w:type="spellEnd"/>
      <w:r w:rsidRPr="00CA32B5">
        <w:rPr>
          <w:color w:val="444444"/>
        </w:rPr>
        <w:t xml:space="preserve">, L., </w:t>
      </w:r>
      <w:proofErr w:type="spellStart"/>
      <w:r w:rsidRPr="00CA32B5">
        <w:rPr>
          <w:color w:val="444444"/>
        </w:rPr>
        <w:t>Robnette</w:t>
      </w:r>
      <w:proofErr w:type="spellEnd"/>
      <w:r w:rsidRPr="00CA32B5">
        <w:rPr>
          <w:color w:val="444444"/>
        </w:rPr>
        <w:t xml:space="preserve">, W. (2004).  Visualization and Natural Control Systems for Microscopy.  In C. Johnson and C. Hansen (Eds.). </w:t>
      </w:r>
      <w:r w:rsidRPr="00CA32B5">
        <w:rPr>
          <w:i/>
          <w:color w:val="444444"/>
        </w:rPr>
        <w:t xml:space="preserve">Visualization Handbook (pp. </w:t>
      </w:r>
      <w:r w:rsidRPr="00CA32B5">
        <w:rPr>
          <w:color w:val="444444"/>
        </w:rPr>
        <w:t>875-900). Burlington, MA:  Academic Press.</w:t>
      </w:r>
    </w:p>
    <w:p w14:paraId="0000010B" w14:textId="071C2743" w:rsidR="002C1AD2" w:rsidRPr="00CA32B5" w:rsidRDefault="00D9674F" w:rsidP="008C5263">
      <w:pPr>
        <w:pStyle w:val="CV-PublicationsList"/>
        <w:rPr>
          <w:color w:val="444444"/>
        </w:rPr>
      </w:pPr>
      <w:r w:rsidRPr="00CA32B5">
        <w:rPr>
          <w:color w:val="444444"/>
        </w:rPr>
        <w:t xml:space="preserve">Jones, M. G., </w:t>
      </w:r>
      <w:proofErr w:type="spellStart"/>
      <w:r w:rsidRPr="00CA32B5">
        <w:rPr>
          <w:color w:val="444444"/>
        </w:rPr>
        <w:t>Bokinsky</w:t>
      </w:r>
      <w:proofErr w:type="spellEnd"/>
      <w:r w:rsidRPr="00CA32B5">
        <w:rPr>
          <w:color w:val="444444"/>
        </w:rPr>
        <w:t xml:space="preserve">, A., </w:t>
      </w:r>
      <w:proofErr w:type="spellStart"/>
      <w:r w:rsidRPr="00CA32B5">
        <w:rPr>
          <w:color w:val="444444"/>
        </w:rPr>
        <w:t>Tretter</w:t>
      </w:r>
      <w:proofErr w:type="spellEnd"/>
      <w:r w:rsidRPr="00CA32B5">
        <w:rPr>
          <w:color w:val="444444"/>
        </w:rPr>
        <w:t xml:space="preserve">, T., </w:t>
      </w:r>
      <w:proofErr w:type="spellStart"/>
      <w:r w:rsidRPr="00CA32B5">
        <w:rPr>
          <w:color w:val="444444"/>
        </w:rPr>
        <w:t>Negishi</w:t>
      </w:r>
      <w:proofErr w:type="spellEnd"/>
      <w:r w:rsidRPr="00CA32B5">
        <w:rPr>
          <w:color w:val="444444"/>
        </w:rPr>
        <w:t xml:space="preserve">, A., </w:t>
      </w:r>
      <w:proofErr w:type="spellStart"/>
      <w:r w:rsidRPr="00CA32B5">
        <w:rPr>
          <w:color w:val="444444"/>
        </w:rPr>
        <w:t>Kubasko</w:t>
      </w:r>
      <w:proofErr w:type="spellEnd"/>
      <w:r w:rsidRPr="00CA32B5">
        <w:rPr>
          <w:color w:val="444444"/>
        </w:rPr>
        <w:t xml:space="preserve">, D., Superfine, R., Taylor, R. (2003). Atomic Force Microscopy With Touch: Educational Applications. </w:t>
      </w:r>
      <w:r w:rsidRPr="00CA32B5">
        <w:rPr>
          <w:i/>
          <w:color w:val="444444"/>
        </w:rPr>
        <w:t>Science, Technology and Education of Microscopy: An Overview</w:t>
      </w:r>
      <w:r w:rsidRPr="00CA32B5">
        <w:rPr>
          <w:color w:val="444444"/>
        </w:rPr>
        <w:t xml:space="preserve">, Vol. II, (pp. 776-686). A. Mendez-Vilas, (Ed.). Madrid, Spain: </w:t>
      </w:r>
      <w:proofErr w:type="spellStart"/>
      <w:r w:rsidRPr="00CA32B5">
        <w:rPr>
          <w:color w:val="444444"/>
        </w:rPr>
        <w:t>Formatex</w:t>
      </w:r>
      <w:proofErr w:type="spellEnd"/>
      <w:r w:rsidRPr="00CA32B5">
        <w:rPr>
          <w:color w:val="444444"/>
        </w:rPr>
        <w:t>.</w:t>
      </w:r>
    </w:p>
    <w:p w14:paraId="0000010D" w14:textId="490F0F59" w:rsidR="002C1AD2" w:rsidRPr="00CA32B5" w:rsidRDefault="00D9674F" w:rsidP="008C5263">
      <w:pPr>
        <w:pStyle w:val="CV-PublicationsList"/>
        <w:rPr>
          <w:color w:val="444444"/>
        </w:rPr>
      </w:pPr>
      <w:r w:rsidRPr="00CA32B5">
        <w:rPr>
          <w:color w:val="444444"/>
        </w:rPr>
        <w:t xml:space="preserve">Malloy, C., &amp; Jones, M. G. (2001). An Investigation of African-American Students' Mathematical Problem Solving.  In J. </w:t>
      </w:r>
      <w:proofErr w:type="spellStart"/>
      <w:r w:rsidRPr="00CA32B5">
        <w:rPr>
          <w:color w:val="444444"/>
        </w:rPr>
        <w:t>Sowder</w:t>
      </w:r>
      <w:proofErr w:type="spellEnd"/>
      <w:r w:rsidRPr="00CA32B5">
        <w:rPr>
          <w:color w:val="444444"/>
        </w:rPr>
        <w:t xml:space="preserve"> &amp; B. </w:t>
      </w:r>
      <w:proofErr w:type="spellStart"/>
      <w:r w:rsidRPr="00CA32B5">
        <w:rPr>
          <w:color w:val="444444"/>
        </w:rPr>
        <w:t>Schappelle</w:t>
      </w:r>
      <w:proofErr w:type="spellEnd"/>
      <w:r w:rsidRPr="00CA32B5">
        <w:rPr>
          <w:color w:val="444444"/>
        </w:rPr>
        <w:t xml:space="preserve"> (Eds</w:t>
      </w:r>
      <w:r w:rsidRPr="00CA32B5">
        <w:rPr>
          <w:i/>
          <w:color w:val="444444"/>
        </w:rPr>
        <w:t>.) Research, Reflection, and Practice</w:t>
      </w:r>
      <w:r w:rsidRPr="00CA32B5">
        <w:rPr>
          <w:color w:val="444444"/>
        </w:rPr>
        <w:t xml:space="preserve"> (pp. 91-195). Reston, VA: NCTM.</w:t>
      </w:r>
    </w:p>
    <w:p w14:paraId="1944CD6D" w14:textId="77777777" w:rsidR="008642BE" w:rsidRDefault="00D9674F" w:rsidP="008642BE">
      <w:pPr>
        <w:pStyle w:val="CV-PublicationsList"/>
        <w:ind w:right="-180"/>
        <w:rPr>
          <w:color w:val="444444"/>
          <w:lang w:val="pt-BR"/>
        </w:rPr>
      </w:pPr>
      <w:r w:rsidRPr="00CA32B5">
        <w:rPr>
          <w:color w:val="444444"/>
        </w:rPr>
        <w:t xml:space="preserve">Superfine, R., </w:t>
      </w:r>
      <w:proofErr w:type="spellStart"/>
      <w:r w:rsidRPr="00CA32B5">
        <w:rPr>
          <w:color w:val="444444"/>
        </w:rPr>
        <w:t>Falvo</w:t>
      </w:r>
      <w:proofErr w:type="spellEnd"/>
      <w:r w:rsidRPr="00CA32B5">
        <w:rPr>
          <w:color w:val="444444"/>
        </w:rPr>
        <w:t xml:space="preserve">, M., Steele, J., Matthews, G., </w:t>
      </w:r>
      <w:proofErr w:type="spellStart"/>
      <w:r w:rsidRPr="00CA32B5">
        <w:rPr>
          <w:color w:val="444444"/>
        </w:rPr>
        <w:t>Guthold</w:t>
      </w:r>
      <w:proofErr w:type="spellEnd"/>
      <w:r w:rsidRPr="00CA32B5">
        <w:rPr>
          <w:color w:val="444444"/>
        </w:rPr>
        <w:t xml:space="preserve">, M., Erie, D., </w:t>
      </w:r>
      <w:proofErr w:type="spellStart"/>
      <w:r w:rsidRPr="00CA32B5">
        <w:rPr>
          <w:color w:val="444444"/>
        </w:rPr>
        <w:t>Helser</w:t>
      </w:r>
      <w:proofErr w:type="spellEnd"/>
      <w:r w:rsidRPr="00CA32B5">
        <w:rPr>
          <w:color w:val="444444"/>
        </w:rPr>
        <w:t xml:space="preserve">, A., Jones, M. G., Taylor, R., Washburn, S. (2000). Touching on the Nanometer Scale: Slip, Roll and Tear. In </w:t>
      </w:r>
      <w:r w:rsidRPr="00CA32B5">
        <w:rPr>
          <w:i/>
          <w:color w:val="444444"/>
        </w:rPr>
        <w:t>Microbeam Analysis 2000</w:t>
      </w:r>
      <w:r w:rsidRPr="00CA32B5">
        <w:rPr>
          <w:color w:val="444444"/>
        </w:rPr>
        <w:t xml:space="preserve">, 165 (pp. 369-370).  </w:t>
      </w:r>
      <w:proofErr w:type="spellStart"/>
      <w:r w:rsidRPr="007D795B">
        <w:rPr>
          <w:color w:val="444444"/>
          <w:lang w:val="pt-BR"/>
        </w:rPr>
        <w:t>Institute</w:t>
      </w:r>
      <w:proofErr w:type="spellEnd"/>
      <w:r w:rsidRPr="007D795B">
        <w:rPr>
          <w:color w:val="444444"/>
          <w:lang w:val="pt-BR"/>
        </w:rPr>
        <w:t xml:space="preserve"> </w:t>
      </w:r>
      <w:proofErr w:type="spellStart"/>
      <w:r w:rsidRPr="007D795B">
        <w:rPr>
          <w:color w:val="444444"/>
          <w:lang w:val="pt-BR"/>
        </w:rPr>
        <w:t>of</w:t>
      </w:r>
      <w:proofErr w:type="spellEnd"/>
      <w:r w:rsidRPr="007D795B">
        <w:rPr>
          <w:color w:val="444444"/>
          <w:lang w:val="pt-BR"/>
        </w:rPr>
        <w:t xml:space="preserve"> </w:t>
      </w:r>
      <w:proofErr w:type="spellStart"/>
      <w:r w:rsidRPr="007D795B">
        <w:rPr>
          <w:color w:val="444444"/>
          <w:lang w:val="pt-BR"/>
        </w:rPr>
        <w:t>Physics</w:t>
      </w:r>
      <w:proofErr w:type="spellEnd"/>
      <w:r w:rsidRPr="007D795B">
        <w:rPr>
          <w:color w:val="444444"/>
          <w:lang w:val="pt-BR"/>
        </w:rPr>
        <w:t xml:space="preserve"> </w:t>
      </w:r>
      <w:proofErr w:type="spellStart"/>
      <w:r w:rsidRPr="007D795B">
        <w:rPr>
          <w:color w:val="444444"/>
          <w:lang w:val="pt-BR"/>
        </w:rPr>
        <w:t>Conference</w:t>
      </w:r>
      <w:proofErr w:type="spellEnd"/>
      <w:r w:rsidRPr="007D795B">
        <w:rPr>
          <w:color w:val="444444"/>
          <w:lang w:val="pt-BR"/>
        </w:rPr>
        <w:t xml:space="preserve"> Series.</w:t>
      </w:r>
    </w:p>
    <w:p w14:paraId="00000111" w14:textId="21F042F1" w:rsidR="002C1AD2" w:rsidRPr="007D795B" w:rsidRDefault="00D9674F" w:rsidP="008642BE">
      <w:pPr>
        <w:pStyle w:val="CV-PublicationsList"/>
        <w:ind w:right="-180"/>
        <w:rPr>
          <w:color w:val="444444"/>
          <w:lang w:val="pt-BR"/>
        </w:rPr>
      </w:pPr>
      <w:r w:rsidRPr="007D795B">
        <w:rPr>
          <w:color w:val="444444"/>
          <w:lang w:val="pt-BR"/>
        </w:rPr>
        <w:lastRenderedPageBreak/>
        <w:t xml:space="preserve">Jones, M. G., &amp; Carter, G. (2000). Grupos Pequenos e </w:t>
      </w:r>
      <w:proofErr w:type="spellStart"/>
      <w:r w:rsidRPr="007D795B">
        <w:rPr>
          <w:color w:val="444444"/>
          <w:lang w:val="pt-BR"/>
        </w:rPr>
        <w:t>Construoes</w:t>
      </w:r>
      <w:proofErr w:type="spellEnd"/>
      <w:r w:rsidRPr="007D795B">
        <w:rPr>
          <w:color w:val="444444"/>
          <w:lang w:val="pt-BR"/>
        </w:rPr>
        <w:t xml:space="preserve"> Partilhadas. In J. J. </w:t>
      </w:r>
      <w:proofErr w:type="spellStart"/>
      <w:r w:rsidRPr="007D795B">
        <w:rPr>
          <w:color w:val="444444"/>
          <w:lang w:val="pt-BR"/>
        </w:rPr>
        <w:t>Mintzes</w:t>
      </w:r>
      <w:proofErr w:type="spellEnd"/>
      <w:r w:rsidRPr="007D795B">
        <w:rPr>
          <w:color w:val="444444"/>
          <w:lang w:val="pt-BR"/>
        </w:rPr>
        <w:t xml:space="preserve">, J. H. </w:t>
      </w:r>
      <w:proofErr w:type="spellStart"/>
      <w:r w:rsidRPr="007D795B">
        <w:rPr>
          <w:color w:val="444444"/>
          <w:lang w:val="pt-BR"/>
        </w:rPr>
        <w:t>Wandersee</w:t>
      </w:r>
      <w:proofErr w:type="spellEnd"/>
      <w:r w:rsidRPr="007D795B">
        <w:rPr>
          <w:color w:val="444444"/>
          <w:lang w:val="pt-BR"/>
        </w:rPr>
        <w:t xml:space="preserve">, &amp; J. D. Novak (Eds.), </w:t>
      </w:r>
      <w:r w:rsidRPr="007D795B">
        <w:rPr>
          <w:i/>
          <w:color w:val="444444"/>
          <w:lang w:val="pt-BR"/>
        </w:rPr>
        <w:t xml:space="preserve">Ensinando </w:t>
      </w:r>
      <w:proofErr w:type="spellStart"/>
      <w:r w:rsidRPr="007D795B">
        <w:rPr>
          <w:i/>
          <w:color w:val="444444"/>
          <w:lang w:val="pt-BR"/>
        </w:rPr>
        <w:t>Ciencia</w:t>
      </w:r>
      <w:proofErr w:type="spellEnd"/>
      <w:r w:rsidRPr="007D795B">
        <w:rPr>
          <w:i/>
          <w:color w:val="444444"/>
          <w:lang w:val="pt-BR"/>
        </w:rPr>
        <w:t xml:space="preserve"> Para a </w:t>
      </w:r>
      <w:proofErr w:type="spellStart"/>
      <w:r w:rsidRPr="007D795B">
        <w:rPr>
          <w:i/>
          <w:color w:val="444444"/>
          <w:lang w:val="pt-BR"/>
        </w:rPr>
        <w:t>Compreensao</w:t>
      </w:r>
      <w:proofErr w:type="spellEnd"/>
      <w:r w:rsidRPr="007D795B">
        <w:rPr>
          <w:i/>
          <w:color w:val="444444"/>
          <w:lang w:val="pt-BR"/>
        </w:rPr>
        <w:t xml:space="preserve">: Uma </w:t>
      </w:r>
      <w:proofErr w:type="spellStart"/>
      <w:r w:rsidRPr="007D795B">
        <w:rPr>
          <w:i/>
          <w:color w:val="444444"/>
          <w:lang w:val="pt-BR"/>
        </w:rPr>
        <w:t>Visao</w:t>
      </w:r>
      <w:proofErr w:type="spellEnd"/>
      <w:r w:rsidRPr="007D795B">
        <w:rPr>
          <w:i/>
          <w:color w:val="444444"/>
          <w:lang w:val="pt-BR"/>
        </w:rPr>
        <w:t xml:space="preserve"> Construtivista</w:t>
      </w:r>
      <w:r w:rsidRPr="007D795B">
        <w:rPr>
          <w:color w:val="444444"/>
          <w:lang w:val="pt-BR"/>
        </w:rPr>
        <w:t xml:space="preserve"> (pp. 232-247). </w:t>
      </w:r>
      <w:proofErr w:type="spellStart"/>
      <w:r w:rsidRPr="007D795B">
        <w:rPr>
          <w:color w:val="444444"/>
          <w:lang w:val="pt-BR"/>
        </w:rPr>
        <w:t>Lisbon</w:t>
      </w:r>
      <w:proofErr w:type="spellEnd"/>
      <w:r w:rsidRPr="007D795B">
        <w:rPr>
          <w:color w:val="444444"/>
          <w:lang w:val="pt-BR"/>
        </w:rPr>
        <w:t xml:space="preserve">, Portugal: </w:t>
      </w:r>
      <w:proofErr w:type="spellStart"/>
      <w:r w:rsidRPr="007D795B">
        <w:rPr>
          <w:color w:val="444444"/>
          <w:lang w:val="pt-BR"/>
        </w:rPr>
        <w:t>Platano</w:t>
      </w:r>
      <w:proofErr w:type="spellEnd"/>
      <w:r w:rsidRPr="007D795B">
        <w:rPr>
          <w:color w:val="444444"/>
          <w:lang w:val="pt-BR"/>
        </w:rPr>
        <w:t xml:space="preserve"> </w:t>
      </w:r>
      <w:proofErr w:type="spellStart"/>
      <w:r w:rsidRPr="007D795B">
        <w:rPr>
          <w:color w:val="444444"/>
          <w:lang w:val="pt-BR"/>
        </w:rPr>
        <w:t>Edicoes</w:t>
      </w:r>
      <w:proofErr w:type="spellEnd"/>
      <w:r w:rsidRPr="007D795B">
        <w:rPr>
          <w:color w:val="444444"/>
          <w:lang w:val="pt-BR"/>
        </w:rPr>
        <w:t xml:space="preserve"> </w:t>
      </w:r>
      <w:proofErr w:type="spellStart"/>
      <w:r w:rsidRPr="007D795B">
        <w:rPr>
          <w:color w:val="444444"/>
          <w:lang w:val="pt-BR"/>
        </w:rPr>
        <w:t>Tecnicas</w:t>
      </w:r>
      <w:proofErr w:type="spellEnd"/>
      <w:r w:rsidRPr="007D795B">
        <w:rPr>
          <w:color w:val="444444"/>
          <w:lang w:val="pt-BR"/>
        </w:rPr>
        <w:t>. (</w:t>
      </w:r>
      <w:proofErr w:type="spellStart"/>
      <w:r w:rsidRPr="007D795B">
        <w:rPr>
          <w:color w:val="444444"/>
          <w:lang w:val="pt-BR"/>
        </w:rPr>
        <w:t>Portuguese</w:t>
      </w:r>
      <w:proofErr w:type="spellEnd"/>
      <w:r w:rsidRPr="007D795B">
        <w:rPr>
          <w:color w:val="444444"/>
          <w:lang w:val="pt-BR"/>
        </w:rPr>
        <w:t xml:space="preserve"> </w:t>
      </w:r>
      <w:proofErr w:type="spellStart"/>
      <w:r w:rsidRPr="007D795B">
        <w:rPr>
          <w:color w:val="444444"/>
          <w:lang w:val="pt-BR"/>
        </w:rPr>
        <w:t>translation</w:t>
      </w:r>
      <w:proofErr w:type="spellEnd"/>
      <w:r w:rsidRPr="007D795B">
        <w:rPr>
          <w:color w:val="444444"/>
          <w:lang w:val="pt-BR"/>
        </w:rPr>
        <w:t xml:space="preserve"> </w:t>
      </w:r>
      <w:proofErr w:type="spellStart"/>
      <w:r w:rsidRPr="007D795B">
        <w:rPr>
          <w:color w:val="444444"/>
          <w:lang w:val="pt-BR"/>
        </w:rPr>
        <w:t>of</w:t>
      </w:r>
      <w:proofErr w:type="spellEnd"/>
      <w:r w:rsidRPr="007D795B">
        <w:rPr>
          <w:color w:val="444444"/>
          <w:lang w:val="pt-BR"/>
        </w:rPr>
        <w:t xml:space="preserve"> </w:t>
      </w:r>
      <w:proofErr w:type="spellStart"/>
      <w:r w:rsidRPr="007D795B">
        <w:rPr>
          <w:color w:val="444444"/>
          <w:lang w:val="pt-BR"/>
        </w:rPr>
        <w:t>English</w:t>
      </w:r>
      <w:proofErr w:type="spellEnd"/>
      <w:r w:rsidRPr="007D795B">
        <w:rPr>
          <w:color w:val="444444"/>
          <w:lang w:val="pt-BR"/>
        </w:rPr>
        <w:t xml:space="preserve"> </w:t>
      </w:r>
      <w:proofErr w:type="spellStart"/>
      <w:r w:rsidRPr="007D795B">
        <w:rPr>
          <w:color w:val="444444"/>
          <w:lang w:val="pt-BR"/>
        </w:rPr>
        <w:t>edition</w:t>
      </w:r>
      <w:proofErr w:type="spellEnd"/>
      <w:r w:rsidRPr="007D795B">
        <w:rPr>
          <w:color w:val="444444"/>
          <w:lang w:val="pt-BR"/>
        </w:rPr>
        <w:t>).</w:t>
      </w:r>
    </w:p>
    <w:p w14:paraId="00000113" w14:textId="4429A714" w:rsidR="002C1AD2" w:rsidRPr="00CA32B5" w:rsidRDefault="00D9674F" w:rsidP="008C5263">
      <w:pPr>
        <w:pStyle w:val="CV-PublicationsList"/>
        <w:rPr>
          <w:color w:val="444444"/>
        </w:rPr>
      </w:pPr>
      <w:r w:rsidRPr="00CA32B5">
        <w:rPr>
          <w:color w:val="444444"/>
        </w:rPr>
        <w:t xml:space="preserve">Jones, M.G. (1999). Cooperative Logic: Which School is a ‘True’ Middle School?  In S. Totten (Ed.), </w:t>
      </w:r>
      <w:r w:rsidRPr="00CA32B5">
        <w:rPr>
          <w:i/>
          <w:color w:val="444444"/>
        </w:rPr>
        <w:t>Preparing Middle Level Educators: Practicing What We Preach</w:t>
      </w:r>
      <w:r w:rsidRPr="00CA32B5">
        <w:rPr>
          <w:color w:val="444444"/>
        </w:rPr>
        <w:t xml:space="preserve"> (pp. 16-20). New York, NY: Falmer.</w:t>
      </w:r>
    </w:p>
    <w:p w14:paraId="00000115" w14:textId="26D71F31" w:rsidR="002C1AD2" w:rsidRPr="00CA32B5" w:rsidRDefault="00D9674F" w:rsidP="008C5263">
      <w:pPr>
        <w:pStyle w:val="CV-PublicationsList"/>
        <w:rPr>
          <w:color w:val="444444"/>
        </w:rPr>
      </w:pPr>
      <w:r w:rsidRPr="00CA32B5">
        <w:rPr>
          <w:color w:val="444444"/>
        </w:rPr>
        <w:t xml:space="preserve">Jones, M.G. (1999). Adolescent Profiles: Characteristics of Early Adolescence. In S. Totten (Ed.), </w:t>
      </w:r>
      <w:r w:rsidRPr="00CA32B5">
        <w:rPr>
          <w:i/>
          <w:color w:val="444444"/>
        </w:rPr>
        <w:t>Preparing Middle Level Educators: Practicing What We Preach</w:t>
      </w:r>
      <w:r w:rsidRPr="00CA32B5">
        <w:rPr>
          <w:color w:val="444444"/>
        </w:rPr>
        <w:t xml:space="preserve"> (pp. 249-252). New York, NY: Falmer.</w:t>
      </w:r>
    </w:p>
    <w:p w14:paraId="00000117" w14:textId="5EF3B2A2" w:rsidR="002C1AD2" w:rsidRPr="00CA32B5" w:rsidRDefault="00D9674F" w:rsidP="008C5263">
      <w:pPr>
        <w:pStyle w:val="CV-PublicationsList"/>
        <w:rPr>
          <w:color w:val="444444"/>
        </w:rPr>
      </w:pPr>
      <w:r w:rsidRPr="00CA32B5">
        <w:rPr>
          <w:color w:val="444444"/>
        </w:rPr>
        <w:t xml:space="preserve">Jones, M.G. (1999). Cultural Queries: Exploring Gender and Multicultural Issues. In S. Totten (Ed.), </w:t>
      </w:r>
      <w:r w:rsidRPr="00CA32B5">
        <w:rPr>
          <w:i/>
          <w:color w:val="444444"/>
        </w:rPr>
        <w:t>Preparing Middle Level Educators: Practicing What We Preach</w:t>
      </w:r>
      <w:r w:rsidRPr="00CA32B5">
        <w:rPr>
          <w:color w:val="444444"/>
        </w:rPr>
        <w:t xml:space="preserve"> (pp. 245-248). New York, NY: Falmer.</w:t>
      </w:r>
    </w:p>
    <w:p w14:paraId="00000119" w14:textId="423B61EB" w:rsidR="002C1AD2" w:rsidRPr="00CA32B5" w:rsidRDefault="00D9674F" w:rsidP="008C5263">
      <w:pPr>
        <w:pStyle w:val="CV-PublicationsList"/>
        <w:rPr>
          <w:color w:val="444444"/>
        </w:rPr>
      </w:pPr>
      <w:r w:rsidRPr="00CA32B5">
        <w:rPr>
          <w:color w:val="444444"/>
        </w:rPr>
        <w:t xml:space="preserve">Jones, M.G., &amp; Carter, G. (1997). Small Groups and Shared Constructions.  In J. </w:t>
      </w:r>
      <w:proofErr w:type="spellStart"/>
      <w:r w:rsidRPr="00CA32B5">
        <w:rPr>
          <w:color w:val="444444"/>
        </w:rPr>
        <w:t>Mintzes</w:t>
      </w:r>
      <w:proofErr w:type="spellEnd"/>
      <w:r w:rsidRPr="00CA32B5">
        <w:rPr>
          <w:color w:val="444444"/>
        </w:rPr>
        <w:t xml:space="preserve">, J. </w:t>
      </w:r>
      <w:proofErr w:type="spellStart"/>
      <w:r w:rsidRPr="00CA32B5">
        <w:rPr>
          <w:color w:val="444444"/>
        </w:rPr>
        <w:t>Wandersee</w:t>
      </w:r>
      <w:proofErr w:type="spellEnd"/>
      <w:r w:rsidRPr="00CA32B5">
        <w:rPr>
          <w:color w:val="444444"/>
        </w:rPr>
        <w:t xml:space="preserve">, &amp; J. Novak, (Eds.), </w:t>
      </w:r>
      <w:r w:rsidRPr="00CA32B5">
        <w:rPr>
          <w:i/>
          <w:color w:val="444444"/>
        </w:rPr>
        <w:t>Teaching Science for Understanding: A Human Constructivist View</w:t>
      </w:r>
      <w:r w:rsidRPr="00CA32B5">
        <w:rPr>
          <w:color w:val="444444"/>
        </w:rPr>
        <w:t xml:space="preserve"> (pp. 261-278). Educational Psychology Series, San Diego, CA: Academic Press.</w:t>
      </w:r>
    </w:p>
    <w:p w14:paraId="0000011B" w14:textId="5458BEC5" w:rsidR="002C1AD2" w:rsidRPr="00CA32B5" w:rsidRDefault="00D9674F" w:rsidP="008C5263">
      <w:pPr>
        <w:pStyle w:val="CV-PublicationsList"/>
        <w:rPr>
          <w:color w:val="444444"/>
        </w:rPr>
      </w:pPr>
      <w:r w:rsidRPr="00CA32B5">
        <w:rPr>
          <w:color w:val="444444"/>
        </w:rPr>
        <w:t xml:space="preserve">Jones, M.G. (1996). The Constructivist Leader. In J. </w:t>
      </w:r>
      <w:proofErr w:type="spellStart"/>
      <w:r w:rsidRPr="00CA32B5">
        <w:rPr>
          <w:color w:val="444444"/>
        </w:rPr>
        <w:t>Rhoton</w:t>
      </w:r>
      <w:proofErr w:type="spellEnd"/>
      <w:r w:rsidRPr="00CA32B5">
        <w:rPr>
          <w:color w:val="444444"/>
        </w:rPr>
        <w:t xml:space="preserve"> &amp; P. Bowers (Eds.), </w:t>
      </w:r>
      <w:r w:rsidRPr="00CA32B5">
        <w:rPr>
          <w:i/>
          <w:color w:val="444444"/>
        </w:rPr>
        <w:t>Issues in Science Education</w:t>
      </w:r>
      <w:r w:rsidRPr="00CA32B5">
        <w:rPr>
          <w:color w:val="444444"/>
        </w:rPr>
        <w:t xml:space="preserve"> (pp. 140-148). Arlington, VA: National Science Teachers Association. </w:t>
      </w:r>
    </w:p>
    <w:p w14:paraId="0000011D" w14:textId="46C9F335" w:rsidR="002C1AD2" w:rsidRPr="00CA32B5" w:rsidRDefault="00D9674F" w:rsidP="008C5263">
      <w:pPr>
        <w:pStyle w:val="CV-PublicationsList"/>
        <w:rPr>
          <w:color w:val="444444"/>
          <w:sz w:val="20"/>
          <w:szCs w:val="20"/>
        </w:rPr>
      </w:pPr>
      <w:r w:rsidRPr="00CA32B5">
        <w:rPr>
          <w:color w:val="444444"/>
        </w:rPr>
        <w:t xml:space="preserve">Jones, M.G. (1995). Gender Equity for the Twenty-First Century.  In B. Day (Ed.), </w:t>
      </w:r>
      <w:r w:rsidRPr="00CA32B5">
        <w:rPr>
          <w:i/>
          <w:color w:val="444444"/>
        </w:rPr>
        <w:t>Education for the Twenty-First Century: Key Issues: Leadership, Legislation, and Learning</w:t>
      </w:r>
      <w:r w:rsidRPr="00CA32B5">
        <w:rPr>
          <w:color w:val="444444"/>
        </w:rPr>
        <w:t xml:space="preserve"> (pp. 425-440). Austin, TX: The Delta Kappa Gamma Society International.</w:t>
      </w:r>
      <w:r w:rsidRPr="00CA32B5">
        <w:rPr>
          <w:color w:val="444444"/>
          <w:sz w:val="20"/>
          <w:szCs w:val="20"/>
        </w:rPr>
        <w:t xml:space="preserve"> </w:t>
      </w:r>
    </w:p>
    <w:p w14:paraId="00000120" w14:textId="0E104EFC" w:rsidR="002C1AD2" w:rsidRPr="00F35EF3" w:rsidRDefault="00204EC6" w:rsidP="00F35EF3">
      <w:pPr>
        <w:pStyle w:val="CV-SubHeadings"/>
        <w:ind w:left="360" w:firstLine="90"/>
        <w:rPr>
          <w:color w:val="444444"/>
        </w:rPr>
      </w:pPr>
      <w:r w:rsidRPr="00CA32B5">
        <w:rPr>
          <w:color w:val="444444"/>
        </w:rPr>
        <w:br/>
      </w:r>
      <w:r w:rsidR="00D9674F" w:rsidRPr="00CA32B5">
        <w:rPr>
          <w:color w:val="444444"/>
        </w:rPr>
        <w:t>Refereed Publications</w:t>
      </w:r>
    </w:p>
    <w:p w14:paraId="4CD1F7FA" w14:textId="5D2C784F" w:rsidR="00F35EF3" w:rsidRPr="00F35EF3" w:rsidRDefault="00F35EF3" w:rsidP="00F35EF3">
      <w:pPr>
        <w:pStyle w:val="CV-PublicationsList"/>
        <w:rPr>
          <w:color w:val="444444"/>
        </w:rPr>
      </w:pPr>
      <w:r w:rsidRPr="00F35EF3">
        <w:rPr>
          <w:color w:val="444444"/>
        </w:rPr>
        <w:t>Gardner, G., Jones, M.G., Moore, M., Patel, E., &amp; Ramos</w:t>
      </w:r>
      <w:r>
        <w:rPr>
          <w:color w:val="444444"/>
        </w:rPr>
        <w:t xml:space="preserve">, M. (under review). </w:t>
      </w:r>
      <w:r w:rsidRPr="00F35EF3">
        <w:rPr>
          <w:i/>
          <w:iCs/>
          <w:color w:val="444444"/>
        </w:rPr>
        <w:t>Discipline-Specific Scale Conceptions and Reasoning</w:t>
      </w:r>
      <w:r>
        <w:rPr>
          <w:color w:val="444444"/>
        </w:rPr>
        <w:t xml:space="preserve">. </w:t>
      </w:r>
    </w:p>
    <w:p w14:paraId="00000121" w14:textId="04DDD21B" w:rsidR="002C1AD2" w:rsidRPr="00CA32B5" w:rsidRDefault="00D9674F" w:rsidP="008C5263">
      <w:pPr>
        <w:pStyle w:val="CV-PublicationsList"/>
        <w:rPr>
          <w:color w:val="444444"/>
        </w:rPr>
      </w:pPr>
      <w:proofErr w:type="spellStart"/>
      <w:r w:rsidRPr="00F35EF3">
        <w:rPr>
          <w:color w:val="444444"/>
          <w:lang w:val="nb-NO"/>
        </w:rPr>
        <w:t>Rende</w:t>
      </w:r>
      <w:proofErr w:type="spellEnd"/>
      <w:r w:rsidRPr="00F35EF3">
        <w:rPr>
          <w:color w:val="444444"/>
          <w:lang w:val="nb-NO"/>
        </w:rPr>
        <w:t xml:space="preserve">, K., </w:t>
      </w:r>
      <w:proofErr w:type="spellStart"/>
      <w:r w:rsidRPr="00F35EF3">
        <w:rPr>
          <w:color w:val="444444"/>
          <w:lang w:val="nb-NO"/>
        </w:rPr>
        <w:t>Fromson</w:t>
      </w:r>
      <w:proofErr w:type="spellEnd"/>
      <w:r w:rsidRPr="00F35EF3">
        <w:rPr>
          <w:color w:val="444444"/>
          <w:lang w:val="nb-NO"/>
        </w:rPr>
        <w:t xml:space="preserve">, K., Jones, M.G., </w:t>
      </w:r>
      <w:proofErr w:type="spellStart"/>
      <w:r w:rsidRPr="00F35EF3">
        <w:rPr>
          <w:color w:val="444444"/>
          <w:lang w:val="nb-NO"/>
        </w:rPr>
        <w:t>Ennes</w:t>
      </w:r>
      <w:proofErr w:type="spellEnd"/>
      <w:r w:rsidRPr="00F35EF3">
        <w:rPr>
          <w:color w:val="444444"/>
          <w:lang w:val="nb-NO"/>
        </w:rPr>
        <w:t xml:space="preserve">, M. (in press). </w:t>
      </w:r>
      <w:r w:rsidRPr="00CA32B5">
        <w:rPr>
          <w:color w:val="444444"/>
        </w:rPr>
        <w:t xml:space="preserve">The Privilege of Low Pay: Informal Educators’ Perspectives on Workforce Equity and Diversity. </w:t>
      </w:r>
      <w:r w:rsidRPr="00CA32B5">
        <w:rPr>
          <w:i/>
          <w:color w:val="444444"/>
        </w:rPr>
        <w:t>Journal of Museum Education</w:t>
      </w:r>
      <w:r w:rsidRPr="00CA32B5">
        <w:rPr>
          <w:color w:val="444444"/>
        </w:rPr>
        <w:t>.</w:t>
      </w:r>
    </w:p>
    <w:p w14:paraId="00000123" w14:textId="77777777" w:rsidR="002C1AD2" w:rsidRPr="00CA32B5" w:rsidRDefault="00D9674F" w:rsidP="008C5263">
      <w:pPr>
        <w:pStyle w:val="CV-PublicationsList"/>
        <w:rPr>
          <w:color w:val="444444"/>
        </w:rPr>
      </w:pPr>
      <w:r w:rsidRPr="00CA32B5">
        <w:rPr>
          <w:color w:val="444444"/>
        </w:rPr>
        <w:t xml:space="preserve">Jones, M. G., Chesnutt, K., </w:t>
      </w:r>
      <w:proofErr w:type="spellStart"/>
      <w:r w:rsidRPr="00CA32B5">
        <w:rPr>
          <w:color w:val="444444"/>
        </w:rPr>
        <w:t>Ennes</w:t>
      </w:r>
      <w:proofErr w:type="spellEnd"/>
      <w:r w:rsidRPr="00CA32B5">
        <w:rPr>
          <w:color w:val="444444"/>
        </w:rPr>
        <w:t xml:space="preserve">, M., Macher, D., &amp; </w:t>
      </w:r>
      <w:proofErr w:type="spellStart"/>
      <w:r w:rsidRPr="00CA32B5">
        <w:rPr>
          <w:color w:val="444444"/>
        </w:rPr>
        <w:t>Paechter</w:t>
      </w:r>
      <w:proofErr w:type="spellEnd"/>
      <w:r w:rsidRPr="00CA32B5">
        <w:rPr>
          <w:color w:val="444444"/>
        </w:rPr>
        <w:t xml:space="preserve">, M. (under review). </w:t>
      </w:r>
      <w:r w:rsidRPr="00CA32B5">
        <w:rPr>
          <w:i/>
          <w:color w:val="444444"/>
        </w:rPr>
        <w:t>Measuring Science Capital, Science Attitudes, and Science Experiences in Elementary and Middle School Students</w:t>
      </w:r>
      <w:r w:rsidRPr="00CA32B5">
        <w:rPr>
          <w:color w:val="444444"/>
        </w:rPr>
        <w:t xml:space="preserve">. </w:t>
      </w:r>
    </w:p>
    <w:p w14:paraId="00000125" w14:textId="69051BBF" w:rsidR="002C1AD2" w:rsidRPr="00CA32B5" w:rsidRDefault="00D9674F" w:rsidP="008C5263">
      <w:pPr>
        <w:pStyle w:val="CV-PublicationsList"/>
        <w:rPr>
          <w:color w:val="444444"/>
        </w:rPr>
      </w:pPr>
      <w:proofErr w:type="spellStart"/>
      <w:r w:rsidRPr="00CA32B5">
        <w:rPr>
          <w:color w:val="444444"/>
        </w:rPr>
        <w:t>Refvem</w:t>
      </w:r>
      <w:proofErr w:type="spellEnd"/>
      <w:r w:rsidRPr="00CA32B5">
        <w:rPr>
          <w:color w:val="444444"/>
        </w:rPr>
        <w:t xml:space="preserve">, E., Jones, M. G., </w:t>
      </w:r>
      <w:proofErr w:type="spellStart"/>
      <w:r w:rsidRPr="00CA32B5">
        <w:rPr>
          <w:color w:val="444444"/>
        </w:rPr>
        <w:t>Rende</w:t>
      </w:r>
      <w:proofErr w:type="spellEnd"/>
      <w:r w:rsidRPr="00CA32B5">
        <w:rPr>
          <w:color w:val="444444"/>
        </w:rPr>
        <w:t xml:space="preserve">, K., Carrier, S., &amp; </w:t>
      </w:r>
      <w:proofErr w:type="spellStart"/>
      <w:r w:rsidRPr="00CA32B5">
        <w:rPr>
          <w:color w:val="444444"/>
        </w:rPr>
        <w:t>Ennes</w:t>
      </w:r>
      <w:proofErr w:type="spellEnd"/>
      <w:r w:rsidRPr="00CA32B5">
        <w:rPr>
          <w:color w:val="444444"/>
        </w:rPr>
        <w:t xml:space="preserve">, M. (2021). The Next Generation of Science Educators: Museum Volunteers. </w:t>
      </w:r>
      <w:r w:rsidRPr="00CA32B5">
        <w:rPr>
          <w:i/>
          <w:color w:val="444444"/>
        </w:rPr>
        <w:t>Journal of Science Teacher Education.</w:t>
      </w:r>
      <w:r w:rsidRPr="00CA32B5">
        <w:rPr>
          <w:color w:val="444444"/>
        </w:rPr>
        <w:t xml:space="preserve"> </w:t>
      </w:r>
      <w:hyperlink r:id="rId11">
        <w:r w:rsidRPr="008642BE">
          <w:rPr>
            <w:color w:val="444444"/>
          </w:rPr>
          <w:t>https://doi.org/10.1080/1046560X.2021.1929713</w:t>
        </w:r>
      </w:hyperlink>
    </w:p>
    <w:p w14:paraId="00000127" w14:textId="03DEFEC6" w:rsidR="002C1AD2" w:rsidRPr="008642BE" w:rsidRDefault="00D9674F" w:rsidP="008C5263">
      <w:pPr>
        <w:pStyle w:val="CV-PublicationsList"/>
        <w:rPr>
          <w:color w:val="444444"/>
          <w:lang w:val="fr-FR"/>
        </w:rPr>
      </w:pPr>
      <w:proofErr w:type="spellStart"/>
      <w:r w:rsidRPr="00CA32B5">
        <w:rPr>
          <w:color w:val="444444"/>
        </w:rPr>
        <w:t>Ennes</w:t>
      </w:r>
      <w:proofErr w:type="spellEnd"/>
      <w:r w:rsidRPr="00CA32B5">
        <w:rPr>
          <w:color w:val="444444"/>
        </w:rPr>
        <w:t xml:space="preserve">, M. &amp; Jones, M. G. (2021). Building a Science Community: Family Science Programs. </w:t>
      </w:r>
      <w:r w:rsidRPr="007D795B">
        <w:rPr>
          <w:i/>
          <w:color w:val="444444"/>
          <w:lang w:val="fr-FR"/>
        </w:rPr>
        <w:t>Science Scope</w:t>
      </w:r>
      <w:r w:rsidRPr="007D795B">
        <w:rPr>
          <w:color w:val="444444"/>
          <w:lang w:val="fr-FR"/>
        </w:rPr>
        <w:t>, 44(4</w:t>
      </w:r>
      <w:r w:rsidRPr="008642BE">
        <w:rPr>
          <w:color w:val="444444"/>
          <w:lang w:val="fr-FR"/>
        </w:rPr>
        <w:t xml:space="preserve">). </w:t>
      </w:r>
      <w:hyperlink r:id="rId12">
        <w:r w:rsidRPr="008642BE">
          <w:rPr>
            <w:color w:val="444444"/>
            <w:lang w:val="fr-FR"/>
          </w:rPr>
          <w:t>https://www.nsta.org/science-scope/science-scope-marchapril-2021/building-science-community</w:t>
        </w:r>
      </w:hyperlink>
    </w:p>
    <w:p w14:paraId="0000012A" w14:textId="73E279AC" w:rsidR="002C1AD2" w:rsidRPr="008642BE" w:rsidRDefault="00D9674F" w:rsidP="008C5263">
      <w:pPr>
        <w:pStyle w:val="CV-PublicationsList"/>
        <w:rPr>
          <w:color w:val="444444"/>
          <w:sz w:val="20"/>
          <w:szCs w:val="20"/>
        </w:rPr>
      </w:pPr>
      <w:proofErr w:type="spellStart"/>
      <w:r w:rsidRPr="007D795B">
        <w:rPr>
          <w:color w:val="444444"/>
          <w:lang w:val="fr-FR"/>
        </w:rPr>
        <w:t>Ennes</w:t>
      </w:r>
      <w:proofErr w:type="spellEnd"/>
      <w:r w:rsidRPr="007D795B">
        <w:rPr>
          <w:color w:val="444444"/>
          <w:lang w:val="fr-FR"/>
        </w:rPr>
        <w:t xml:space="preserve">, M., Lawson, D., Stevenson, K., Peterson, N., &amp; Jones, M. G. (2021). </w:t>
      </w:r>
      <w:r w:rsidRPr="00CA32B5">
        <w:rPr>
          <w:color w:val="444444"/>
        </w:rPr>
        <w:t>It’s About Time: Perceived</w:t>
      </w:r>
      <w:r w:rsidRPr="00CA32B5">
        <w:rPr>
          <w:color w:val="444444"/>
          <w:sz w:val="20"/>
          <w:szCs w:val="20"/>
        </w:rPr>
        <w:t xml:space="preserve"> Barriers to In-Service Teacher Climate Change Professional Development. </w:t>
      </w:r>
      <w:r w:rsidRPr="00CA32B5">
        <w:rPr>
          <w:i/>
          <w:color w:val="444444"/>
          <w:sz w:val="20"/>
          <w:szCs w:val="20"/>
        </w:rPr>
        <w:t>Environmental Education Research, DOI:</w:t>
      </w:r>
      <w:r w:rsidR="008C5263" w:rsidRPr="00CA32B5">
        <w:rPr>
          <w:i/>
          <w:color w:val="444444"/>
          <w:sz w:val="20"/>
          <w:szCs w:val="20"/>
        </w:rPr>
        <w:t xml:space="preserve"> </w:t>
      </w:r>
      <w:r w:rsidRPr="008642BE">
        <w:rPr>
          <w:color w:val="444444"/>
          <w:sz w:val="20"/>
          <w:szCs w:val="20"/>
        </w:rPr>
        <w:t>10.1080/13504622.2021.1909708.</w:t>
      </w:r>
    </w:p>
    <w:p w14:paraId="0000012C" w14:textId="2D7446F7" w:rsidR="002C1AD2" w:rsidRPr="00CA32B5" w:rsidRDefault="00D9674F" w:rsidP="008C5263">
      <w:pPr>
        <w:pStyle w:val="CV-PublicationsList"/>
        <w:rPr>
          <w:color w:val="444444"/>
        </w:rPr>
      </w:pPr>
      <w:r w:rsidRPr="00CA32B5">
        <w:rPr>
          <w:color w:val="444444"/>
        </w:rPr>
        <w:t xml:space="preserve">Jones, M. G., Chesnutt, K., </w:t>
      </w:r>
      <w:proofErr w:type="spellStart"/>
      <w:r w:rsidRPr="00CA32B5">
        <w:rPr>
          <w:color w:val="444444"/>
        </w:rPr>
        <w:t>Ennes</w:t>
      </w:r>
      <w:proofErr w:type="spellEnd"/>
      <w:r w:rsidRPr="00CA32B5">
        <w:rPr>
          <w:color w:val="444444"/>
        </w:rPr>
        <w:t xml:space="preserve">, M., Mulvey, K.L., &amp; Cayton, E. (2021). Factors Predicting Future Science Task Value. </w:t>
      </w:r>
      <w:r w:rsidRPr="00CA32B5">
        <w:rPr>
          <w:i/>
          <w:color w:val="444444"/>
        </w:rPr>
        <w:t>Journal of Research in Science Teaching, 58</w:t>
      </w:r>
      <w:r w:rsidRPr="00CA32B5">
        <w:rPr>
          <w:color w:val="444444"/>
        </w:rPr>
        <w:t>(7), 937-955.</w:t>
      </w:r>
    </w:p>
    <w:p w14:paraId="0000012E" w14:textId="60A31682" w:rsidR="002C1AD2" w:rsidRPr="00CA32B5" w:rsidRDefault="00D9674F" w:rsidP="008C5263">
      <w:pPr>
        <w:pStyle w:val="CV-PublicationsList"/>
        <w:rPr>
          <w:color w:val="444444"/>
        </w:rPr>
      </w:pPr>
      <w:r w:rsidRPr="00CA32B5">
        <w:rPr>
          <w:color w:val="444444"/>
        </w:rPr>
        <w:lastRenderedPageBreak/>
        <w:t>Hite, R., Childers, G.</w:t>
      </w:r>
      <w:r w:rsidR="00FA6BA6">
        <w:rPr>
          <w:color w:val="444444"/>
        </w:rPr>
        <w:t xml:space="preserve">, </w:t>
      </w:r>
      <w:r w:rsidR="00FA6BA6" w:rsidRPr="00CA32B5">
        <w:rPr>
          <w:color w:val="444444"/>
        </w:rPr>
        <w:t xml:space="preserve">Jones, M. G., &amp; </w:t>
      </w:r>
      <w:proofErr w:type="spellStart"/>
      <w:r w:rsidR="00FA6BA6">
        <w:rPr>
          <w:color w:val="444444"/>
        </w:rPr>
        <w:t>Corin</w:t>
      </w:r>
      <w:proofErr w:type="spellEnd"/>
      <w:r w:rsidR="00FA6BA6">
        <w:rPr>
          <w:color w:val="444444"/>
        </w:rPr>
        <w:t>, E., &amp; Pereyra, M.</w:t>
      </w:r>
      <w:r w:rsidRPr="00CA32B5">
        <w:rPr>
          <w:color w:val="444444"/>
        </w:rPr>
        <w:t xml:space="preserve"> (</w:t>
      </w:r>
      <w:r w:rsidR="00FA6BA6">
        <w:rPr>
          <w:color w:val="444444"/>
        </w:rPr>
        <w:t>2021</w:t>
      </w:r>
      <w:r w:rsidRPr="00CA32B5">
        <w:rPr>
          <w:color w:val="444444"/>
        </w:rPr>
        <w:t xml:space="preserve">). Describing the Experiences of Students With ADHD Learning Science Content With Emerging Technologies. </w:t>
      </w:r>
      <w:r w:rsidRPr="00CA32B5">
        <w:rPr>
          <w:i/>
          <w:color w:val="444444"/>
        </w:rPr>
        <w:t>Journal of Science Education for Students With Disabilities</w:t>
      </w:r>
      <w:r w:rsidR="00FA6BA6">
        <w:rPr>
          <w:color w:val="444444"/>
        </w:rPr>
        <w:t>, 24(1),12.</w:t>
      </w:r>
    </w:p>
    <w:p w14:paraId="00000130" w14:textId="369C7201" w:rsidR="002C1AD2" w:rsidRPr="00CA32B5" w:rsidRDefault="00D9674F" w:rsidP="008C5263">
      <w:pPr>
        <w:pStyle w:val="CV-PublicationsList"/>
        <w:rPr>
          <w:color w:val="444444"/>
        </w:rPr>
      </w:pPr>
      <w:proofErr w:type="spellStart"/>
      <w:r w:rsidRPr="00CA32B5">
        <w:rPr>
          <w:color w:val="444444"/>
        </w:rPr>
        <w:t>Rende</w:t>
      </w:r>
      <w:proofErr w:type="spellEnd"/>
      <w:r w:rsidRPr="00CA32B5">
        <w:rPr>
          <w:color w:val="444444"/>
        </w:rPr>
        <w:t>, K., Jones, M.G., Ward, R. (in press).</w:t>
      </w:r>
      <w:r w:rsidRPr="00CA32B5">
        <w:rPr>
          <w:i/>
          <w:color w:val="444444"/>
        </w:rPr>
        <w:t xml:space="preserve"> </w:t>
      </w:r>
      <w:r w:rsidRPr="00CA32B5">
        <w:rPr>
          <w:color w:val="444444"/>
        </w:rPr>
        <w:t>Investigating Online Open Forums as Educational Spaces for Natural Hazards Literacy Learning</w:t>
      </w:r>
      <w:r w:rsidRPr="00CA32B5">
        <w:rPr>
          <w:i/>
          <w:color w:val="444444"/>
        </w:rPr>
        <w:t>. Electronic Proceedings of the ESERA 2019 Conference. Research, Practice and Collaboration in Science Education</w:t>
      </w:r>
      <w:r w:rsidRPr="00CA32B5">
        <w:rPr>
          <w:color w:val="444444"/>
        </w:rPr>
        <w:t>. Bologna, Italy: University of Bologna.  </w:t>
      </w:r>
    </w:p>
    <w:p w14:paraId="00000132" w14:textId="4CE9B1C2" w:rsidR="002C1AD2" w:rsidRPr="00CA32B5" w:rsidRDefault="00D9674F" w:rsidP="008C5263">
      <w:pPr>
        <w:pStyle w:val="CV-PublicationsList"/>
        <w:rPr>
          <w:color w:val="444444"/>
        </w:rPr>
      </w:pPr>
      <w:r w:rsidRPr="00CA32B5">
        <w:rPr>
          <w:color w:val="444444"/>
        </w:rPr>
        <w:t xml:space="preserve">Jones, M.G., Lee, T., Carrier, S.J., Madden, L., Cayton, E., Chesnutt, K., </w:t>
      </w:r>
      <w:proofErr w:type="spellStart"/>
      <w:r w:rsidRPr="00CA32B5">
        <w:rPr>
          <w:color w:val="444444"/>
        </w:rPr>
        <w:t>Ennes</w:t>
      </w:r>
      <w:proofErr w:type="spellEnd"/>
      <w:r w:rsidRPr="00CA32B5">
        <w:rPr>
          <w:color w:val="444444"/>
        </w:rPr>
        <w:t xml:space="preserve">, M., Huff, P., &amp; Phillips, L., (2020). White Lab Coats and Elementary Students’ Science Self-Concept and Science Self-Efficacy. </w:t>
      </w:r>
      <w:r w:rsidRPr="00CA32B5">
        <w:rPr>
          <w:i/>
          <w:color w:val="444444"/>
        </w:rPr>
        <w:t>Science Educator</w:t>
      </w:r>
      <w:r w:rsidRPr="00CA32B5">
        <w:rPr>
          <w:color w:val="444444"/>
        </w:rPr>
        <w:t xml:space="preserve">, </w:t>
      </w:r>
      <w:r w:rsidRPr="00CA32B5">
        <w:rPr>
          <w:i/>
          <w:color w:val="444444"/>
        </w:rPr>
        <w:t>28</w:t>
      </w:r>
      <w:r w:rsidRPr="00CA32B5">
        <w:rPr>
          <w:color w:val="444444"/>
        </w:rPr>
        <w:t xml:space="preserve">(1), 1-7. </w:t>
      </w:r>
    </w:p>
    <w:p w14:paraId="00000134" w14:textId="2E8CF2B1" w:rsidR="002C1AD2" w:rsidRPr="00CA32B5" w:rsidRDefault="00D9674F" w:rsidP="008C5263">
      <w:pPr>
        <w:pStyle w:val="CV-PublicationsList"/>
        <w:rPr>
          <w:color w:val="444444"/>
        </w:rPr>
      </w:pPr>
      <w:r w:rsidRPr="00CA32B5">
        <w:rPr>
          <w:color w:val="444444"/>
        </w:rPr>
        <w:t xml:space="preserve">Jones, M. G. &amp; </w:t>
      </w:r>
      <w:proofErr w:type="spellStart"/>
      <w:r w:rsidRPr="00CA32B5">
        <w:rPr>
          <w:color w:val="444444"/>
        </w:rPr>
        <w:t>Ennes</w:t>
      </w:r>
      <w:proofErr w:type="spellEnd"/>
      <w:r w:rsidRPr="00CA32B5">
        <w:rPr>
          <w:color w:val="444444"/>
        </w:rPr>
        <w:t xml:space="preserve">, M. (in press). Family Science Clubs: Building Capacity, Science Interests, and Career Aspirations. </w:t>
      </w:r>
      <w:r w:rsidRPr="00CA32B5">
        <w:rPr>
          <w:i/>
          <w:color w:val="444444"/>
        </w:rPr>
        <w:t>Science and Children</w:t>
      </w:r>
      <w:r w:rsidRPr="00CA32B5">
        <w:rPr>
          <w:color w:val="444444"/>
        </w:rPr>
        <w:t>.</w:t>
      </w:r>
    </w:p>
    <w:p w14:paraId="00000136" w14:textId="775656E1" w:rsidR="002C1AD2" w:rsidRPr="00CA32B5" w:rsidRDefault="00D9674F" w:rsidP="008C5263">
      <w:pPr>
        <w:pStyle w:val="CV-PublicationsList"/>
        <w:rPr>
          <w:color w:val="444444"/>
        </w:rPr>
      </w:pPr>
      <w:proofErr w:type="spellStart"/>
      <w:r w:rsidRPr="00CA32B5">
        <w:rPr>
          <w:color w:val="444444"/>
        </w:rPr>
        <w:t>Ennes</w:t>
      </w:r>
      <w:proofErr w:type="spellEnd"/>
      <w:r w:rsidRPr="00CA32B5">
        <w:rPr>
          <w:color w:val="444444"/>
        </w:rPr>
        <w:t>, M., Jones, M. G., Chesnutt, K., Cayton, E., Childers, G. M. (under review). Building Science Expectancy Value and Experiences Though Family Museum Programming.</w:t>
      </w:r>
    </w:p>
    <w:p w14:paraId="00000138" w14:textId="04B7AF02" w:rsidR="002C1AD2" w:rsidRPr="00CA32B5" w:rsidRDefault="00D9674F" w:rsidP="008C5263">
      <w:pPr>
        <w:pStyle w:val="CV-PublicationsList"/>
        <w:rPr>
          <w:color w:val="444444"/>
        </w:rPr>
      </w:pPr>
      <w:proofErr w:type="spellStart"/>
      <w:r w:rsidRPr="00CA32B5">
        <w:rPr>
          <w:color w:val="444444"/>
        </w:rPr>
        <w:t>Rende</w:t>
      </w:r>
      <w:proofErr w:type="spellEnd"/>
      <w:r w:rsidRPr="00CA32B5">
        <w:rPr>
          <w:color w:val="444444"/>
        </w:rPr>
        <w:t xml:space="preserve">, K., Jones, M.G., </w:t>
      </w:r>
      <w:proofErr w:type="spellStart"/>
      <w:r w:rsidRPr="00CA32B5">
        <w:rPr>
          <w:color w:val="444444"/>
        </w:rPr>
        <w:t>Refvem</w:t>
      </w:r>
      <w:proofErr w:type="spellEnd"/>
      <w:r w:rsidRPr="00CA32B5">
        <w:rPr>
          <w:color w:val="444444"/>
        </w:rPr>
        <w:t xml:space="preserve">. E. Carrier, S., </w:t>
      </w:r>
      <w:proofErr w:type="spellStart"/>
      <w:r w:rsidRPr="00CA32B5">
        <w:rPr>
          <w:color w:val="444444"/>
        </w:rPr>
        <w:t>Ennes</w:t>
      </w:r>
      <w:proofErr w:type="spellEnd"/>
      <w:r w:rsidRPr="00CA32B5">
        <w:rPr>
          <w:color w:val="444444"/>
        </w:rPr>
        <w:t>, M. (submitted).</w:t>
      </w:r>
      <w:r w:rsidRPr="00CA32B5">
        <w:rPr>
          <w:i/>
          <w:color w:val="444444"/>
        </w:rPr>
        <w:t xml:space="preserve"> </w:t>
      </w:r>
      <w:r w:rsidRPr="00CA32B5">
        <w:rPr>
          <w:color w:val="444444"/>
        </w:rPr>
        <w:t xml:space="preserve">Accelerating High School Students’ STEM Career Trajectories Through Informal Science Volunteer Programs. </w:t>
      </w:r>
      <w:r w:rsidRPr="00CA32B5">
        <w:rPr>
          <w:i/>
          <w:color w:val="444444"/>
        </w:rPr>
        <w:t>Cultural Studies in Science Education</w:t>
      </w:r>
      <w:r w:rsidRPr="00CA32B5">
        <w:rPr>
          <w:color w:val="444444"/>
        </w:rPr>
        <w:t>. </w:t>
      </w:r>
    </w:p>
    <w:p w14:paraId="0000013A" w14:textId="3EC5DD3A" w:rsidR="002C1AD2" w:rsidRPr="00CA32B5" w:rsidRDefault="00D9674F" w:rsidP="008C5263">
      <w:pPr>
        <w:pStyle w:val="CV-PublicationsList"/>
        <w:rPr>
          <w:color w:val="444444"/>
        </w:rPr>
      </w:pPr>
      <w:r w:rsidRPr="00CA32B5">
        <w:rPr>
          <w:color w:val="444444"/>
        </w:rPr>
        <w:t xml:space="preserve">Hite, R., Jones, M. G., Childers, G., </w:t>
      </w:r>
      <w:proofErr w:type="spellStart"/>
      <w:r w:rsidRPr="00CA32B5">
        <w:rPr>
          <w:color w:val="444444"/>
        </w:rPr>
        <w:t>Ennes</w:t>
      </w:r>
      <w:proofErr w:type="spellEnd"/>
      <w:r w:rsidRPr="00CA32B5">
        <w:rPr>
          <w:color w:val="444444"/>
        </w:rPr>
        <w:t xml:space="preserve">, M., Chesnutt, K., Pereyra, M., &amp; Cayton, E. (submitted). The Utility of 3D, Haptic-Enabled, Virtual Reality for Learning Complex Biological Systems: Students’ Knowledge of the Human Heart. </w:t>
      </w:r>
    </w:p>
    <w:p w14:paraId="0000013C" w14:textId="636D158D" w:rsidR="002C1AD2" w:rsidRPr="00CA32B5" w:rsidRDefault="00D9674F" w:rsidP="008C5263">
      <w:pPr>
        <w:pStyle w:val="CV-PublicationsList"/>
        <w:rPr>
          <w:color w:val="444444"/>
        </w:rPr>
      </w:pPr>
      <w:r w:rsidRPr="00CA32B5">
        <w:rPr>
          <w:color w:val="444444"/>
        </w:rPr>
        <w:t xml:space="preserve">Jones, M. G., </w:t>
      </w:r>
      <w:proofErr w:type="spellStart"/>
      <w:r w:rsidRPr="00CA32B5">
        <w:rPr>
          <w:color w:val="444444"/>
        </w:rPr>
        <w:t>Ennes</w:t>
      </w:r>
      <w:proofErr w:type="spellEnd"/>
      <w:r w:rsidRPr="00CA32B5">
        <w:rPr>
          <w:color w:val="444444"/>
        </w:rPr>
        <w:t xml:space="preserve">, M., </w:t>
      </w:r>
      <w:proofErr w:type="spellStart"/>
      <w:r w:rsidRPr="00CA32B5">
        <w:rPr>
          <w:color w:val="444444"/>
        </w:rPr>
        <w:t>Weedfall</w:t>
      </w:r>
      <w:proofErr w:type="spellEnd"/>
      <w:r w:rsidRPr="00CA32B5">
        <w:rPr>
          <w:color w:val="444444"/>
        </w:rPr>
        <w:t xml:space="preserve">, D., Chesnutt, K., Cayton, E., (2020). The Development and Validation of a Measure of Science Capital, Habitus and Future Science Interests. </w:t>
      </w:r>
      <w:r w:rsidRPr="00CA32B5">
        <w:rPr>
          <w:i/>
          <w:color w:val="444444"/>
        </w:rPr>
        <w:t>Research in Science Education</w:t>
      </w:r>
      <w:r w:rsidRPr="00CA32B5">
        <w:rPr>
          <w:color w:val="444444"/>
        </w:rPr>
        <w:t>. 1-17. DOI: 10.1007/s11165-020-09916-y</w:t>
      </w:r>
    </w:p>
    <w:p w14:paraId="0000013E" w14:textId="46963A90" w:rsidR="002C1AD2" w:rsidRPr="00CA32B5" w:rsidRDefault="00D9674F" w:rsidP="008C5263">
      <w:pPr>
        <w:pStyle w:val="CV-PublicationsList"/>
        <w:rPr>
          <w:color w:val="444444"/>
        </w:rPr>
      </w:pPr>
      <w:r w:rsidRPr="00CA32B5">
        <w:rPr>
          <w:color w:val="444444"/>
        </w:rPr>
        <w:t xml:space="preserve">Jones, M. G., Childers, G., &amp; Stanley, R. (2020). Science Instruction in STEM and Non-STEM High Schools. </w:t>
      </w:r>
      <w:r w:rsidRPr="00CA32B5">
        <w:rPr>
          <w:i/>
          <w:color w:val="444444"/>
        </w:rPr>
        <w:t>Electronic Journal for Research in Science and Mathematics Education, 24</w:t>
      </w:r>
      <w:r w:rsidRPr="00CA32B5">
        <w:rPr>
          <w:color w:val="444444"/>
        </w:rPr>
        <w:t>(4), 69-90.</w:t>
      </w:r>
    </w:p>
    <w:p w14:paraId="00000140" w14:textId="2B4145C7" w:rsidR="002C1AD2" w:rsidRPr="00CA32B5" w:rsidRDefault="00D9674F" w:rsidP="008C5263">
      <w:pPr>
        <w:pStyle w:val="CV-PublicationsList"/>
        <w:rPr>
          <w:color w:val="444444"/>
        </w:rPr>
      </w:pPr>
      <w:proofErr w:type="spellStart"/>
      <w:r w:rsidRPr="00CA32B5">
        <w:rPr>
          <w:color w:val="444444"/>
        </w:rPr>
        <w:t>Ennes</w:t>
      </w:r>
      <w:proofErr w:type="spellEnd"/>
      <w:r w:rsidRPr="00CA32B5">
        <w:rPr>
          <w:color w:val="444444"/>
        </w:rPr>
        <w:t xml:space="preserve">, M., Jones, M. G., Chesnutt, K., (2020). Evaluation of Educator Self-Efficacy in Informal Science Centers. </w:t>
      </w:r>
      <w:r w:rsidRPr="00CA32B5">
        <w:rPr>
          <w:i/>
          <w:color w:val="444444"/>
        </w:rPr>
        <w:t>Journal of Museum Education</w:t>
      </w:r>
      <w:r w:rsidRPr="00CA32B5">
        <w:rPr>
          <w:color w:val="444444"/>
        </w:rPr>
        <w:t>, 45(3), 327-339.</w:t>
      </w:r>
    </w:p>
    <w:p w14:paraId="00000142" w14:textId="6BA48890" w:rsidR="002C1AD2" w:rsidRPr="00CA32B5" w:rsidRDefault="00D9674F" w:rsidP="008C5263">
      <w:pPr>
        <w:pStyle w:val="CV-PublicationsList"/>
        <w:rPr>
          <w:color w:val="444444"/>
        </w:rPr>
      </w:pPr>
      <w:proofErr w:type="spellStart"/>
      <w:r w:rsidRPr="00CA32B5">
        <w:rPr>
          <w:color w:val="444444"/>
        </w:rPr>
        <w:t>Ennes</w:t>
      </w:r>
      <w:proofErr w:type="spellEnd"/>
      <w:r w:rsidRPr="00CA32B5">
        <w:rPr>
          <w:color w:val="444444"/>
        </w:rPr>
        <w:t>, M., Jones, M. G., Childers, G., Chesnutt, K., &amp; Cayton, E. (under review). Hidden Science Capital: Parent and Youth Perceptions of Family Science Capital.</w:t>
      </w:r>
    </w:p>
    <w:p w14:paraId="00000144" w14:textId="0A25E053" w:rsidR="002C1AD2" w:rsidRPr="00CA32B5" w:rsidRDefault="00D9674F" w:rsidP="008C5263">
      <w:pPr>
        <w:pStyle w:val="CV-PublicationsList"/>
        <w:rPr>
          <w:color w:val="444444"/>
        </w:rPr>
      </w:pPr>
      <w:r w:rsidRPr="00CA32B5">
        <w:rPr>
          <w:color w:val="444444"/>
        </w:rPr>
        <w:t xml:space="preserve">Carrier, S.J., Jones, M.G., </w:t>
      </w:r>
      <w:proofErr w:type="spellStart"/>
      <w:r w:rsidRPr="00CA32B5">
        <w:rPr>
          <w:color w:val="444444"/>
        </w:rPr>
        <w:t>Ennes</w:t>
      </w:r>
      <w:proofErr w:type="spellEnd"/>
      <w:r w:rsidRPr="00CA32B5">
        <w:rPr>
          <w:color w:val="444444"/>
        </w:rPr>
        <w:t xml:space="preserve">, M., Madden, L., Lee, T., Cayton, E., Chesnutt, K., Huff, P., Phillips, L., &amp; </w:t>
      </w:r>
      <w:proofErr w:type="spellStart"/>
      <w:r w:rsidRPr="00CA32B5">
        <w:rPr>
          <w:color w:val="444444"/>
        </w:rPr>
        <w:t>Bellino</w:t>
      </w:r>
      <w:proofErr w:type="spellEnd"/>
      <w:r w:rsidRPr="00CA32B5">
        <w:rPr>
          <w:color w:val="444444"/>
        </w:rPr>
        <w:t xml:space="preserve">, M. (2020). Stereotypes of Scientists: Seeds of Progress and Recommendations for Elementary Teachers. </w:t>
      </w:r>
      <w:r w:rsidRPr="00CA32B5">
        <w:rPr>
          <w:i/>
          <w:color w:val="444444"/>
        </w:rPr>
        <w:t>Science Educator</w:t>
      </w:r>
      <w:r w:rsidRPr="00CA32B5">
        <w:rPr>
          <w:color w:val="444444"/>
        </w:rPr>
        <w:t xml:space="preserve">, 27(2), 1-7. </w:t>
      </w:r>
    </w:p>
    <w:p w14:paraId="00000146" w14:textId="3EE2CEA6" w:rsidR="002C1AD2" w:rsidRPr="00CA32B5" w:rsidRDefault="00D9674F" w:rsidP="008C5263">
      <w:pPr>
        <w:pStyle w:val="CV-PublicationsList"/>
        <w:rPr>
          <w:color w:val="444444"/>
        </w:rPr>
      </w:pPr>
      <w:proofErr w:type="spellStart"/>
      <w:r w:rsidRPr="00CA32B5">
        <w:rPr>
          <w:color w:val="444444"/>
        </w:rPr>
        <w:t>Ertl</w:t>
      </w:r>
      <w:proofErr w:type="spellEnd"/>
      <w:r w:rsidRPr="00CA32B5">
        <w:rPr>
          <w:color w:val="444444"/>
        </w:rPr>
        <w:t xml:space="preserve">, B., </w:t>
      </w:r>
      <w:proofErr w:type="spellStart"/>
      <w:r w:rsidRPr="00CA32B5">
        <w:rPr>
          <w:color w:val="444444"/>
        </w:rPr>
        <w:t>Luttenberger</w:t>
      </w:r>
      <w:proofErr w:type="spellEnd"/>
      <w:r w:rsidRPr="00CA32B5">
        <w:rPr>
          <w:color w:val="444444"/>
        </w:rPr>
        <w:t xml:space="preserve">, S., R </w:t>
      </w:r>
      <w:proofErr w:type="spellStart"/>
      <w:r w:rsidRPr="00CA32B5">
        <w:rPr>
          <w:color w:val="444444"/>
        </w:rPr>
        <w:t>Lazarides</w:t>
      </w:r>
      <w:proofErr w:type="spellEnd"/>
      <w:r w:rsidRPr="00CA32B5">
        <w:rPr>
          <w:color w:val="444444"/>
        </w:rPr>
        <w:t xml:space="preserve">, R., Jones, M. G., </w:t>
      </w:r>
      <w:proofErr w:type="spellStart"/>
      <w:r w:rsidRPr="00CA32B5">
        <w:rPr>
          <w:color w:val="444444"/>
        </w:rPr>
        <w:t>Paechter</w:t>
      </w:r>
      <w:proofErr w:type="spellEnd"/>
      <w:r w:rsidRPr="00CA32B5">
        <w:rPr>
          <w:color w:val="444444"/>
        </w:rPr>
        <w:t xml:space="preserve">, M. (2019). Gendered Paths into STEM. Disparities Between Females and Males in STEM Over the Life-Span. </w:t>
      </w:r>
      <w:r w:rsidRPr="00CA32B5">
        <w:rPr>
          <w:i/>
          <w:color w:val="444444"/>
        </w:rPr>
        <w:t>Frontiers in Psychology, Educational Psychology</w:t>
      </w:r>
      <w:r w:rsidRPr="00CA32B5">
        <w:rPr>
          <w:color w:val="444444"/>
        </w:rPr>
        <w:t xml:space="preserve">, </w:t>
      </w:r>
      <w:r w:rsidRPr="00CA32B5">
        <w:rPr>
          <w:i/>
          <w:color w:val="444444"/>
        </w:rPr>
        <w:t>10</w:t>
      </w:r>
      <w:r w:rsidRPr="00CA32B5">
        <w:rPr>
          <w:color w:val="444444"/>
        </w:rPr>
        <w:t>, 2758.</w:t>
      </w:r>
    </w:p>
    <w:p w14:paraId="00000148" w14:textId="155BCF51" w:rsidR="002C1AD2" w:rsidRPr="00CA32B5" w:rsidRDefault="00D9674F" w:rsidP="008C5263">
      <w:pPr>
        <w:pStyle w:val="CV-PublicationsList"/>
        <w:rPr>
          <w:color w:val="444444"/>
        </w:rPr>
      </w:pPr>
      <w:r w:rsidRPr="00CA32B5">
        <w:rPr>
          <w:color w:val="444444"/>
        </w:rPr>
        <w:t xml:space="preserve">Jones, M. G., Lee, T., Chesnutt, K., Carrier, S., </w:t>
      </w:r>
      <w:proofErr w:type="spellStart"/>
      <w:r w:rsidRPr="00CA32B5">
        <w:rPr>
          <w:color w:val="444444"/>
        </w:rPr>
        <w:t>Ennes</w:t>
      </w:r>
      <w:proofErr w:type="spellEnd"/>
      <w:r w:rsidRPr="00CA32B5">
        <w:rPr>
          <w:color w:val="444444"/>
        </w:rPr>
        <w:t xml:space="preserve">, M., Cayton, E., Madden, L., &amp; Huff, P. (2019). Enclothed Cognition: Putting Lab Coats to the Test. </w:t>
      </w:r>
      <w:r w:rsidRPr="00CA32B5">
        <w:rPr>
          <w:i/>
          <w:color w:val="444444"/>
        </w:rPr>
        <w:t>International Journal of Science Education, 42</w:t>
      </w:r>
      <w:r w:rsidRPr="00CA32B5">
        <w:rPr>
          <w:color w:val="444444"/>
        </w:rPr>
        <w:t>(14), 1962-1976.</w:t>
      </w:r>
    </w:p>
    <w:p w14:paraId="0000014A" w14:textId="1FD0A0E1" w:rsidR="002C1AD2" w:rsidRPr="00CA32B5" w:rsidRDefault="00D9674F" w:rsidP="008C5263">
      <w:pPr>
        <w:pStyle w:val="CV-PublicationsList"/>
        <w:rPr>
          <w:color w:val="444444"/>
        </w:rPr>
      </w:pPr>
      <w:r w:rsidRPr="00CA32B5">
        <w:rPr>
          <w:color w:val="444444"/>
        </w:rPr>
        <w:t xml:space="preserve">Jones, M. G., Childers, G., </w:t>
      </w:r>
      <w:proofErr w:type="spellStart"/>
      <w:r w:rsidRPr="00CA32B5">
        <w:rPr>
          <w:color w:val="444444"/>
        </w:rPr>
        <w:t>Corin</w:t>
      </w:r>
      <w:proofErr w:type="spellEnd"/>
      <w:r w:rsidRPr="00CA32B5">
        <w:rPr>
          <w:color w:val="444444"/>
        </w:rPr>
        <w:t xml:space="preserve">, E., Chesnutt, K., &amp; Andre, T. (2019).  Free Choice Learning and STEM Career Choice. </w:t>
      </w:r>
      <w:r w:rsidRPr="00CA32B5">
        <w:rPr>
          <w:i/>
          <w:color w:val="444444"/>
        </w:rPr>
        <w:t>International Journal of Science Education, Part B, 9</w:t>
      </w:r>
      <w:r w:rsidRPr="00CA32B5">
        <w:rPr>
          <w:color w:val="444444"/>
        </w:rPr>
        <w:t xml:space="preserve">(1), 29-39. </w:t>
      </w:r>
    </w:p>
    <w:p w14:paraId="0000014C" w14:textId="40E101B8" w:rsidR="002C1AD2" w:rsidRPr="00CA32B5" w:rsidRDefault="00D9674F" w:rsidP="008C5263">
      <w:pPr>
        <w:pStyle w:val="CV-PublicationsList"/>
        <w:rPr>
          <w:color w:val="444444"/>
        </w:rPr>
      </w:pPr>
      <w:r w:rsidRPr="00CA32B5">
        <w:rPr>
          <w:color w:val="444444"/>
        </w:rPr>
        <w:lastRenderedPageBreak/>
        <w:t xml:space="preserve">Hite, R., Jones, M.G., Childers, G., Chesnutt, K., </w:t>
      </w:r>
      <w:proofErr w:type="spellStart"/>
      <w:r w:rsidRPr="00CA32B5">
        <w:rPr>
          <w:color w:val="444444"/>
        </w:rPr>
        <w:t>Corin</w:t>
      </w:r>
      <w:proofErr w:type="spellEnd"/>
      <w:r w:rsidRPr="00CA32B5">
        <w:rPr>
          <w:color w:val="444444"/>
        </w:rPr>
        <w:t>, E. N., &amp; Pereyra, M.  (2019)</w:t>
      </w:r>
      <w:r w:rsidRPr="00CA32B5">
        <w:rPr>
          <w:i/>
          <w:color w:val="444444"/>
        </w:rPr>
        <w:t>. </w:t>
      </w:r>
      <w:r w:rsidRPr="00CA32B5">
        <w:rPr>
          <w:color w:val="444444"/>
        </w:rPr>
        <w:t>Pre-Service and In-Service Science Teachers’ Technological Acceptance of 3D, Haptic-Enabled Virtual Reality Instructional Technology</w:t>
      </w:r>
      <w:r w:rsidRPr="00CA32B5">
        <w:rPr>
          <w:i/>
          <w:color w:val="444444"/>
        </w:rPr>
        <w:t>.  Electronic Journal of Science Education, 23</w:t>
      </w:r>
      <w:r w:rsidRPr="00CA32B5">
        <w:rPr>
          <w:color w:val="444444"/>
        </w:rPr>
        <w:t>(1).</w:t>
      </w:r>
    </w:p>
    <w:p w14:paraId="0000014E" w14:textId="47AF3FF3" w:rsidR="002C1AD2" w:rsidRPr="00CA32B5" w:rsidRDefault="00D9674F" w:rsidP="008C5263">
      <w:pPr>
        <w:pStyle w:val="CV-PublicationsList"/>
        <w:rPr>
          <w:color w:val="444444"/>
        </w:rPr>
      </w:pPr>
      <w:r w:rsidRPr="00CA32B5">
        <w:rPr>
          <w:color w:val="444444"/>
        </w:rPr>
        <w:t xml:space="preserve">Chesnutt, K., Jones, M. G., Hite, R., Cayton, E., </w:t>
      </w:r>
      <w:proofErr w:type="spellStart"/>
      <w:r w:rsidRPr="00CA32B5">
        <w:rPr>
          <w:color w:val="444444"/>
        </w:rPr>
        <w:t>Ennes</w:t>
      </w:r>
      <w:proofErr w:type="spellEnd"/>
      <w:r w:rsidRPr="00CA32B5">
        <w:rPr>
          <w:color w:val="444444"/>
        </w:rPr>
        <w:t xml:space="preserve">, M., </w:t>
      </w:r>
      <w:proofErr w:type="spellStart"/>
      <w:r w:rsidRPr="00CA32B5">
        <w:rPr>
          <w:color w:val="444444"/>
        </w:rPr>
        <w:t>Corin</w:t>
      </w:r>
      <w:proofErr w:type="spellEnd"/>
      <w:r w:rsidRPr="00CA32B5">
        <w:rPr>
          <w:color w:val="444444"/>
        </w:rPr>
        <w:t>, E. (2018). Next generation Crosscutting Themes: Factors That Contribute to Students’ Understandings of Size and Scale. </w:t>
      </w:r>
      <w:r w:rsidRPr="00CA32B5">
        <w:rPr>
          <w:i/>
          <w:color w:val="444444"/>
        </w:rPr>
        <w:t>Journal of Research in Science Teaching, 55(6),</w:t>
      </w:r>
      <w:r w:rsidRPr="00CA32B5">
        <w:rPr>
          <w:color w:val="444444"/>
        </w:rPr>
        <w:t xml:space="preserve"> 876-900.</w:t>
      </w:r>
    </w:p>
    <w:p w14:paraId="00000150" w14:textId="79C55D90" w:rsidR="002C1AD2" w:rsidRPr="00CA32B5" w:rsidRDefault="00D9674F" w:rsidP="008C5263">
      <w:pPr>
        <w:pStyle w:val="CV-PublicationsList"/>
        <w:rPr>
          <w:color w:val="444444"/>
        </w:rPr>
      </w:pPr>
      <w:r w:rsidRPr="00CA32B5">
        <w:rPr>
          <w:color w:val="444444"/>
        </w:rPr>
        <w:t xml:space="preserve">Chesnutt, K., Gail Jones, M., </w:t>
      </w:r>
      <w:proofErr w:type="spellStart"/>
      <w:r w:rsidRPr="00CA32B5">
        <w:rPr>
          <w:color w:val="444444"/>
        </w:rPr>
        <w:t>Corin</w:t>
      </w:r>
      <w:proofErr w:type="spellEnd"/>
      <w:r w:rsidRPr="00CA32B5">
        <w:rPr>
          <w:color w:val="444444"/>
        </w:rPr>
        <w:t xml:space="preserve">, E. N., Hite, R., Childers, G., Perez, M. P., &amp; </w:t>
      </w:r>
      <w:proofErr w:type="spellStart"/>
      <w:r w:rsidRPr="00CA32B5">
        <w:rPr>
          <w:color w:val="444444"/>
        </w:rPr>
        <w:t>Ennes</w:t>
      </w:r>
      <w:proofErr w:type="spellEnd"/>
      <w:r w:rsidRPr="00CA32B5">
        <w:rPr>
          <w:color w:val="444444"/>
        </w:rPr>
        <w:t xml:space="preserve">, M. (2019). Crosscutting Concepts and Achievement: Is a Sense of Size and Scale Related to Achievement in Science and Mathematics? </w:t>
      </w:r>
      <w:r w:rsidRPr="00CA32B5">
        <w:rPr>
          <w:i/>
          <w:color w:val="444444"/>
        </w:rPr>
        <w:t>Journal of Research in Science Teaching</w:t>
      </w:r>
      <w:r w:rsidRPr="00CA32B5">
        <w:rPr>
          <w:color w:val="444444"/>
        </w:rPr>
        <w:t xml:space="preserve">, </w:t>
      </w:r>
      <w:r w:rsidRPr="00CA32B5">
        <w:rPr>
          <w:i/>
          <w:color w:val="444444"/>
        </w:rPr>
        <w:t>56</w:t>
      </w:r>
      <w:r w:rsidRPr="00CA32B5">
        <w:rPr>
          <w:color w:val="444444"/>
        </w:rPr>
        <w:t>(3), 241-371.</w:t>
      </w:r>
    </w:p>
    <w:p w14:paraId="00000152" w14:textId="4DA91E4D" w:rsidR="002C1AD2" w:rsidRPr="00CA32B5" w:rsidRDefault="00D9674F" w:rsidP="008C5263">
      <w:pPr>
        <w:pStyle w:val="CV-PublicationsList"/>
        <w:rPr>
          <w:color w:val="444444"/>
        </w:rPr>
      </w:pPr>
      <w:r w:rsidRPr="00CA32B5">
        <w:rPr>
          <w:color w:val="444444"/>
        </w:rPr>
        <w:t xml:space="preserve">Hite, R., Jones, M. G., Andre, T., Childers, G., and </w:t>
      </w:r>
      <w:proofErr w:type="spellStart"/>
      <w:r w:rsidRPr="00CA32B5">
        <w:rPr>
          <w:color w:val="444444"/>
        </w:rPr>
        <w:t>Corin</w:t>
      </w:r>
      <w:proofErr w:type="spellEnd"/>
      <w:r w:rsidRPr="00CA32B5">
        <w:rPr>
          <w:color w:val="444444"/>
        </w:rPr>
        <w:t xml:space="preserve">, E. (2019). Female and Minority Experiences in an Astronomy-Based Science Hobby. </w:t>
      </w:r>
      <w:r w:rsidRPr="00CA32B5">
        <w:rPr>
          <w:i/>
          <w:color w:val="444444"/>
        </w:rPr>
        <w:t>Cultural Studies in Science Education</w:t>
      </w:r>
      <w:r w:rsidRPr="00CA32B5">
        <w:rPr>
          <w:color w:val="444444"/>
        </w:rPr>
        <w:t xml:space="preserve">, </w:t>
      </w:r>
      <w:r w:rsidRPr="00CA32B5">
        <w:rPr>
          <w:i/>
          <w:color w:val="444444"/>
        </w:rPr>
        <w:t>14</w:t>
      </w:r>
      <w:r w:rsidRPr="00CA32B5">
        <w:rPr>
          <w:color w:val="444444"/>
        </w:rPr>
        <w:t>(4), 937-962.</w:t>
      </w:r>
    </w:p>
    <w:p w14:paraId="00000154" w14:textId="4BA23FF6" w:rsidR="002C1AD2" w:rsidRPr="00CA32B5" w:rsidRDefault="00D9674F" w:rsidP="008C5263">
      <w:pPr>
        <w:pStyle w:val="CV-PublicationsList"/>
        <w:rPr>
          <w:color w:val="444444"/>
        </w:rPr>
      </w:pPr>
      <w:r w:rsidRPr="00CA32B5">
        <w:rPr>
          <w:color w:val="444444"/>
        </w:rPr>
        <w:t xml:space="preserve">Hite, R., Jones, M. G. (2019). Investigating Potential Relationships Between Adolescents’ Cognitive Development and Perceptions of Presence in 3D, Haptic-Enabled, Virtual Reality Science Instruction. </w:t>
      </w:r>
      <w:r w:rsidRPr="00CA32B5">
        <w:rPr>
          <w:i/>
          <w:color w:val="444444"/>
          <w:highlight w:val="white"/>
        </w:rPr>
        <w:t>Journal of Science Education and Technology 28</w:t>
      </w:r>
      <w:r w:rsidRPr="00CA32B5">
        <w:rPr>
          <w:color w:val="444444"/>
          <w:highlight w:val="white"/>
        </w:rPr>
        <w:t>(3), 265-284</w:t>
      </w:r>
      <w:r w:rsidRPr="00CA32B5">
        <w:rPr>
          <w:i/>
          <w:color w:val="444444"/>
          <w:highlight w:val="white"/>
        </w:rPr>
        <w:t>.</w:t>
      </w:r>
    </w:p>
    <w:p w14:paraId="00000156" w14:textId="0C371245" w:rsidR="002C1AD2" w:rsidRPr="00CA32B5" w:rsidRDefault="00D9674F" w:rsidP="008C5263">
      <w:pPr>
        <w:pStyle w:val="CV-PublicationsList"/>
        <w:rPr>
          <w:color w:val="444444"/>
        </w:rPr>
      </w:pPr>
      <w:r w:rsidRPr="00CA32B5">
        <w:rPr>
          <w:color w:val="444444"/>
        </w:rPr>
        <w:t xml:space="preserve">Jones, M. G., Childers, G., Andre, T., </w:t>
      </w:r>
      <w:proofErr w:type="spellStart"/>
      <w:r w:rsidRPr="00CA32B5">
        <w:rPr>
          <w:color w:val="444444"/>
        </w:rPr>
        <w:t>Corin</w:t>
      </w:r>
      <w:proofErr w:type="spellEnd"/>
      <w:r w:rsidRPr="00CA32B5">
        <w:rPr>
          <w:color w:val="444444"/>
        </w:rPr>
        <w:t xml:space="preserve">, E. N., &amp; Hite, R. (2018). Citizen Scientists and Non-Citizen Scientist Hobbyists: Motivation, Benefits, and Influences. </w:t>
      </w:r>
      <w:r w:rsidRPr="00CA32B5">
        <w:rPr>
          <w:i/>
          <w:color w:val="444444"/>
        </w:rPr>
        <w:t>International Journal of Science Education, Part B,</w:t>
      </w:r>
      <w:r w:rsidRPr="00CA32B5">
        <w:rPr>
          <w:color w:val="444444"/>
        </w:rPr>
        <w:t xml:space="preserve"> </w:t>
      </w:r>
      <w:r w:rsidRPr="00CA32B5">
        <w:rPr>
          <w:i/>
          <w:color w:val="444444"/>
        </w:rPr>
        <w:t>8</w:t>
      </w:r>
      <w:r w:rsidRPr="00CA32B5">
        <w:rPr>
          <w:color w:val="444444"/>
        </w:rPr>
        <w:t>(4), 287-306.</w:t>
      </w:r>
    </w:p>
    <w:p w14:paraId="00000158" w14:textId="0CA89CFB" w:rsidR="002C1AD2" w:rsidRPr="00CA32B5" w:rsidRDefault="00D9674F" w:rsidP="008C5263">
      <w:pPr>
        <w:pStyle w:val="CV-PublicationsList"/>
        <w:rPr>
          <w:color w:val="444444"/>
        </w:rPr>
      </w:pPr>
      <w:r w:rsidRPr="00CA32B5">
        <w:rPr>
          <w:color w:val="444444"/>
        </w:rPr>
        <w:t xml:space="preserve">Lee, T., &amp; Jones, M. G. (2018). Elementary Teachers’ Selection and Use of Visual Models. </w:t>
      </w:r>
      <w:r w:rsidRPr="00CA32B5">
        <w:rPr>
          <w:i/>
          <w:color w:val="444444"/>
        </w:rPr>
        <w:t>Journal of Science Education and Technology, 27</w:t>
      </w:r>
      <w:r w:rsidRPr="00CA32B5">
        <w:rPr>
          <w:color w:val="444444"/>
        </w:rPr>
        <w:t>(1), 1-29.</w:t>
      </w:r>
    </w:p>
    <w:p w14:paraId="0000015A" w14:textId="4409AEFF" w:rsidR="002C1AD2" w:rsidRPr="00CA32B5" w:rsidRDefault="00D9674F" w:rsidP="008C5263">
      <w:pPr>
        <w:pStyle w:val="CV-PublicationsList"/>
        <w:rPr>
          <w:color w:val="444444"/>
        </w:rPr>
      </w:pPr>
      <w:proofErr w:type="spellStart"/>
      <w:r w:rsidRPr="00CA32B5">
        <w:rPr>
          <w:color w:val="444444"/>
        </w:rPr>
        <w:t>Corin</w:t>
      </w:r>
      <w:proofErr w:type="spellEnd"/>
      <w:r w:rsidRPr="00CA32B5">
        <w:rPr>
          <w:color w:val="444444"/>
        </w:rPr>
        <w:t>, E., Jones, M. G., Andre, T., Childers, G., &amp; Stevens, V. (submitted). Comparison of the Influences, Interests, Motivations and Participation of Male and Female STEM Hobbyists in Young Adulthood, Middle Adulthood, and Older Adulthood. Paper submitted for review.</w:t>
      </w:r>
    </w:p>
    <w:p w14:paraId="0000015C" w14:textId="75A83624" w:rsidR="002C1AD2" w:rsidRPr="00CA32B5" w:rsidRDefault="00D9674F" w:rsidP="008C5263">
      <w:pPr>
        <w:pStyle w:val="CV-PublicationsList"/>
        <w:rPr>
          <w:color w:val="444444"/>
        </w:rPr>
      </w:pPr>
      <w:proofErr w:type="spellStart"/>
      <w:r w:rsidRPr="00CA32B5">
        <w:rPr>
          <w:color w:val="444444"/>
        </w:rPr>
        <w:t>Ennes</w:t>
      </w:r>
      <w:proofErr w:type="spellEnd"/>
      <w:r w:rsidRPr="00CA32B5">
        <w:rPr>
          <w:color w:val="444444"/>
        </w:rPr>
        <w:t xml:space="preserve">, M., </w:t>
      </w:r>
      <w:proofErr w:type="spellStart"/>
      <w:r w:rsidRPr="00CA32B5">
        <w:rPr>
          <w:color w:val="444444"/>
        </w:rPr>
        <w:t>Kubasko</w:t>
      </w:r>
      <w:proofErr w:type="spellEnd"/>
      <w:r w:rsidRPr="00CA32B5">
        <w:rPr>
          <w:color w:val="444444"/>
        </w:rPr>
        <w:t xml:space="preserve">, D, &amp; Jones, M.G. (2017). Inquiry into Action: Ecosystems and Animals. </w:t>
      </w:r>
      <w:r w:rsidRPr="00CA32B5">
        <w:rPr>
          <w:i/>
          <w:color w:val="444444"/>
        </w:rPr>
        <w:t>Science Scope, 41</w:t>
      </w:r>
      <w:r w:rsidRPr="00CA32B5">
        <w:rPr>
          <w:color w:val="444444"/>
        </w:rPr>
        <w:t>(3), 28-40.</w:t>
      </w:r>
    </w:p>
    <w:p w14:paraId="0000015E" w14:textId="07A6280B" w:rsidR="002C1AD2" w:rsidRPr="00CA32B5" w:rsidRDefault="00D9674F" w:rsidP="008C5263">
      <w:pPr>
        <w:pStyle w:val="CV-PublicationsList"/>
        <w:rPr>
          <w:color w:val="444444"/>
        </w:rPr>
      </w:pPr>
      <w:proofErr w:type="spellStart"/>
      <w:r w:rsidRPr="00CA32B5">
        <w:rPr>
          <w:color w:val="444444"/>
        </w:rPr>
        <w:t>Corin</w:t>
      </w:r>
      <w:proofErr w:type="spellEnd"/>
      <w:r w:rsidRPr="00CA32B5">
        <w:rPr>
          <w:color w:val="444444"/>
        </w:rPr>
        <w:t xml:space="preserve">, E., Jones, M. G., Andre, T., &amp; Childers, G., (2017). Characteristics of Lifelong Science Learners: An Investigation of STEM Hobbyists. </w:t>
      </w:r>
      <w:r w:rsidRPr="00CA32B5">
        <w:rPr>
          <w:i/>
          <w:color w:val="444444"/>
        </w:rPr>
        <w:t>International Journal of Science Education, Part B, 8</w:t>
      </w:r>
      <w:r w:rsidRPr="00CA32B5">
        <w:rPr>
          <w:color w:val="444444"/>
        </w:rPr>
        <w:t>(1), 53-75.</w:t>
      </w:r>
    </w:p>
    <w:p w14:paraId="00000160" w14:textId="166046EF" w:rsidR="002C1AD2" w:rsidRPr="00CA32B5" w:rsidRDefault="00D9674F" w:rsidP="008C5263">
      <w:pPr>
        <w:pStyle w:val="CV-PublicationsList"/>
        <w:rPr>
          <w:color w:val="444444"/>
        </w:rPr>
      </w:pPr>
      <w:r w:rsidRPr="00CA32B5">
        <w:rPr>
          <w:color w:val="444444"/>
        </w:rPr>
        <w:t xml:space="preserve">Magana, A., Sanchez, K., Shaikh, U., Jones, M. G., Tan, H., </w:t>
      </w:r>
      <w:proofErr w:type="spellStart"/>
      <w:r w:rsidRPr="00CA32B5">
        <w:rPr>
          <w:color w:val="444444"/>
        </w:rPr>
        <w:t>Guyaquil</w:t>
      </w:r>
      <w:proofErr w:type="spellEnd"/>
      <w:r w:rsidRPr="00CA32B5">
        <w:rPr>
          <w:color w:val="444444"/>
        </w:rPr>
        <w:t xml:space="preserve">, A., &amp; Benes, B. (2017). Exploring Multimedia Principles for Supporting Conceptual Learning of Electricity and Magnetism with </w:t>
      </w:r>
      <w:proofErr w:type="spellStart"/>
      <w:r w:rsidRPr="00CA32B5">
        <w:rPr>
          <w:color w:val="444444"/>
        </w:rPr>
        <w:t>Visuohaptic</w:t>
      </w:r>
      <w:proofErr w:type="spellEnd"/>
      <w:r w:rsidRPr="00CA32B5">
        <w:rPr>
          <w:color w:val="444444"/>
        </w:rPr>
        <w:t xml:space="preserve"> Simulations. </w:t>
      </w:r>
      <w:r w:rsidRPr="00CA32B5">
        <w:rPr>
          <w:i/>
          <w:color w:val="444444"/>
        </w:rPr>
        <w:t>Computers in Education</w:t>
      </w:r>
      <w:r w:rsidRPr="00CA32B5">
        <w:rPr>
          <w:color w:val="444444"/>
        </w:rPr>
        <w:t xml:space="preserve">, </w:t>
      </w:r>
      <w:r w:rsidRPr="00CA32B5">
        <w:rPr>
          <w:i/>
          <w:color w:val="444444"/>
        </w:rPr>
        <w:t>8</w:t>
      </w:r>
      <w:r w:rsidRPr="00CA32B5">
        <w:rPr>
          <w:color w:val="444444"/>
        </w:rPr>
        <w:t>(2), 8-23.</w:t>
      </w:r>
    </w:p>
    <w:p w14:paraId="00000162" w14:textId="0E30AA2D" w:rsidR="002C1AD2" w:rsidRPr="00CA32B5" w:rsidRDefault="00D9674F" w:rsidP="008C5263">
      <w:pPr>
        <w:pStyle w:val="CV-PublicationsList"/>
        <w:rPr>
          <w:color w:val="444444"/>
        </w:rPr>
      </w:pPr>
      <w:r w:rsidRPr="00CA32B5">
        <w:rPr>
          <w:color w:val="444444"/>
        </w:rPr>
        <w:t>Lee, T.,</w:t>
      </w:r>
      <w:r w:rsidRPr="00CA32B5">
        <w:rPr>
          <w:b/>
          <w:color w:val="444444"/>
        </w:rPr>
        <w:t xml:space="preserve"> </w:t>
      </w:r>
      <w:r w:rsidRPr="00CA32B5">
        <w:rPr>
          <w:color w:val="444444"/>
        </w:rPr>
        <w:t xml:space="preserve">Jones, M.G., &amp; Chesnutt, K. (2017). Teaching Systems Thinking in the Context of the Water Cycle. </w:t>
      </w:r>
      <w:r w:rsidRPr="00CA32B5">
        <w:rPr>
          <w:i/>
          <w:color w:val="444444"/>
        </w:rPr>
        <w:t xml:space="preserve">Research In Science Education, </w:t>
      </w:r>
      <w:r w:rsidRPr="00CA32B5">
        <w:rPr>
          <w:color w:val="444444"/>
        </w:rPr>
        <w:t>1-36</w:t>
      </w:r>
      <w:r w:rsidRPr="00CA32B5">
        <w:rPr>
          <w:i/>
          <w:color w:val="444444"/>
        </w:rPr>
        <w:t xml:space="preserve">. </w:t>
      </w:r>
      <w:r w:rsidRPr="00CA32B5">
        <w:rPr>
          <w:color w:val="444444"/>
        </w:rPr>
        <w:t xml:space="preserve"> </w:t>
      </w:r>
    </w:p>
    <w:p w14:paraId="00000164" w14:textId="77777777" w:rsidR="002C1AD2" w:rsidRPr="00CA32B5" w:rsidRDefault="00D9674F" w:rsidP="008C5263">
      <w:pPr>
        <w:pStyle w:val="CV-PublicationsList"/>
        <w:rPr>
          <w:color w:val="444444"/>
        </w:rPr>
      </w:pPr>
      <w:r w:rsidRPr="00CA32B5">
        <w:rPr>
          <w:color w:val="444444"/>
        </w:rPr>
        <w:t xml:space="preserve">Madden, L., &amp; Jones, M. G., &amp; Childers, G. (2017). Teacher education: Modes of communication within synchronous and asynchronous communication platforms. </w:t>
      </w:r>
      <w:r w:rsidRPr="00CA32B5">
        <w:rPr>
          <w:i/>
          <w:color w:val="444444"/>
        </w:rPr>
        <w:t>Journal of Classroom Interactions, 52</w:t>
      </w:r>
      <w:r w:rsidRPr="00CA32B5">
        <w:rPr>
          <w:color w:val="444444"/>
        </w:rPr>
        <w:t>(2) 16-30.</w:t>
      </w:r>
    </w:p>
    <w:p w14:paraId="00000166" w14:textId="3A472802" w:rsidR="002C1AD2" w:rsidRPr="00CA32B5" w:rsidRDefault="00D9674F" w:rsidP="008C5263">
      <w:pPr>
        <w:pStyle w:val="CV-PublicationsList"/>
        <w:rPr>
          <w:color w:val="444444"/>
        </w:rPr>
      </w:pPr>
      <w:r w:rsidRPr="00CA32B5">
        <w:rPr>
          <w:color w:val="444444"/>
        </w:rPr>
        <w:t xml:space="preserve">Childers, G., &amp; Jones, M. G. (2017). Learning From a Distance: High School Students’ Perceptions of Virtual Presence, Motivation, and Science Identity During a Remote Microscopy Investigation. </w:t>
      </w:r>
      <w:r w:rsidRPr="00CA32B5">
        <w:rPr>
          <w:i/>
          <w:color w:val="444444"/>
        </w:rPr>
        <w:t>International Journal of Science Education, 39</w:t>
      </w:r>
      <w:r w:rsidRPr="00CA32B5">
        <w:rPr>
          <w:color w:val="444444"/>
        </w:rPr>
        <w:t>(3), 257-273.</w:t>
      </w:r>
    </w:p>
    <w:p w14:paraId="00000168" w14:textId="04138C70" w:rsidR="002C1AD2" w:rsidRPr="00CA32B5" w:rsidRDefault="00D9674F" w:rsidP="008C5263">
      <w:pPr>
        <w:pStyle w:val="CV-PublicationsList"/>
        <w:rPr>
          <w:color w:val="444444"/>
        </w:rPr>
      </w:pPr>
      <w:r w:rsidRPr="00CA32B5">
        <w:rPr>
          <w:color w:val="444444"/>
        </w:rPr>
        <w:t xml:space="preserve">Gardner, G., Jones, M. G., </w:t>
      </w:r>
      <w:proofErr w:type="spellStart"/>
      <w:r w:rsidRPr="00CA32B5">
        <w:rPr>
          <w:color w:val="444444"/>
        </w:rPr>
        <w:t>Albe</w:t>
      </w:r>
      <w:proofErr w:type="spellEnd"/>
      <w:r w:rsidRPr="00CA32B5">
        <w:rPr>
          <w:color w:val="444444"/>
        </w:rPr>
        <w:t xml:space="preserve">, V., Blonder, R., </w:t>
      </w:r>
      <w:proofErr w:type="spellStart"/>
      <w:r w:rsidRPr="00CA32B5">
        <w:rPr>
          <w:color w:val="444444"/>
        </w:rPr>
        <w:t>Laherto</w:t>
      </w:r>
      <w:proofErr w:type="spellEnd"/>
      <w:r w:rsidRPr="00CA32B5">
        <w:rPr>
          <w:color w:val="444444"/>
        </w:rPr>
        <w:t xml:space="preserve">, A., &amp; </w:t>
      </w:r>
      <w:proofErr w:type="spellStart"/>
      <w:r w:rsidRPr="00CA32B5">
        <w:rPr>
          <w:color w:val="444444"/>
        </w:rPr>
        <w:t>Paechter</w:t>
      </w:r>
      <w:proofErr w:type="spellEnd"/>
      <w:r w:rsidRPr="00CA32B5">
        <w:rPr>
          <w:color w:val="444444"/>
        </w:rPr>
        <w:t xml:space="preserve">, M. (2017). Factors Influencing Postsecondary STEM Students’ Views of the Public Communication of an Emergent </w:t>
      </w:r>
      <w:r w:rsidRPr="00CA32B5">
        <w:rPr>
          <w:color w:val="444444"/>
        </w:rPr>
        <w:lastRenderedPageBreak/>
        <w:t xml:space="preserve">Technology: A Cross-National Study from Five Universities. </w:t>
      </w:r>
      <w:r w:rsidRPr="00CA32B5">
        <w:rPr>
          <w:i/>
          <w:color w:val="444444"/>
        </w:rPr>
        <w:t>Research in Science Education, 47</w:t>
      </w:r>
      <w:r w:rsidRPr="00CA32B5">
        <w:rPr>
          <w:color w:val="444444"/>
        </w:rPr>
        <w:t>, 1011-1029.</w:t>
      </w:r>
    </w:p>
    <w:p w14:paraId="0000016A" w14:textId="6D027C9D" w:rsidR="002C1AD2" w:rsidRPr="00CA32B5" w:rsidRDefault="00D9674F" w:rsidP="008C5263">
      <w:pPr>
        <w:pStyle w:val="CV-PublicationsList"/>
        <w:rPr>
          <w:color w:val="444444"/>
        </w:rPr>
      </w:pPr>
      <w:r w:rsidRPr="00CA32B5">
        <w:rPr>
          <w:color w:val="444444"/>
        </w:rPr>
        <w:t xml:space="preserve">Delgado, C., Jones, G., You, H. S., &amp; </w:t>
      </w:r>
      <w:proofErr w:type="spellStart"/>
      <w:r w:rsidRPr="00CA32B5">
        <w:rPr>
          <w:color w:val="444444"/>
        </w:rPr>
        <w:t>Halberda</w:t>
      </w:r>
      <w:proofErr w:type="spellEnd"/>
      <w:r w:rsidRPr="00CA32B5">
        <w:rPr>
          <w:color w:val="444444"/>
        </w:rPr>
        <w:t xml:space="preserve">, J. (2017). Scale and Evolutionarily-Based Approximate Number System: An Exploratory Study. </w:t>
      </w:r>
      <w:r w:rsidRPr="00CA32B5">
        <w:rPr>
          <w:i/>
          <w:color w:val="444444"/>
        </w:rPr>
        <w:t>International Journal of Science Education, 39</w:t>
      </w:r>
      <w:r w:rsidRPr="00CA32B5">
        <w:rPr>
          <w:color w:val="444444"/>
        </w:rPr>
        <w:t>(8), 1008-1024.</w:t>
      </w:r>
    </w:p>
    <w:p w14:paraId="0000016C" w14:textId="52B96A5B" w:rsidR="002C1AD2" w:rsidRPr="00CA32B5" w:rsidRDefault="00D9674F" w:rsidP="008C5263">
      <w:pPr>
        <w:pStyle w:val="CV-PublicationsList"/>
        <w:rPr>
          <w:color w:val="444444"/>
        </w:rPr>
      </w:pPr>
      <w:r w:rsidRPr="00CA32B5">
        <w:rPr>
          <w:color w:val="444444"/>
        </w:rPr>
        <w:t xml:space="preserve">Jones, M. G., Hite, R., Childers, G., </w:t>
      </w:r>
      <w:proofErr w:type="spellStart"/>
      <w:r w:rsidRPr="00CA32B5">
        <w:rPr>
          <w:color w:val="444444"/>
        </w:rPr>
        <w:t>Corin</w:t>
      </w:r>
      <w:proofErr w:type="spellEnd"/>
      <w:r w:rsidRPr="00CA32B5">
        <w:rPr>
          <w:color w:val="444444"/>
        </w:rPr>
        <w:t xml:space="preserve">, E., Pereyra, M., &amp; Chesnutt, K., (2016). Perceptions of Presence in 3-D, Haptic-Enabled Virtual Reality Instruction. </w:t>
      </w:r>
      <w:r w:rsidRPr="00CA32B5">
        <w:rPr>
          <w:i/>
          <w:color w:val="444444"/>
        </w:rPr>
        <w:t>International Journal of Education and Information Technologies, 16</w:t>
      </w:r>
      <w:r w:rsidRPr="00CA32B5">
        <w:rPr>
          <w:color w:val="444444"/>
        </w:rPr>
        <w:t>, 73- 81.</w:t>
      </w:r>
    </w:p>
    <w:p w14:paraId="0000016E" w14:textId="51039898" w:rsidR="002C1AD2" w:rsidRPr="00CA32B5" w:rsidRDefault="00D9674F" w:rsidP="008C5263">
      <w:pPr>
        <w:pStyle w:val="CV-PublicationsList"/>
        <w:rPr>
          <w:color w:val="444444"/>
        </w:rPr>
      </w:pPr>
      <w:r w:rsidRPr="00CA32B5">
        <w:rPr>
          <w:color w:val="444444"/>
        </w:rPr>
        <w:t>Hite, R.</w:t>
      </w:r>
      <w:r w:rsidRPr="00CA32B5">
        <w:rPr>
          <w:b/>
          <w:color w:val="444444"/>
        </w:rPr>
        <w:t>,</w:t>
      </w:r>
      <w:r w:rsidRPr="00CA32B5">
        <w:rPr>
          <w:color w:val="444444"/>
        </w:rPr>
        <w:t xml:space="preserve"> Jones, M. G., &amp; </w:t>
      </w:r>
      <w:proofErr w:type="spellStart"/>
      <w:r w:rsidRPr="00CA32B5">
        <w:rPr>
          <w:color w:val="444444"/>
        </w:rPr>
        <w:t>Jur</w:t>
      </w:r>
      <w:proofErr w:type="spellEnd"/>
      <w:r w:rsidRPr="00CA32B5">
        <w:rPr>
          <w:color w:val="444444"/>
        </w:rPr>
        <w:t>, J. S.  (2016). Engineering Imagination with Ideation</w:t>
      </w:r>
      <w:r w:rsidRPr="00CA32B5">
        <w:rPr>
          <w:i/>
          <w:color w:val="444444"/>
        </w:rPr>
        <w:t>.</w:t>
      </w:r>
      <w:r w:rsidRPr="00CA32B5">
        <w:rPr>
          <w:color w:val="444444"/>
        </w:rPr>
        <w:t xml:space="preserve"> </w:t>
      </w:r>
      <w:r w:rsidRPr="00CA32B5">
        <w:rPr>
          <w:i/>
          <w:color w:val="444444"/>
        </w:rPr>
        <w:t>Journal of Interdisciplinary Teacher Leadership, 1(</w:t>
      </w:r>
      <w:r w:rsidRPr="00CA32B5">
        <w:rPr>
          <w:color w:val="444444"/>
        </w:rPr>
        <w:t>1)</w:t>
      </w:r>
      <w:r w:rsidRPr="00CA32B5">
        <w:rPr>
          <w:i/>
          <w:color w:val="444444"/>
        </w:rPr>
        <w:t>.</w:t>
      </w:r>
    </w:p>
    <w:p w14:paraId="00000170" w14:textId="6D07B993" w:rsidR="002C1AD2" w:rsidRPr="00CA32B5" w:rsidRDefault="00D9674F" w:rsidP="008C5263">
      <w:pPr>
        <w:pStyle w:val="CV-PublicationsList"/>
        <w:rPr>
          <w:color w:val="444444"/>
        </w:rPr>
      </w:pPr>
      <w:r w:rsidRPr="00CA32B5">
        <w:rPr>
          <w:color w:val="444444"/>
        </w:rPr>
        <w:t xml:space="preserve">Jones, M. G., </w:t>
      </w:r>
      <w:proofErr w:type="spellStart"/>
      <w:r w:rsidRPr="00CA32B5">
        <w:rPr>
          <w:color w:val="444444"/>
        </w:rPr>
        <w:t>Corin</w:t>
      </w:r>
      <w:proofErr w:type="spellEnd"/>
      <w:r w:rsidRPr="00CA32B5">
        <w:rPr>
          <w:color w:val="444444"/>
        </w:rPr>
        <w:t xml:space="preserve">, E., Andre, T., Childers, G., &amp; Stevens, V. (2017). Factors Contributing to Lifelong Science Learning: Amateur Astronomers and Birders. </w:t>
      </w:r>
      <w:r w:rsidRPr="00CA32B5">
        <w:rPr>
          <w:i/>
          <w:color w:val="444444"/>
        </w:rPr>
        <w:t>Journal of Research in Science Teaching, 54</w:t>
      </w:r>
      <w:r w:rsidRPr="00CA32B5">
        <w:rPr>
          <w:color w:val="444444"/>
        </w:rPr>
        <w:t>(3), 412-433.</w:t>
      </w:r>
    </w:p>
    <w:p w14:paraId="00000172" w14:textId="7D1194B5" w:rsidR="002C1AD2" w:rsidRPr="00CA32B5" w:rsidRDefault="00D9674F" w:rsidP="008C5263">
      <w:pPr>
        <w:pStyle w:val="CV-PublicationsList"/>
        <w:rPr>
          <w:color w:val="444444"/>
        </w:rPr>
      </w:pPr>
      <w:r w:rsidRPr="00CA32B5">
        <w:rPr>
          <w:color w:val="444444"/>
        </w:rPr>
        <w:t xml:space="preserve">Forrester, J., &amp; Jones, M. G. (2015). The Tears and Trophies of Science Competitions. </w:t>
      </w:r>
      <w:r w:rsidRPr="00CA32B5">
        <w:rPr>
          <w:i/>
          <w:color w:val="444444"/>
        </w:rPr>
        <w:t>Science Scope, 38</w:t>
      </w:r>
      <w:r w:rsidRPr="00CA32B5">
        <w:rPr>
          <w:color w:val="444444"/>
        </w:rPr>
        <w:t>(8), 6,8-9.</w:t>
      </w:r>
    </w:p>
    <w:p w14:paraId="00000174" w14:textId="06F719C0" w:rsidR="002C1AD2" w:rsidRPr="00CA32B5" w:rsidRDefault="00D9674F" w:rsidP="008C5263">
      <w:pPr>
        <w:pStyle w:val="CV-PublicationsList"/>
        <w:rPr>
          <w:color w:val="444444"/>
        </w:rPr>
      </w:pPr>
      <w:r w:rsidRPr="00CA32B5">
        <w:rPr>
          <w:color w:val="444444"/>
        </w:rPr>
        <w:t xml:space="preserve">Jones, M. G., Hite, R., Childers, G., </w:t>
      </w:r>
      <w:proofErr w:type="spellStart"/>
      <w:r w:rsidRPr="00CA32B5">
        <w:rPr>
          <w:color w:val="444444"/>
        </w:rPr>
        <w:t>Corin</w:t>
      </w:r>
      <w:proofErr w:type="spellEnd"/>
      <w:r w:rsidRPr="00CA32B5">
        <w:rPr>
          <w:color w:val="444444"/>
        </w:rPr>
        <w:t xml:space="preserve">, E., Pereyra, M., Chesnutt, K., &amp; Goodale, T.  (2015). Teachers’ and Students’ Perceptions of Presence in Virtual Reality Instruction. Paper presented at the World Scientific and Engineering Academy and Society: 11th International Conference on Engineering Education, University of Salerno, Salerno, 27-29 June.  Salerno, Italy: WSEA.  </w:t>
      </w:r>
    </w:p>
    <w:p w14:paraId="00000176" w14:textId="2F51A4B3" w:rsidR="002C1AD2" w:rsidRPr="00CA32B5" w:rsidRDefault="00D9674F" w:rsidP="00204EC6">
      <w:pPr>
        <w:pStyle w:val="CV-PublicationsList"/>
        <w:ind w:right="-540"/>
        <w:rPr>
          <w:color w:val="444444"/>
        </w:rPr>
      </w:pPr>
      <w:r w:rsidRPr="00CA32B5">
        <w:rPr>
          <w:color w:val="444444"/>
        </w:rPr>
        <w:t xml:space="preserve">Childers, G., Watson, K., Jones, G., Williamson, K., &amp; </w:t>
      </w:r>
      <w:proofErr w:type="spellStart"/>
      <w:r w:rsidRPr="00CA32B5">
        <w:rPr>
          <w:color w:val="444444"/>
        </w:rPr>
        <w:t>Hoette</w:t>
      </w:r>
      <w:proofErr w:type="spellEnd"/>
      <w:r w:rsidRPr="00CA32B5">
        <w:rPr>
          <w:color w:val="444444"/>
        </w:rPr>
        <w:t xml:space="preserve">, V. (2015). Touching the Stars: Making Astronomy Accessible for Students With Visual Impairments. </w:t>
      </w:r>
      <w:r w:rsidRPr="00CA32B5">
        <w:rPr>
          <w:i/>
          <w:color w:val="444444"/>
        </w:rPr>
        <w:t>Science Scope 38</w:t>
      </w:r>
      <w:r w:rsidRPr="00CA32B5">
        <w:rPr>
          <w:color w:val="444444"/>
        </w:rPr>
        <w:t>(9), 20-26.</w:t>
      </w:r>
    </w:p>
    <w:p w14:paraId="00000178" w14:textId="217EE22A" w:rsidR="002C1AD2" w:rsidRPr="00CA32B5" w:rsidRDefault="00D9674F" w:rsidP="008C5263">
      <w:pPr>
        <w:pStyle w:val="CV-PublicationsList"/>
        <w:rPr>
          <w:color w:val="444444"/>
        </w:rPr>
      </w:pPr>
      <w:proofErr w:type="spellStart"/>
      <w:r w:rsidRPr="00CA32B5">
        <w:rPr>
          <w:color w:val="444444"/>
        </w:rPr>
        <w:t>Corin</w:t>
      </w:r>
      <w:proofErr w:type="spellEnd"/>
      <w:r w:rsidRPr="00CA32B5">
        <w:rPr>
          <w:color w:val="444444"/>
        </w:rPr>
        <w:t xml:space="preserve">, E. N., Jones, M. G., Andre, T., Childers, G. M., &amp; Stevens, V. (2015). Science Hobbyists: Active Users of the Science-Learning Ecosystem. </w:t>
      </w:r>
      <w:r w:rsidRPr="00CA32B5">
        <w:rPr>
          <w:i/>
          <w:color w:val="444444"/>
        </w:rPr>
        <w:t>International Journal of Science Education, Part B</w:t>
      </w:r>
      <w:r w:rsidRPr="00CA32B5">
        <w:rPr>
          <w:color w:val="444444"/>
        </w:rPr>
        <w:t xml:space="preserve">, </w:t>
      </w:r>
      <w:r w:rsidRPr="00CA32B5">
        <w:rPr>
          <w:i/>
          <w:color w:val="444444"/>
        </w:rPr>
        <w:t>7</w:t>
      </w:r>
      <w:r w:rsidRPr="00CA32B5">
        <w:rPr>
          <w:color w:val="444444"/>
        </w:rPr>
        <w:t>(2), 161-180.</w:t>
      </w:r>
    </w:p>
    <w:p w14:paraId="0000017A" w14:textId="6787DE79" w:rsidR="002C1AD2" w:rsidRPr="00CA32B5" w:rsidRDefault="00D9674F" w:rsidP="008C5263">
      <w:pPr>
        <w:pStyle w:val="CV-PublicationsList"/>
        <w:rPr>
          <w:color w:val="444444"/>
        </w:rPr>
      </w:pPr>
      <w:r w:rsidRPr="00CA32B5">
        <w:rPr>
          <w:color w:val="444444"/>
        </w:rPr>
        <w:t>Jones, M. G. (2015). Precollege Nanotechnology Education: A Different Kind of Thinking.</w:t>
      </w:r>
      <w:r w:rsidR="008038B3">
        <w:rPr>
          <w:color w:val="444444"/>
        </w:rPr>
        <w:t xml:space="preserve"> </w:t>
      </w:r>
      <w:r w:rsidRPr="00CA32B5">
        <w:rPr>
          <w:i/>
          <w:color w:val="444444"/>
        </w:rPr>
        <w:t>Nanotechnology Review, 4</w:t>
      </w:r>
      <w:r w:rsidRPr="00CA32B5">
        <w:rPr>
          <w:color w:val="444444"/>
        </w:rPr>
        <w:t>(1), 117-127.</w:t>
      </w:r>
    </w:p>
    <w:p w14:paraId="0000017C" w14:textId="49BC713F" w:rsidR="002C1AD2" w:rsidRPr="00CA32B5" w:rsidRDefault="00D9674F" w:rsidP="008C5263">
      <w:pPr>
        <w:pStyle w:val="CV-PublicationsList"/>
        <w:rPr>
          <w:color w:val="444444"/>
        </w:rPr>
      </w:pPr>
      <w:r w:rsidRPr="00CA32B5">
        <w:rPr>
          <w:color w:val="444444"/>
        </w:rPr>
        <w:t xml:space="preserve">Lancaster, M., &amp; Jones, M. G. (2015). Science Meets Engineering: Applying the Design Process to Monitor Leatherback Turtle Hatchlings. </w:t>
      </w:r>
      <w:r w:rsidRPr="00CA32B5">
        <w:rPr>
          <w:i/>
          <w:color w:val="444444"/>
        </w:rPr>
        <w:t>Science Scope, 38</w:t>
      </w:r>
      <w:r w:rsidRPr="00CA32B5">
        <w:rPr>
          <w:color w:val="444444"/>
        </w:rPr>
        <w:t>(9), 53-62.</w:t>
      </w:r>
    </w:p>
    <w:p w14:paraId="0000017E" w14:textId="128004B0" w:rsidR="002C1AD2" w:rsidRPr="00CA32B5" w:rsidRDefault="00D9674F" w:rsidP="008C5263">
      <w:pPr>
        <w:pStyle w:val="CV-PublicationsList"/>
        <w:rPr>
          <w:color w:val="444444"/>
        </w:rPr>
      </w:pPr>
      <w:r w:rsidRPr="00CA32B5">
        <w:rPr>
          <w:color w:val="444444"/>
        </w:rPr>
        <w:t xml:space="preserve">Childers, G. &amp; Jones, M. G. (2015). Students as Virtual Scientists: An Exploration of Students’ and Teachers’ Perceived Realness of a Remote Electron Microscopy Investigation. </w:t>
      </w:r>
      <w:r w:rsidRPr="00CA32B5">
        <w:rPr>
          <w:i/>
          <w:color w:val="444444"/>
        </w:rPr>
        <w:t>International Journal of Science of Education</w:t>
      </w:r>
      <w:r w:rsidRPr="00CA32B5">
        <w:rPr>
          <w:color w:val="444444"/>
        </w:rPr>
        <w:t>,</w:t>
      </w:r>
      <w:r w:rsidRPr="00CA32B5">
        <w:rPr>
          <w:i/>
          <w:color w:val="444444"/>
        </w:rPr>
        <w:t xml:space="preserve"> 137</w:t>
      </w:r>
      <w:r w:rsidRPr="00CA32B5">
        <w:rPr>
          <w:color w:val="444444"/>
        </w:rPr>
        <w:t>(15), 2433-2452.</w:t>
      </w:r>
    </w:p>
    <w:p w14:paraId="00000180" w14:textId="4C440BE9" w:rsidR="002C1AD2" w:rsidRPr="00CA32B5" w:rsidRDefault="00D9674F" w:rsidP="008C5263">
      <w:pPr>
        <w:pStyle w:val="CV-PublicationsList"/>
        <w:rPr>
          <w:color w:val="444444"/>
        </w:rPr>
      </w:pPr>
      <w:r w:rsidRPr="00CA32B5">
        <w:rPr>
          <w:color w:val="444444"/>
        </w:rPr>
        <w:t xml:space="preserve">Jones, G., Childers, G., </w:t>
      </w:r>
      <w:proofErr w:type="spellStart"/>
      <w:r w:rsidRPr="00CA32B5">
        <w:rPr>
          <w:color w:val="444444"/>
        </w:rPr>
        <w:t>Emig</w:t>
      </w:r>
      <w:proofErr w:type="spellEnd"/>
      <w:r w:rsidRPr="00CA32B5">
        <w:rPr>
          <w:color w:val="444444"/>
        </w:rPr>
        <w:t xml:space="preserve">, B., </w:t>
      </w:r>
      <w:proofErr w:type="spellStart"/>
      <w:r w:rsidRPr="00CA32B5">
        <w:rPr>
          <w:color w:val="444444"/>
        </w:rPr>
        <w:t>Chevier</w:t>
      </w:r>
      <w:proofErr w:type="spellEnd"/>
      <w:r w:rsidRPr="00CA32B5">
        <w:rPr>
          <w:color w:val="444444"/>
        </w:rPr>
        <w:t xml:space="preserve">, J., Tan, H., Stevens, V., &amp; List, J. (2014). The Efficacy of Haptic Simulations to Teach Students with Visual Impairments about Temperature and Pressure. </w:t>
      </w:r>
      <w:r w:rsidRPr="00CA32B5">
        <w:rPr>
          <w:i/>
          <w:color w:val="444444"/>
        </w:rPr>
        <w:t>Journal of Visual Impairment and Blindness, 108</w:t>
      </w:r>
      <w:r w:rsidRPr="00CA32B5">
        <w:rPr>
          <w:color w:val="444444"/>
        </w:rPr>
        <w:t>(1), 55-61</w:t>
      </w:r>
      <w:r w:rsidRPr="00CA32B5">
        <w:rPr>
          <w:i/>
          <w:color w:val="444444"/>
        </w:rPr>
        <w:t>.</w:t>
      </w:r>
    </w:p>
    <w:p w14:paraId="00000182" w14:textId="65035EE1" w:rsidR="002C1AD2" w:rsidRPr="00CA32B5" w:rsidRDefault="00D9674F" w:rsidP="0003735D">
      <w:pPr>
        <w:pStyle w:val="CV-PublicationsList"/>
        <w:ind w:right="-450"/>
        <w:rPr>
          <w:color w:val="444444"/>
        </w:rPr>
      </w:pPr>
      <w:r w:rsidRPr="00CA32B5">
        <w:rPr>
          <w:color w:val="444444"/>
        </w:rPr>
        <w:t xml:space="preserve">Gardner, G.E., &amp; Jones, M.G. (2014). Exploring Pre-Service Teachers' Perceptions of the Risks of Emergent Technologies: Implications for Teaching and Learning. </w:t>
      </w:r>
      <w:r w:rsidRPr="00CA32B5">
        <w:rPr>
          <w:i/>
          <w:color w:val="444444"/>
        </w:rPr>
        <w:t>Journal of Nano Education, 6</w:t>
      </w:r>
      <w:r w:rsidRPr="00CA32B5">
        <w:rPr>
          <w:color w:val="444444"/>
        </w:rPr>
        <w:t xml:space="preserve">, 39-49. </w:t>
      </w:r>
    </w:p>
    <w:p w14:paraId="00000184" w14:textId="581C1B32" w:rsidR="002C1AD2" w:rsidRPr="00CA32B5" w:rsidRDefault="00D9674F" w:rsidP="008C5263">
      <w:pPr>
        <w:pStyle w:val="CV-PublicationsList"/>
        <w:rPr>
          <w:color w:val="444444"/>
        </w:rPr>
      </w:pPr>
      <w:r w:rsidRPr="00CA32B5">
        <w:rPr>
          <w:color w:val="444444"/>
        </w:rPr>
        <w:t xml:space="preserve">Madden, L., Jones, M., G., &amp; Blanchard, M. (2013). Shared </w:t>
      </w:r>
      <w:proofErr w:type="spellStart"/>
      <w:r w:rsidRPr="00CA32B5">
        <w:rPr>
          <w:color w:val="444444"/>
        </w:rPr>
        <w:t>Photonarratives</w:t>
      </w:r>
      <w:proofErr w:type="spellEnd"/>
      <w:r w:rsidRPr="00CA32B5">
        <w:rPr>
          <w:color w:val="444444"/>
        </w:rPr>
        <w:t xml:space="preserve"> in an Online Master’s Course: Reflection, Context and Community. </w:t>
      </w:r>
      <w:r w:rsidRPr="00CA32B5">
        <w:rPr>
          <w:i/>
          <w:color w:val="444444"/>
        </w:rPr>
        <w:t>Contemporary Issues in Technology and Teacher</w:t>
      </w:r>
      <w:r w:rsidRPr="00CA32B5">
        <w:rPr>
          <w:color w:val="444444"/>
        </w:rPr>
        <w:t xml:space="preserve"> </w:t>
      </w:r>
      <w:r w:rsidRPr="00CA32B5">
        <w:rPr>
          <w:i/>
          <w:color w:val="444444"/>
        </w:rPr>
        <w:t>Education, 13</w:t>
      </w:r>
      <w:r w:rsidRPr="00CA32B5">
        <w:rPr>
          <w:color w:val="444444"/>
        </w:rPr>
        <w:t>(1), 41-60.</w:t>
      </w:r>
    </w:p>
    <w:p w14:paraId="00000186" w14:textId="0C24A4A6" w:rsidR="002C1AD2" w:rsidRPr="00CA32B5" w:rsidRDefault="00D9674F" w:rsidP="008C5263">
      <w:pPr>
        <w:pStyle w:val="CV-PublicationsList"/>
        <w:rPr>
          <w:color w:val="444444"/>
        </w:rPr>
      </w:pPr>
      <w:r w:rsidRPr="00CA32B5">
        <w:rPr>
          <w:color w:val="444444"/>
        </w:rPr>
        <w:lastRenderedPageBreak/>
        <w:t xml:space="preserve">Jones, M.G., </w:t>
      </w:r>
      <w:proofErr w:type="spellStart"/>
      <w:r w:rsidRPr="00CA32B5">
        <w:rPr>
          <w:color w:val="444444"/>
        </w:rPr>
        <w:t>Paechter</w:t>
      </w:r>
      <w:proofErr w:type="spellEnd"/>
      <w:r w:rsidRPr="00CA32B5">
        <w:rPr>
          <w:color w:val="444444"/>
        </w:rPr>
        <w:t xml:space="preserve">, M., Gardner, G., Yen, I., Taylor, A., &amp; </w:t>
      </w:r>
      <w:proofErr w:type="spellStart"/>
      <w:r w:rsidRPr="00CA32B5">
        <w:rPr>
          <w:color w:val="444444"/>
        </w:rPr>
        <w:t>Tretter</w:t>
      </w:r>
      <w:proofErr w:type="spellEnd"/>
      <w:r w:rsidRPr="00CA32B5">
        <w:rPr>
          <w:color w:val="444444"/>
        </w:rPr>
        <w:t xml:space="preserve">, T. (2013). Teachers’ Concepts of Spatial Scale. An International Comparison Between Austrian, Taiwanese, and the United States. </w:t>
      </w:r>
      <w:r w:rsidRPr="00CA32B5">
        <w:rPr>
          <w:i/>
          <w:color w:val="444444"/>
        </w:rPr>
        <w:t>International Journal of Science Education, 35</w:t>
      </w:r>
      <w:r w:rsidRPr="00CA32B5">
        <w:rPr>
          <w:color w:val="444444"/>
        </w:rPr>
        <w:t>(14), 2462-2482.</w:t>
      </w:r>
    </w:p>
    <w:p w14:paraId="00000188" w14:textId="7C036644" w:rsidR="002C1AD2" w:rsidRPr="00CA32B5" w:rsidRDefault="00D9674F" w:rsidP="008C5263">
      <w:pPr>
        <w:pStyle w:val="CV-PublicationsList"/>
        <w:rPr>
          <w:color w:val="444444"/>
        </w:rPr>
      </w:pPr>
      <w:r w:rsidRPr="00CA32B5">
        <w:rPr>
          <w:color w:val="444444"/>
        </w:rPr>
        <w:t xml:space="preserve">Jones, M. G., Gardner, G., Robertson, L., &amp; Robert, S. (2013). Science Professional Learning Communities: Beyond a Singular View of Teacher Development. </w:t>
      </w:r>
      <w:r w:rsidRPr="00CA32B5">
        <w:rPr>
          <w:i/>
          <w:color w:val="444444"/>
        </w:rPr>
        <w:t>International Journal of Science Education, 35</w:t>
      </w:r>
      <w:r w:rsidRPr="00CA32B5">
        <w:rPr>
          <w:color w:val="444444"/>
        </w:rPr>
        <w:t>(10), 1756-1774.</w:t>
      </w:r>
    </w:p>
    <w:p w14:paraId="0000018A" w14:textId="5F1117E3" w:rsidR="002C1AD2" w:rsidRPr="00CA32B5" w:rsidRDefault="00D9674F" w:rsidP="008C5263">
      <w:pPr>
        <w:pStyle w:val="CV-PublicationsList"/>
        <w:rPr>
          <w:color w:val="444444"/>
        </w:rPr>
      </w:pPr>
      <w:r w:rsidRPr="00CA32B5">
        <w:rPr>
          <w:color w:val="444444"/>
        </w:rPr>
        <w:t xml:space="preserve">Zhu, Y. </w:t>
      </w:r>
      <w:proofErr w:type="spellStart"/>
      <w:r w:rsidRPr="00CA32B5">
        <w:rPr>
          <w:color w:val="444444"/>
        </w:rPr>
        <w:t>Tracy,J</w:t>
      </w:r>
      <w:proofErr w:type="spellEnd"/>
      <w:r w:rsidRPr="00CA32B5">
        <w:rPr>
          <w:color w:val="444444"/>
        </w:rPr>
        <w:t xml:space="preserve">., Dong, D., Jiang, X., Jones, M.G., &amp; Childers, G. (2013). Teaching a Multidisciplinary Nanotechnology Laboratory Course to Undergraduate Students. </w:t>
      </w:r>
      <w:r w:rsidRPr="00CA32B5">
        <w:rPr>
          <w:i/>
          <w:color w:val="444444"/>
        </w:rPr>
        <w:t>Journal of Nano Education, 5(1),</w:t>
      </w:r>
      <w:r w:rsidRPr="00CA32B5">
        <w:rPr>
          <w:color w:val="444444"/>
        </w:rPr>
        <w:t xml:space="preserve"> 1-10.</w:t>
      </w:r>
    </w:p>
    <w:p w14:paraId="0000018C" w14:textId="5FAF2682" w:rsidR="002C1AD2" w:rsidRPr="00CA32B5" w:rsidRDefault="00D9674F" w:rsidP="008C5263">
      <w:pPr>
        <w:pStyle w:val="CV-PublicationsList"/>
        <w:rPr>
          <w:color w:val="444444"/>
        </w:rPr>
      </w:pPr>
      <w:r w:rsidRPr="005C5BD3">
        <w:rPr>
          <w:color w:val="444444"/>
          <w:lang w:val="nb-NO"/>
        </w:rPr>
        <w:t xml:space="preserve">Tretter, T. R., Jones, M. G., &amp; </w:t>
      </w:r>
      <w:proofErr w:type="spellStart"/>
      <w:r w:rsidRPr="005C5BD3">
        <w:rPr>
          <w:color w:val="444444"/>
          <w:lang w:val="nb-NO"/>
        </w:rPr>
        <w:t>Falvo</w:t>
      </w:r>
      <w:proofErr w:type="spellEnd"/>
      <w:r w:rsidRPr="005C5BD3">
        <w:rPr>
          <w:color w:val="444444"/>
          <w:lang w:val="nb-NO"/>
        </w:rPr>
        <w:t xml:space="preserve">, M. R., (2013). </w:t>
      </w:r>
      <w:r w:rsidRPr="00CA32B5">
        <w:rPr>
          <w:color w:val="444444"/>
        </w:rPr>
        <w:t xml:space="preserve">Nanoscience for All: Strategies for Teaching Nanoscience to Undergraduate Freshmen Science and Non-Science Majors. </w:t>
      </w:r>
      <w:r w:rsidRPr="00CA32B5">
        <w:rPr>
          <w:i/>
          <w:color w:val="444444"/>
        </w:rPr>
        <w:t>Journal of Nano Education, 5</w:t>
      </w:r>
      <w:r w:rsidRPr="00CA32B5">
        <w:rPr>
          <w:color w:val="444444"/>
        </w:rPr>
        <w:t xml:space="preserve">(1), 1-9. </w:t>
      </w:r>
    </w:p>
    <w:p w14:paraId="0000018F" w14:textId="100CC62A" w:rsidR="002C1AD2" w:rsidRPr="00CA32B5" w:rsidRDefault="00D9674F" w:rsidP="008C5263">
      <w:pPr>
        <w:pStyle w:val="CV-PublicationsList"/>
        <w:rPr>
          <w:color w:val="444444"/>
        </w:rPr>
      </w:pPr>
      <w:r w:rsidRPr="00CA32B5">
        <w:rPr>
          <w:color w:val="444444"/>
        </w:rPr>
        <w:t xml:space="preserve">Robertson, L. &amp; Jones, M.G. (2013). Chinese and US Middle School Science Teachers’ Autonomy, Motivation, and Instructional Practices. </w:t>
      </w:r>
      <w:r w:rsidRPr="00CA32B5">
        <w:rPr>
          <w:i/>
          <w:color w:val="444444"/>
        </w:rPr>
        <w:t>International Journal of Science Education, 35</w:t>
      </w:r>
      <w:r w:rsidRPr="00CA32B5">
        <w:rPr>
          <w:color w:val="444444"/>
        </w:rPr>
        <w:t>(9), 1454-1489.</w:t>
      </w:r>
      <w:r w:rsidR="008C5263" w:rsidRPr="00CA32B5">
        <w:rPr>
          <w:color w:val="444444"/>
        </w:rPr>
        <w:t xml:space="preserve"> </w:t>
      </w:r>
      <w:r w:rsidRPr="00CA32B5">
        <w:rPr>
          <w:color w:val="444444"/>
        </w:rPr>
        <w:t>doi:10.1166/jne.2013.1031</w:t>
      </w:r>
    </w:p>
    <w:p w14:paraId="00000191" w14:textId="062C4C22" w:rsidR="002C1AD2" w:rsidRPr="00CA32B5" w:rsidRDefault="00D9674F" w:rsidP="008C5263">
      <w:pPr>
        <w:pStyle w:val="CV-PublicationsList"/>
        <w:rPr>
          <w:color w:val="444444"/>
        </w:rPr>
      </w:pPr>
      <w:r w:rsidRPr="00CA32B5">
        <w:rPr>
          <w:color w:val="444444"/>
        </w:rPr>
        <w:t xml:space="preserve">Jones, M.G., Blonder, R., Gardner, G., </w:t>
      </w:r>
      <w:proofErr w:type="spellStart"/>
      <w:r w:rsidRPr="00CA32B5">
        <w:rPr>
          <w:color w:val="444444"/>
        </w:rPr>
        <w:t>Albe</w:t>
      </w:r>
      <w:proofErr w:type="spellEnd"/>
      <w:r w:rsidRPr="00CA32B5">
        <w:rPr>
          <w:color w:val="444444"/>
        </w:rPr>
        <w:t xml:space="preserve">, V., </w:t>
      </w:r>
      <w:proofErr w:type="spellStart"/>
      <w:r w:rsidRPr="00CA32B5">
        <w:rPr>
          <w:color w:val="444444"/>
        </w:rPr>
        <w:t>Falvo</w:t>
      </w:r>
      <w:proofErr w:type="spellEnd"/>
      <w:r w:rsidRPr="00CA32B5">
        <w:rPr>
          <w:color w:val="444444"/>
        </w:rPr>
        <w:t xml:space="preserve">, M., </w:t>
      </w:r>
      <w:proofErr w:type="spellStart"/>
      <w:r w:rsidRPr="00CA32B5">
        <w:rPr>
          <w:color w:val="444444"/>
        </w:rPr>
        <w:t>Chevrier</w:t>
      </w:r>
      <w:proofErr w:type="spellEnd"/>
      <w:r w:rsidRPr="00CA32B5">
        <w:rPr>
          <w:color w:val="444444"/>
        </w:rPr>
        <w:t xml:space="preserve">, J. (2013). Nanotechnology and Nanoscale Science: Educational Challenges Educating the Next Generation.  </w:t>
      </w:r>
      <w:r w:rsidRPr="00CA32B5">
        <w:rPr>
          <w:i/>
          <w:color w:val="444444"/>
        </w:rPr>
        <w:t>International Journal of Science Education, 35</w:t>
      </w:r>
      <w:r w:rsidRPr="00CA32B5">
        <w:rPr>
          <w:color w:val="444444"/>
        </w:rPr>
        <w:t xml:space="preserve">(9), 1490-1512. </w:t>
      </w:r>
    </w:p>
    <w:p w14:paraId="00000193" w14:textId="588040F8" w:rsidR="002C1AD2" w:rsidRPr="00CA32B5" w:rsidRDefault="00D9674F" w:rsidP="008C5263">
      <w:pPr>
        <w:pStyle w:val="CV-PublicationsList"/>
        <w:rPr>
          <w:color w:val="444444"/>
        </w:rPr>
      </w:pPr>
      <w:r w:rsidRPr="00CA32B5">
        <w:rPr>
          <w:color w:val="444444"/>
        </w:rPr>
        <w:t xml:space="preserve">Jones, M. G., Gardner, G., Lee, T., Poland, K., &amp; Robert, S. (2013). The Impact of Microbiology Instruction on Students’ Perceptions of the Risks of Microbial Illness. </w:t>
      </w:r>
      <w:r w:rsidRPr="00CA32B5">
        <w:rPr>
          <w:i/>
          <w:color w:val="444444"/>
        </w:rPr>
        <w:t>International Journal of Science Education, Part B:  Communication and Public Engagement, 3</w:t>
      </w:r>
      <w:r w:rsidRPr="00CA32B5">
        <w:rPr>
          <w:color w:val="444444"/>
        </w:rPr>
        <w:t>(3), 199-213.</w:t>
      </w:r>
    </w:p>
    <w:p w14:paraId="00000195" w14:textId="53AC05E9" w:rsidR="002C1AD2" w:rsidRPr="00CA32B5" w:rsidRDefault="00D9674F" w:rsidP="008C5263">
      <w:pPr>
        <w:pStyle w:val="CV-PublicationsList"/>
        <w:rPr>
          <w:color w:val="444444"/>
        </w:rPr>
      </w:pPr>
      <w:r w:rsidRPr="00CA32B5">
        <w:rPr>
          <w:color w:val="444444"/>
        </w:rPr>
        <w:t xml:space="preserve">Jones, M. G., Childers, G., Stevens, V., &amp; Whitley, B. (2012). Citizen Scientists: Investigating Science in the Community. </w:t>
      </w:r>
      <w:r w:rsidRPr="00CA32B5">
        <w:rPr>
          <w:i/>
          <w:color w:val="444444"/>
        </w:rPr>
        <w:t>The Science Teacher, 79</w:t>
      </w:r>
      <w:r w:rsidRPr="00CA32B5">
        <w:rPr>
          <w:color w:val="444444"/>
        </w:rPr>
        <w:t>(9), 54-57.</w:t>
      </w:r>
    </w:p>
    <w:p w14:paraId="00000197" w14:textId="010D33CF" w:rsidR="002C1AD2" w:rsidRPr="00CA32B5" w:rsidRDefault="00D9674F" w:rsidP="008C5263">
      <w:pPr>
        <w:pStyle w:val="CV-PublicationsList"/>
        <w:rPr>
          <w:rFonts w:eastAsia="Times"/>
          <w:color w:val="444444"/>
        </w:rPr>
      </w:pPr>
      <w:r w:rsidRPr="00CA32B5">
        <w:rPr>
          <w:rFonts w:eastAsia="Times"/>
          <w:color w:val="444444"/>
        </w:rPr>
        <w:t>Taylor, A., &amp; Jones, M. G. (2012). Students’ and Teachers’ Application of Surface Area to Volume Relationships.</w:t>
      </w:r>
      <w:r w:rsidRPr="00CA32B5">
        <w:rPr>
          <w:rFonts w:eastAsia="Times"/>
          <w:i/>
          <w:color w:val="444444"/>
        </w:rPr>
        <w:t xml:space="preserve"> </w:t>
      </w:r>
      <w:r w:rsidRPr="00CA32B5">
        <w:rPr>
          <w:rFonts w:eastAsia="Times"/>
          <w:color w:val="444444"/>
        </w:rPr>
        <w:t xml:space="preserve"> </w:t>
      </w:r>
      <w:r w:rsidRPr="00CA32B5">
        <w:rPr>
          <w:rFonts w:eastAsia="Times"/>
          <w:i/>
          <w:color w:val="444444"/>
        </w:rPr>
        <w:t>Research in Science Education, 41</w:t>
      </w:r>
      <w:r w:rsidRPr="00CA32B5">
        <w:rPr>
          <w:rFonts w:eastAsia="Times"/>
          <w:color w:val="444444"/>
        </w:rPr>
        <w:t xml:space="preserve">(3), 357-368. </w:t>
      </w:r>
    </w:p>
    <w:p w14:paraId="00000199" w14:textId="72892A64" w:rsidR="002C1AD2" w:rsidRPr="00CA32B5" w:rsidRDefault="00D9674F" w:rsidP="008C5263">
      <w:pPr>
        <w:pStyle w:val="CV-PublicationsList"/>
        <w:rPr>
          <w:color w:val="444444"/>
        </w:rPr>
      </w:pPr>
      <w:r w:rsidRPr="00CA32B5">
        <w:rPr>
          <w:color w:val="444444"/>
        </w:rPr>
        <w:t xml:space="preserve">Jones, M. G., Forrester, J., Taylor, A., &amp; Gardner, G. (2012). Accuracy of Measurement Estimation: Context, Units, and Logical Thinking. </w:t>
      </w:r>
      <w:r w:rsidRPr="00CA32B5">
        <w:rPr>
          <w:i/>
          <w:color w:val="444444"/>
        </w:rPr>
        <w:t>School Science and Mathematics, 112</w:t>
      </w:r>
      <w:r w:rsidRPr="00CA32B5">
        <w:rPr>
          <w:color w:val="444444"/>
        </w:rPr>
        <w:t>(3), 171-178.</w:t>
      </w:r>
    </w:p>
    <w:p w14:paraId="0000019B" w14:textId="248FD74C" w:rsidR="002C1AD2" w:rsidRPr="00CA32B5" w:rsidRDefault="00D9674F" w:rsidP="008C5263">
      <w:pPr>
        <w:pStyle w:val="CV-PublicationsList"/>
        <w:rPr>
          <w:color w:val="444444"/>
        </w:rPr>
      </w:pPr>
      <w:r w:rsidRPr="00CA32B5">
        <w:rPr>
          <w:color w:val="444444"/>
        </w:rPr>
        <w:t xml:space="preserve">Jones, M. G., Forrester, J. H., Robertson, L. E., Gardner, G. E., &amp; Taylor, A. R. (2012). Students’ Accuracy of Measurement Estimation in Students with Visual Impairments. </w:t>
      </w:r>
      <w:r w:rsidRPr="00CA32B5">
        <w:rPr>
          <w:i/>
          <w:color w:val="444444"/>
        </w:rPr>
        <w:t>The Journal of Visual Impairment and Blindness, 106</w:t>
      </w:r>
      <w:r w:rsidRPr="00CA32B5">
        <w:rPr>
          <w:color w:val="444444"/>
        </w:rPr>
        <w:t>(6),</w:t>
      </w:r>
      <w:r w:rsidRPr="00CA32B5">
        <w:rPr>
          <w:i/>
          <w:color w:val="444444"/>
        </w:rPr>
        <w:t xml:space="preserve"> </w:t>
      </w:r>
      <w:r w:rsidRPr="00CA32B5">
        <w:rPr>
          <w:color w:val="444444"/>
        </w:rPr>
        <w:t>339-350</w:t>
      </w:r>
      <w:r w:rsidRPr="00CA32B5">
        <w:rPr>
          <w:i/>
          <w:color w:val="444444"/>
        </w:rPr>
        <w:t>.</w:t>
      </w:r>
    </w:p>
    <w:p w14:paraId="0000019D" w14:textId="5B0CAC4D" w:rsidR="002C1AD2" w:rsidRPr="00CA32B5" w:rsidRDefault="00D9674F" w:rsidP="008C5263">
      <w:pPr>
        <w:pStyle w:val="CV-PublicationsList"/>
        <w:rPr>
          <w:color w:val="444444"/>
        </w:rPr>
      </w:pPr>
      <w:r w:rsidRPr="00CA32B5">
        <w:rPr>
          <w:color w:val="444444"/>
        </w:rPr>
        <w:t xml:space="preserve">Jones, M. G., Robertson, L., Gardner, G., </w:t>
      </w:r>
      <w:proofErr w:type="spellStart"/>
      <w:r w:rsidRPr="00CA32B5">
        <w:rPr>
          <w:color w:val="444444"/>
        </w:rPr>
        <w:t>Dotger</w:t>
      </w:r>
      <w:proofErr w:type="spellEnd"/>
      <w:r w:rsidRPr="00CA32B5">
        <w:rPr>
          <w:color w:val="444444"/>
        </w:rPr>
        <w:t xml:space="preserve">, S., &amp; Blanchard, M. (2012). Differential Use of Elementary Science Kits: One Size Does Not Fit All.  </w:t>
      </w:r>
      <w:r w:rsidRPr="00CA32B5">
        <w:rPr>
          <w:i/>
          <w:color w:val="444444"/>
        </w:rPr>
        <w:t>International Journal of Science Education, 34</w:t>
      </w:r>
      <w:r w:rsidRPr="00CA32B5">
        <w:rPr>
          <w:color w:val="444444"/>
        </w:rPr>
        <w:t>(15), 2371-2391.</w:t>
      </w:r>
    </w:p>
    <w:p w14:paraId="0000019F" w14:textId="4194331A" w:rsidR="002C1AD2" w:rsidRPr="00CA32B5" w:rsidRDefault="00D9674F" w:rsidP="008C5263">
      <w:pPr>
        <w:pStyle w:val="CV-PublicationsList"/>
        <w:rPr>
          <w:color w:val="444444"/>
        </w:rPr>
      </w:pPr>
      <w:r w:rsidRPr="00CA32B5">
        <w:rPr>
          <w:color w:val="444444"/>
        </w:rPr>
        <w:t xml:space="preserve">Gardner, G. E. &amp; Jones, M. G. (2011). Perspectives and Practices: Biology Graduate Teaching Assistants' Framing of a Controversial </w:t>
      </w:r>
      <w:proofErr w:type="spellStart"/>
      <w:r w:rsidRPr="00CA32B5">
        <w:rPr>
          <w:color w:val="444444"/>
        </w:rPr>
        <w:t>Socioscientific</w:t>
      </w:r>
      <w:proofErr w:type="spellEnd"/>
      <w:r w:rsidRPr="00CA32B5">
        <w:rPr>
          <w:color w:val="444444"/>
        </w:rPr>
        <w:t xml:space="preserve"> Issue. </w:t>
      </w:r>
      <w:r w:rsidRPr="00CA32B5">
        <w:rPr>
          <w:i/>
          <w:color w:val="444444"/>
        </w:rPr>
        <w:t>International Journal of Science Education. 33</w:t>
      </w:r>
      <w:r w:rsidRPr="00CA32B5">
        <w:rPr>
          <w:color w:val="444444"/>
        </w:rPr>
        <w:t>(8), 1031-1054.</w:t>
      </w:r>
    </w:p>
    <w:p w14:paraId="000001A1" w14:textId="5DA7716D" w:rsidR="002C1AD2" w:rsidRPr="00CA32B5" w:rsidRDefault="00D9674F" w:rsidP="008C5263">
      <w:pPr>
        <w:pStyle w:val="CV-PublicationsList"/>
        <w:rPr>
          <w:color w:val="444444"/>
        </w:rPr>
      </w:pPr>
      <w:r w:rsidRPr="00CA32B5">
        <w:rPr>
          <w:color w:val="444444"/>
        </w:rPr>
        <w:t xml:space="preserve">Gardner, G., &amp; Jones, M. G. (2011). Pedagogical Preparation of the Science Graduate Teaching Assistant: Challenges and Implications. </w:t>
      </w:r>
      <w:r w:rsidRPr="00CA32B5">
        <w:rPr>
          <w:i/>
          <w:color w:val="444444"/>
        </w:rPr>
        <w:t>Science Educator, 20</w:t>
      </w:r>
      <w:r w:rsidRPr="00CA32B5">
        <w:rPr>
          <w:color w:val="444444"/>
        </w:rPr>
        <w:t>(2), 31-41.</w:t>
      </w:r>
    </w:p>
    <w:p w14:paraId="000001A3" w14:textId="4305FEC9" w:rsidR="002C1AD2" w:rsidRPr="00CA32B5" w:rsidRDefault="00D9674F" w:rsidP="008C5263">
      <w:pPr>
        <w:pStyle w:val="CV-PublicationsList"/>
        <w:rPr>
          <w:color w:val="444444"/>
        </w:rPr>
      </w:pPr>
      <w:r w:rsidRPr="00CA32B5">
        <w:rPr>
          <w:color w:val="444444"/>
        </w:rPr>
        <w:t xml:space="preserve">Gardner, G., &amp; Jones, M. G. (2011). Science Instructors’ Perceptions of the Risks of Biotechnology: Implications for Science Instruction. </w:t>
      </w:r>
      <w:r w:rsidRPr="00CA32B5">
        <w:rPr>
          <w:i/>
          <w:color w:val="444444"/>
        </w:rPr>
        <w:t>Research in Science Education, 41</w:t>
      </w:r>
      <w:r w:rsidRPr="00CA32B5">
        <w:rPr>
          <w:color w:val="444444"/>
        </w:rPr>
        <w:t>(5), 711-738.</w:t>
      </w:r>
    </w:p>
    <w:p w14:paraId="000001A5" w14:textId="580C435A" w:rsidR="002C1AD2" w:rsidRPr="00CA32B5" w:rsidRDefault="00D9674F" w:rsidP="008C5263">
      <w:pPr>
        <w:pStyle w:val="CV-PublicationsList"/>
        <w:rPr>
          <w:color w:val="444444"/>
        </w:rPr>
      </w:pPr>
      <w:r w:rsidRPr="00CA32B5">
        <w:rPr>
          <w:color w:val="444444"/>
        </w:rPr>
        <w:lastRenderedPageBreak/>
        <w:t xml:space="preserve">Jones, M. G., Taylor, A., &amp; Forrester, J. (2011). Developing a Scientist: A Retrospective Look. </w:t>
      </w:r>
      <w:r w:rsidRPr="00CA32B5">
        <w:rPr>
          <w:i/>
          <w:color w:val="444444"/>
        </w:rPr>
        <w:t>International Journal of Science Education, 33</w:t>
      </w:r>
      <w:r w:rsidRPr="00CA32B5">
        <w:rPr>
          <w:color w:val="444444"/>
        </w:rPr>
        <w:t>(12), 1653-1673.</w:t>
      </w:r>
    </w:p>
    <w:p w14:paraId="000001A7" w14:textId="0C7F250D" w:rsidR="002C1AD2" w:rsidRPr="00CA32B5" w:rsidRDefault="00D9674F" w:rsidP="008C5263">
      <w:pPr>
        <w:pStyle w:val="CV-PublicationsList"/>
        <w:rPr>
          <w:color w:val="444444"/>
        </w:rPr>
      </w:pPr>
      <w:r w:rsidRPr="00CA32B5">
        <w:rPr>
          <w:color w:val="444444"/>
        </w:rPr>
        <w:t xml:space="preserve">Jones, M.G., Krebs, D., &amp; Banks, A. (2011).  We Scream for Nano Ice Cream. </w:t>
      </w:r>
      <w:r w:rsidRPr="00CA32B5">
        <w:rPr>
          <w:i/>
          <w:color w:val="444444"/>
        </w:rPr>
        <w:t>Science Activities, 48(4)</w:t>
      </w:r>
      <w:r w:rsidRPr="00CA32B5">
        <w:rPr>
          <w:color w:val="444444"/>
        </w:rPr>
        <w:t>, 107-110.</w:t>
      </w:r>
    </w:p>
    <w:p w14:paraId="000001A9" w14:textId="66D09E72" w:rsidR="002C1AD2" w:rsidRPr="00CA32B5" w:rsidRDefault="00D9674F" w:rsidP="008C5263">
      <w:pPr>
        <w:pStyle w:val="CV-PublicationsList"/>
        <w:rPr>
          <w:color w:val="444444"/>
        </w:rPr>
      </w:pPr>
      <w:r w:rsidRPr="00CA32B5">
        <w:rPr>
          <w:color w:val="444444"/>
        </w:rPr>
        <w:t xml:space="preserve">Jones, M. G., Gardner, G., Taylor, A., Wiebe, E., &amp; Forrester, J. (2011). Conceptualizing Magnification and Scale: The Roles of Spatial Visualization and Logical Thinking. </w:t>
      </w:r>
      <w:r w:rsidRPr="00CA32B5">
        <w:rPr>
          <w:i/>
          <w:color w:val="444444"/>
        </w:rPr>
        <w:t>Research in Science Education, 41</w:t>
      </w:r>
      <w:r w:rsidRPr="00CA32B5">
        <w:rPr>
          <w:color w:val="444444"/>
        </w:rPr>
        <w:t>(3), 357-368.</w:t>
      </w:r>
    </w:p>
    <w:p w14:paraId="000001AB" w14:textId="0940F500" w:rsidR="002C1AD2" w:rsidRPr="00CA32B5" w:rsidRDefault="00D9674F" w:rsidP="008C5263">
      <w:pPr>
        <w:pStyle w:val="CV-PublicationsList"/>
        <w:rPr>
          <w:color w:val="444444"/>
        </w:rPr>
      </w:pPr>
      <w:proofErr w:type="spellStart"/>
      <w:r w:rsidRPr="00CA32B5">
        <w:rPr>
          <w:color w:val="444444"/>
        </w:rPr>
        <w:t>Tretter</w:t>
      </w:r>
      <w:proofErr w:type="spellEnd"/>
      <w:r w:rsidRPr="00CA32B5">
        <w:rPr>
          <w:color w:val="444444"/>
        </w:rPr>
        <w:t xml:space="preserve">, T., Jones, M. G., &amp; </w:t>
      </w:r>
      <w:proofErr w:type="spellStart"/>
      <w:r w:rsidRPr="00CA32B5">
        <w:rPr>
          <w:color w:val="444444"/>
        </w:rPr>
        <w:t>Falvo</w:t>
      </w:r>
      <w:proofErr w:type="spellEnd"/>
      <w:r w:rsidRPr="00CA32B5">
        <w:rPr>
          <w:color w:val="444444"/>
        </w:rPr>
        <w:t xml:space="preserve">, M. (2010). Impact of Introductory Nanoscience Course on College Freshmen’s Conceptions of Spatial Scale. </w:t>
      </w:r>
      <w:r w:rsidRPr="00CA32B5">
        <w:rPr>
          <w:i/>
          <w:color w:val="444444"/>
        </w:rPr>
        <w:t>Journal of Nano Education, 2,</w:t>
      </w:r>
      <w:r w:rsidRPr="00CA32B5">
        <w:rPr>
          <w:color w:val="444444"/>
        </w:rPr>
        <w:t xml:space="preserve"> 53-66.</w:t>
      </w:r>
    </w:p>
    <w:p w14:paraId="000001AD" w14:textId="570CA886" w:rsidR="002C1AD2" w:rsidRPr="00CA32B5" w:rsidRDefault="00D9674F" w:rsidP="008C5263">
      <w:pPr>
        <w:pStyle w:val="CV-PublicationsList"/>
        <w:rPr>
          <w:color w:val="444444"/>
        </w:rPr>
      </w:pPr>
      <w:r w:rsidRPr="00CA32B5">
        <w:rPr>
          <w:color w:val="444444"/>
        </w:rPr>
        <w:t xml:space="preserve">Gardner, G., Jones, M. G., Taylor, A., &amp; Forrester, J. (2010). Students’ Risk Perceptions of Nanotechnology Applications: Implications for Science Education. </w:t>
      </w:r>
      <w:r w:rsidRPr="00CA32B5">
        <w:rPr>
          <w:i/>
          <w:color w:val="444444"/>
        </w:rPr>
        <w:t>International Journal of Science Education, 32</w:t>
      </w:r>
      <w:r w:rsidRPr="00CA32B5">
        <w:rPr>
          <w:color w:val="444444"/>
        </w:rPr>
        <w:t>(14), 1951-1969.</w:t>
      </w:r>
    </w:p>
    <w:p w14:paraId="000001AF" w14:textId="634913A4" w:rsidR="002C1AD2" w:rsidRPr="00CA32B5" w:rsidRDefault="00D9674F" w:rsidP="008C5263">
      <w:pPr>
        <w:pStyle w:val="CV-PublicationsList"/>
        <w:rPr>
          <w:color w:val="444444"/>
        </w:rPr>
      </w:pPr>
      <w:r w:rsidRPr="00CA32B5">
        <w:rPr>
          <w:color w:val="444444"/>
        </w:rPr>
        <w:t xml:space="preserve">Gardner, G., Jones, M. G., &amp; </w:t>
      </w:r>
      <w:proofErr w:type="spellStart"/>
      <w:r w:rsidRPr="00CA32B5">
        <w:rPr>
          <w:color w:val="444444"/>
        </w:rPr>
        <w:t>Ferzli</w:t>
      </w:r>
      <w:proofErr w:type="spellEnd"/>
      <w:r w:rsidRPr="00CA32B5">
        <w:rPr>
          <w:color w:val="444444"/>
        </w:rPr>
        <w:t xml:space="preserve">, M. (2009). Popular Media in the Biology Classroom: Viewing Popular Science Skeptically. </w:t>
      </w:r>
      <w:r w:rsidRPr="00CA32B5">
        <w:rPr>
          <w:i/>
          <w:color w:val="444444"/>
        </w:rPr>
        <w:t>The American Biology Teacher, 71</w:t>
      </w:r>
      <w:r w:rsidRPr="00CA32B5">
        <w:rPr>
          <w:color w:val="444444"/>
        </w:rPr>
        <w:t>(6), 351- 354.</w:t>
      </w:r>
    </w:p>
    <w:p w14:paraId="000001B1" w14:textId="1C8F046C" w:rsidR="002C1AD2" w:rsidRPr="00CA32B5" w:rsidRDefault="00D9674F" w:rsidP="008C5263">
      <w:pPr>
        <w:pStyle w:val="CV-PublicationsList"/>
        <w:rPr>
          <w:color w:val="444444"/>
        </w:rPr>
      </w:pPr>
      <w:r w:rsidRPr="00CA32B5">
        <w:rPr>
          <w:color w:val="444444"/>
        </w:rPr>
        <w:t xml:space="preserve">Gardner, G., &amp; Jones, M. G. (2009). Bacteria Buster: Testing Antibiotic Properties of Silver Nanoparticles. </w:t>
      </w:r>
      <w:r w:rsidRPr="00CA32B5">
        <w:rPr>
          <w:i/>
          <w:color w:val="444444"/>
        </w:rPr>
        <w:t>The American Biology Teacher, 71</w:t>
      </w:r>
      <w:r w:rsidRPr="00CA32B5">
        <w:rPr>
          <w:color w:val="444444"/>
        </w:rPr>
        <w:t>(4), 231-234.</w:t>
      </w:r>
    </w:p>
    <w:p w14:paraId="000001B3" w14:textId="3E19C2A6" w:rsidR="002C1AD2" w:rsidRPr="00CA32B5" w:rsidRDefault="00D9674F" w:rsidP="008C5263">
      <w:pPr>
        <w:pStyle w:val="CV-PublicationsList"/>
        <w:rPr>
          <w:color w:val="444444"/>
        </w:rPr>
      </w:pPr>
      <w:r w:rsidRPr="00CA32B5">
        <w:rPr>
          <w:color w:val="444444"/>
        </w:rPr>
        <w:t xml:space="preserve">Gardner, G., Jones, M. G., &amp; </w:t>
      </w:r>
      <w:proofErr w:type="spellStart"/>
      <w:r w:rsidRPr="00CA32B5">
        <w:rPr>
          <w:color w:val="444444"/>
        </w:rPr>
        <w:t>Falvo</w:t>
      </w:r>
      <w:proofErr w:type="spellEnd"/>
      <w:r w:rsidRPr="00CA32B5">
        <w:rPr>
          <w:color w:val="444444"/>
        </w:rPr>
        <w:t xml:space="preserve">, M. (2009). ‘New Science’ and Societal Issues: Considering the Ethics of </w:t>
      </w:r>
      <w:proofErr w:type="spellStart"/>
      <w:r w:rsidRPr="00CA32B5">
        <w:rPr>
          <w:color w:val="444444"/>
        </w:rPr>
        <w:t>Nanosensors</w:t>
      </w:r>
      <w:proofErr w:type="spellEnd"/>
      <w:r w:rsidRPr="00CA32B5">
        <w:rPr>
          <w:color w:val="444444"/>
        </w:rPr>
        <w:t xml:space="preserve">. </w:t>
      </w:r>
      <w:r w:rsidRPr="00CA32B5">
        <w:rPr>
          <w:i/>
          <w:color w:val="444444"/>
        </w:rPr>
        <w:t>The Science Teacher, 76</w:t>
      </w:r>
      <w:r w:rsidRPr="00CA32B5">
        <w:rPr>
          <w:color w:val="444444"/>
        </w:rPr>
        <w:t>(7), 49-53.</w:t>
      </w:r>
    </w:p>
    <w:p w14:paraId="000001B5" w14:textId="165A7B2B" w:rsidR="002C1AD2" w:rsidRPr="00CA32B5" w:rsidRDefault="00D9674F" w:rsidP="008C5263">
      <w:pPr>
        <w:pStyle w:val="CV-PublicationsList"/>
        <w:rPr>
          <w:color w:val="444444"/>
        </w:rPr>
      </w:pPr>
      <w:r w:rsidRPr="00CA32B5">
        <w:rPr>
          <w:color w:val="444444"/>
        </w:rPr>
        <w:t xml:space="preserve">Robertson, L., &amp; Jones, M. G. (2009). Biological Clocks and Circadian Rhythms. </w:t>
      </w:r>
      <w:r w:rsidRPr="00CA32B5">
        <w:rPr>
          <w:i/>
          <w:color w:val="444444"/>
        </w:rPr>
        <w:t>Science Scope, 32</w:t>
      </w:r>
      <w:r w:rsidRPr="00CA32B5">
        <w:rPr>
          <w:color w:val="444444"/>
        </w:rPr>
        <w:t>, 6, 41-47</w:t>
      </w:r>
    </w:p>
    <w:p w14:paraId="000001B7" w14:textId="67A191A6" w:rsidR="002C1AD2" w:rsidRPr="00CA32B5" w:rsidRDefault="00D9674F" w:rsidP="008C5263">
      <w:pPr>
        <w:pStyle w:val="CV-PublicationsList"/>
        <w:rPr>
          <w:color w:val="444444"/>
        </w:rPr>
      </w:pPr>
      <w:r w:rsidRPr="00CA32B5">
        <w:rPr>
          <w:color w:val="444444"/>
        </w:rPr>
        <w:t xml:space="preserve">Jones, M. G., &amp; Taylor, A. (2009). Developing a Sense of Scale: Looking Backward. </w:t>
      </w:r>
      <w:r w:rsidRPr="00CA32B5">
        <w:rPr>
          <w:i/>
          <w:color w:val="444444"/>
        </w:rPr>
        <w:t>Journal of Research in Science Teaching, 46</w:t>
      </w:r>
      <w:r w:rsidRPr="00CA32B5">
        <w:rPr>
          <w:color w:val="444444"/>
        </w:rPr>
        <w:t>(4), 460-475.</w:t>
      </w:r>
    </w:p>
    <w:p w14:paraId="000001B9" w14:textId="68A66CF4" w:rsidR="002C1AD2" w:rsidRPr="00CA32B5" w:rsidRDefault="00D9674F" w:rsidP="008C5263">
      <w:pPr>
        <w:pStyle w:val="CV-PublicationsList"/>
        <w:rPr>
          <w:color w:val="444444"/>
        </w:rPr>
      </w:pPr>
      <w:r w:rsidRPr="00CA32B5">
        <w:rPr>
          <w:color w:val="444444"/>
        </w:rPr>
        <w:t xml:space="preserve">Wiebe, E. N., Minogue, J., Jones, M. G., Cowley, J., &amp; Krebs, D. (2009). Haptic Feedback and Students' Learning About Levers: Unraveling the Effect of Simulated Touch. </w:t>
      </w:r>
      <w:r w:rsidRPr="00CA32B5">
        <w:rPr>
          <w:i/>
          <w:color w:val="444444"/>
        </w:rPr>
        <w:t>Computers and Education, 53</w:t>
      </w:r>
      <w:r w:rsidRPr="00CA32B5">
        <w:rPr>
          <w:color w:val="444444"/>
        </w:rPr>
        <w:t>, 667-676.</w:t>
      </w:r>
    </w:p>
    <w:p w14:paraId="000001BB" w14:textId="70ADF1E7" w:rsidR="002C1AD2" w:rsidRPr="00CA32B5" w:rsidRDefault="00D9674F" w:rsidP="008C5263">
      <w:pPr>
        <w:pStyle w:val="CV-PublicationsList"/>
        <w:rPr>
          <w:color w:val="444444"/>
        </w:rPr>
      </w:pPr>
      <w:r w:rsidRPr="00CA32B5">
        <w:rPr>
          <w:color w:val="444444"/>
        </w:rPr>
        <w:t xml:space="preserve">Jones, M. G., Taylor, A., &amp; Broadwell, B. (2009). Concepts of Scale Held by Students with Visual Impairment. </w:t>
      </w:r>
      <w:r w:rsidRPr="00CA32B5">
        <w:rPr>
          <w:i/>
          <w:color w:val="444444"/>
        </w:rPr>
        <w:t>Journal of Research in Science Teaching, 46</w:t>
      </w:r>
      <w:r w:rsidRPr="00CA32B5">
        <w:rPr>
          <w:color w:val="444444"/>
        </w:rPr>
        <w:t>(5), 506-519.</w:t>
      </w:r>
    </w:p>
    <w:p w14:paraId="000001BD" w14:textId="3B9C80B0" w:rsidR="002C1AD2" w:rsidRPr="00CA32B5" w:rsidRDefault="00D9674F" w:rsidP="008C5263">
      <w:pPr>
        <w:pStyle w:val="CV-PublicationsList"/>
        <w:rPr>
          <w:color w:val="444444"/>
        </w:rPr>
      </w:pPr>
      <w:r w:rsidRPr="00CA32B5">
        <w:rPr>
          <w:color w:val="444444"/>
        </w:rPr>
        <w:t xml:space="preserve">Jones, M. G., Taylor, A., &amp; Broadwell, B. (2009). Estimating Linear Size and Scale: Body Rulers. </w:t>
      </w:r>
      <w:r w:rsidRPr="00CA32B5">
        <w:rPr>
          <w:i/>
          <w:color w:val="444444"/>
        </w:rPr>
        <w:t>International</w:t>
      </w:r>
      <w:r w:rsidRPr="00CA32B5">
        <w:rPr>
          <w:color w:val="444444"/>
        </w:rPr>
        <w:t xml:space="preserve"> </w:t>
      </w:r>
      <w:r w:rsidRPr="00CA32B5">
        <w:rPr>
          <w:i/>
          <w:color w:val="444444"/>
        </w:rPr>
        <w:t>Journal of Science Education, 31</w:t>
      </w:r>
      <w:r w:rsidRPr="00CA32B5">
        <w:rPr>
          <w:color w:val="444444"/>
        </w:rPr>
        <w:t xml:space="preserve"> (11), 1495- 1509.</w:t>
      </w:r>
    </w:p>
    <w:p w14:paraId="000001BF" w14:textId="21105230" w:rsidR="002C1AD2" w:rsidRPr="00CA32B5" w:rsidRDefault="00D9674F" w:rsidP="008C5263">
      <w:pPr>
        <w:pStyle w:val="CV-PublicationsList"/>
        <w:rPr>
          <w:color w:val="444444"/>
        </w:rPr>
      </w:pPr>
      <w:r w:rsidRPr="00CA32B5">
        <w:rPr>
          <w:color w:val="444444"/>
        </w:rPr>
        <w:t xml:space="preserve">Taylor, A., Jones, M.G., Broadwell, B., &amp; </w:t>
      </w:r>
      <w:proofErr w:type="spellStart"/>
      <w:r w:rsidRPr="00CA32B5">
        <w:rPr>
          <w:color w:val="444444"/>
        </w:rPr>
        <w:t>Oppewal</w:t>
      </w:r>
      <w:proofErr w:type="spellEnd"/>
      <w:r w:rsidRPr="00CA32B5">
        <w:rPr>
          <w:color w:val="444444"/>
        </w:rPr>
        <w:t xml:space="preserve">, T. (2008). Creativity, Inquiry, or Accountability? Scientists' and Teachers' Perceptions of Science Education. </w:t>
      </w:r>
      <w:r w:rsidRPr="00CA32B5">
        <w:rPr>
          <w:i/>
          <w:color w:val="444444"/>
        </w:rPr>
        <w:t>Science Education, 92</w:t>
      </w:r>
      <w:r w:rsidRPr="00CA32B5">
        <w:rPr>
          <w:color w:val="444444"/>
        </w:rPr>
        <w:t>(6), 1058-1075.</w:t>
      </w:r>
    </w:p>
    <w:p w14:paraId="000001C1" w14:textId="15401CD2" w:rsidR="002C1AD2" w:rsidRPr="00CA32B5" w:rsidRDefault="00D9674F" w:rsidP="0003735D">
      <w:pPr>
        <w:pStyle w:val="CV-PublicationsList"/>
        <w:ind w:right="-270"/>
        <w:rPr>
          <w:color w:val="444444"/>
        </w:rPr>
      </w:pPr>
      <w:r w:rsidRPr="00CA32B5">
        <w:rPr>
          <w:color w:val="444444"/>
        </w:rPr>
        <w:t xml:space="preserve">Taylor, A., &amp; Jones, M. G. (2008). Proportional Reasoning Ability and Concepts of Scale: Surface Area to Volume Relationships in Science. </w:t>
      </w:r>
      <w:r w:rsidRPr="00CA32B5">
        <w:rPr>
          <w:i/>
          <w:color w:val="444444"/>
        </w:rPr>
        <w:t>International Journal of Science Education, 31</w:t>
      </w:r>
      <w:r w:rsidRPr="00CA32B5">
        <w:rPr>
          <w:color w:val="444444"/>
        </w:rPr>
        <w:t>(9), 1231-1247.</w:t>
      </w:r>
    </w:p>
    <w:p w14:paraId="000001C3" w14:textId="730C6FAE" w:rsidR="002C1AD2" w:rsidRPr="00CA32B5" w:rsidRDefault="00D9674F" w:rsidP="008C5263">
      <w:pPr>
        <w:pStyle w:val="CV-PublicationsList"/>
        <w:rPr>
          <w:color w:val="444444"/>
        </w:rPr>
      </w:pPr>
      <w:r w:rsidRPr="00CA32B5">
        <w:rPr>
          <w:color w:val="444444"/>
        </w:rPr>
        <w:t xml:space="preserve">Minogue, J., &amp; Jones, M. G. (2008). Measuring the Impact of Haptic Feedback Using the SOLO Taxonomy. </w:t>
      </w:r>
      <w:r w:rsidRPr="00CA32B5">
        <w:rPr>
          <w:i/>
          <w:color w:val="444444"/>
        </w:rPr>
        <w:t>International Journal of Science Education, 31</w:t>
      </w:r>
      <w:r w:rsidRPr="00CA32B5">
        <w:rPr>
          <w:color w:val="444444"/>
        </w:rPr>
        <w:t>, 1359-1378.</w:t>
      </w:r>
    </w:p>
    <w:p w14:paraId="000001C5" w14:textId="165E5EB6" w:rsidR="002C1AD2" w:rsidRPr="00CA32B5" w:rsidRDefault="00D9674F" w:rsidP="0003735D">
      <w:pPr>
        <w:pStyle w:val="CV-PublicationsList"/>
        <w:ind w:right="-270"/>
        <w:rPr>
          <w:color w:val="444444"/>
        </w:rPr>
      </w:pPr>
      <w:r w:rsidRPr="00BE13B8">
        <w:rPr>
          <w:color w:val="444444"/>
        </w:rPr>
        <w:t xml:space="preserve">Jones, M. G. &amp; </w:t>
      </w:r>
      <w:proofErr w:type="spellStart"/>
      <w:r w:rsidRPr="00BE13B8">
        <w:rPr>
          <w:color w:val="444444"/>
        </w:rPr>
        <w:t>Rua</w:t>
      </w:r>
      <w:proofErr w:type="spellEnd"/>
      <w:r w:rsidRPr="00BE13B8">
        <w:rPr>
          <w:color w:val="444444"/>
        </w:rPr>
        <w:t xml:space="preserve">, M. (2008). </w:t>
      </w:r>
      <w:r w:rsidRPr="00CA32B5">
        <w:rPr>
          <w:color w:val="444444"/>
        </w:rPr>
        <w:t xml:space="preserve">Conceptual Representations of Flu and Microbial Illness Held By Students, Teachers, and Medical Professionals. </w:t>
      </w:r>
      <w:r w:rsidRPr="00CA32B5">
        <w:rPr>
          <w:i/>
          <w:color w:val="444444"/>
        </w:rPr>
        <w:t>School Science and Mathematics, 108</w:t>
      </w:r>
      <w:r w:rsidRPr="00CA32B5">
        <w:rPr>
          <w:color w:val="444444"/>
        </w:rPr>
        <w:t>(6), 263-278.</w:t>
      </w:r>
    </w:p>
    <w:p w14:paraId="000001C7" w14:textId="43FA88F4" w:rsidR="002C1AD2" w:rsidRPr="00CA32B5" w:rsidRDefault="00D9674F" w:rsidP="008C5263">
      <w:pPr>
        <w:pStyle w:val="CV-PublicationsList"/>
        <w:rPr>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Taylor, A., &amp; </w:t>
      </w:r>
      <w:proofErr w:type="spellStart"/>
      <w:r w:rsidRPr="00CA32B5">
        <w:rPr>
          <w:color w:val="444444"/>
        </w:rPr>
        <w:t>Oppewal</w:t>
      </w:r>
      <w:proofErr w:type="spellEnd"/>
      <w:r w:rsidRPr="00CA32B5">
        <w:rPr>
          <w:color w:val="444444"/>
        </w:rPr>
        <w:t xml:space="preserve">, T., (2008). Experienced and Novice Teachers’ Concepts of Spatial Scale. </w:t>
      </w:r>
      <w:r w:rsidRPr="00CA32B5">
        <w:rPr>
          <w:i/>
          <w:color w:val="444444"/>
        </w:rPr>
        <w:t>International Journal of Science Education, 30</w:t>
      </w:r>
      <w:r w:rsidRPr="00CA32B5">
        <w:rPr>
          <w:color w:val="444444"/>
        </w:rPr>
        <w:t>(3), 409-429.</w:t>
      </w:r>
    </w:p>
    <w:p w14:paraId="000001C9" w14:textId="1EFCF518" w:rsidR="002C1AD2" w:rsidRPr="00CA32B5" w:rsidRDefault="00D9674F" w:rsidP="008C5263">
      <w:pPr>
        <w:pStyle w:val="CV-PublicationsList"/>
        <w:rPr>
          <w:color w:val="444444"/>
        </w:rPr>
      </w:pPr>
      <w:proofErr w:type="spellStart"/>
      <w:r w:rsidRPr="00CA32B5">
        <w:rPr>
          <w:color w:val="444444"/>
        </w:rPr>
        <w:lastRenderedPageBreak/>
        <w:t>Kubasko</w:t>
      </w:r>
      <w:proofErr w:type="spellEnd"/>
      <w:r w:rsidRPr="00CA32B5">
        <w:rPr>
          <w:color w:val="444444"/>
        </w:rPr>
        <w:t xml:space="preserve">, D., Jones, M. G., </w:t>
      </w:r>
      <w:proofErr w:type="spellStart"/>
      <w:r w:rsidRPr="00CA32B5">
        <w:rPr>
          <w:color w:val="444444"/>
        </w:rPr>
        <w:t>Tretter</w:t>
      </w:r>
      <w:proofErr w:type="spellEnd"/>
      <w:r w:rsidRPr="00CA32B5">
        <w:rPr>
          <w:color w:val="444444"/>
        </w:rPr>
        <w:t xml:space="preserve">, T. &amp; Andre, T. (2008). Is it Live or is it Memorex? Students’ Synchronous and Asynchronous Communication with Scientists. </w:t>
      </w:r>
      <w:r w:rsidRPr="00CA32B5">
        <w:rPr>
          <w:i/>
          <w:color w:val="444444"/>
        </w:rPr>
        <w:t>International Journal of Science Education, 30</w:t>
      </w:r>
      <w:r w:rsidRPr="00CA32B5">
        <w:rPr>
          <w:color w:val="444444"/>
        </w:rPr>
        <w:t>(4), 495- 514.</w:t>
      </w:r>
    </w:p>
    <w:p w14:paraId="000001CB" w14:textId="3B3B4F0B" w:rsidR="002C1AD2" w:rsidRPr="00CA32B5" w:rsidRDefault="00D9674F" w:rsidP="008C5263">
      <w:pPr>
        <w:pStyle w:val="CV-PublicationsList"/>
        <w:rPr>
          <w:color w:val="444444"/>
        </w:rPr>
      </w:pPr>
      <w:r w:rsidRPr="00CA32B5">
        <w:rPr>
          <w:color w:val="444444"/>
        </w:rPr>
        <w:t xml:space="preserve">Taylor, A., Jones, M. G., &amp; Pearl, T. (2008). Bumpy, Shaky, Sticky: Nanoscale Science and the Curriculum. </w:t>
      </w:r>
      <w:r w:rsidRPr="00CA32B5">
        <w:rPr>
          <w:i/>
          <w:color w:val="444444"/>
        </w:rPr>
        <w:t>Science Scope, 31</w:t>
      </w:r>
      <w:r w:rsidRPr="00CA32B5">
        <w:rPr>
          <w:color w:val="444444"/>
        </w:rPr>
        <w:t>, 28-35.</w:t>
      </w:r>
    </w:p>
    <w:p w14:paraId="000001CD" w14:textId="5303C3D8" w:rsidR="002C1AD2" w:rsidRPr="00CA32B5" w:rsidRDefault="00D9674F" w:rsidP="008C5263">
      <w:pPr>
        <w:pStyle w:val="CV-PublicationsList"/>
        <w:rPr>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w:t>
      </w:r>
      <w:proofErr w:type="spellStart"/>
      <w:r w:rsidRPr="00CA32B5">
        <w:rPr>
          <w:color w:val="444444"/>
        </w:rPr>
        <w:t>Paechter</w:t>
      </w:r>
      <w:proofErr w:type="spellEnd"/>
      <w:r w:rsidRPr="00CA32B5">
        <w:rPr>
          <w:color w:val="444444"/>
        </w:rPr>
        <w:t xml:space="preserve">, M., </w:t>
      </w:r>
      <w:proofErr w:type="spellStart"/>
      <w:r w:rsidRPr="00CA32B5">
        <w:rPr>
          <w:color w:val="444444"/>
        </w:rPr>
        <w:t>Kubasko</w:t>
      </w:r>
      <w:proofErr w:type="spellEnd"/>
      <w:r w:rsidRPr="00CA32B5">
        <w:rPr>
          <w:color w:val="444444"/>
        </w:rPr>
        <w:t xml:space="preserve">, D., Andre, T., </w:t>
      </w:r>
      <w:proofErr w:type="spellStart"/>
      <w:r w:rsidRPr="00CA32B5">
        <w:rPr>
          <w:color w:val="444444"/>
        </w:rPr>
        <w:t>Negishi</w:t>
      </w:r>
      <w:proofErr w:type="spellEnd"/>
      <w:r w:rsidRPr="00CA32B5">
        <w:rPr>
          <w:color w:val="444444"/>
        </w:rPr>
        <w:t xml:space="preserve">, A., </w:t>
      </w:r>
      <w:proofErr w:type="spellStart"/>
      <w:r w:rsidRPr="00CA32B5">
        <w:rPr>
          <w:color w:val="444444"/>
        </w:rPr>
        <w:t>Bokinsky</w:t>
      </w:r>
      <w:proofErr w:type="spellEnd"/>
      <w:r w:rsidRPr="00CA32B5">
        <w:rPr>
          <w:color w:val="444444"/>
        </w:rPr>
        <w:t xml:space="preserve">, A. (2007).  Differences in African American and European American Students’ Engagement with Nanotechnology Experiences: Perceptual Position or Assessment Artifact? </w:t>
      </w:r>
      <w:r w:rsidRPr="00CA32B5">
        <w:rPr>
          <w:i/>
          <w:color w:val="444444"/>
        </w:rPr>
        <w:t>Journal of Research in Science Teaching, 44</w:t>
      </w:r>
      <w:r w:rsidRPr="00CA32B5">
        <w:rPr>
          <w:color w:val="444444"/>
        </w:rPr>
        <w:t>, (6), 787-789.</w:t>
      </w:r>
    </w:p>
    <w:p w14:paraId="000001CF" w14:textId="22FA98C9" w:rsidR="002C1AD2" w:rsidRPr="00CA32B5" w:rsidRDefault="00D9674F" w:rsidP="008C5263">
      <w:pPr>
        <w:pStyle w:val="CV-PublicationsList"/>
        <w:rPr>
          <w:color w:val="444444"/>
        </w:rPr>
      </w:pPr>
      <w:r w:rsidRPr="00CA32B5">
        <w:rPr>
          <w:color w:val="444444"/>
        </w:rPr>
        <w:t xml:space="preserve">Jones, M. G., Taylor, A., Minogue, J., Broadwell, B., Wiebe, E., &amp; Carter, G. (2007). Understanding Scale: Powers of Ten. </w:t>
      </w:r>
      <w:r w:rsidRPr="00CA32B5">
        <w:rPr>
          <w:i/>
          <w:color w:val="444444"/>
        </w:rPr>
        <w:t>Journal of Science Education and Technology Education</w:t>
      </w:r>
      <w:r w:rsidRPr="00CA32B5">
        <w:rPr>
          <w:color w:val="444444"/>
        </w:rPr>
        <w:t xml:space="preserve">, </w:t>
      </w:r>
      <w:r w:rsidRPr="00CA32B5">
        <w:rPr>
          <w:i/>
          <w:color w:val="444444"/>
        </w:rPr>
        <w:t>16</w:t>
      </w:r>
      <w:r w:rsidRPr="00CA32B5">
        <w:rPr>
          <w:color w:val="444444"/>
        </w:rPr>
        <w:t>(2), 191-202.</w:t>
      </w:r>
    </w:p>
    <w:p w14:paraId="000001D1" w14:textId="3AA78433" w:rsidR="002C1AD2" w:rsidRPr="00CA32B5" w:rsidRDefault="00D9674F" w:rsidP="008C5263">
      <w:pPr>
        <w:pStyle w:val="CV-PublicationsList"/>
        <w:rPr>
          <w:color w:val="444444"/>
        </w:rPr>
      </w:pPr>
      <w:r w:rsidRPr="00CA32B5">
        <w:rPr>
          <w:color w:val="444444"/>
        </w:rPr>
        <w:t xml:space="preserve">Minogue, J., Jones, M. G., Broadwell, B., &amp; </w:t>
      </w:r>
      <w:proofErr w:type="spellStart"/>
      <w:r w:rsidRPr="00CA32B5">
        <w:rPr>
          <w:color w:val="444444"/>
        </w:rPr>
        <w:t>Oppewal</w:t>
      </w:r>
      <w:proofErr w:type="spellEnd"/>
      <w:r w:rsidRPr="00CA32B5">
        <w:rPr>
          <w:color w:val="444444"/>
        </w:rPr>
        <w:t xml:space="preserve">, T. (2006).  The Impact of Haptic Augmentation on Middle School Students’ Conceptions of the Animal Cell. </w:t>
      </w:r>
      <w:r w:rsidRPr="00CA32B5">
        <w:rPr>
          <w:i/>
          <w:color w:val="444444"/>
        </w:rPr>
        <w:t>Journal of Virtual Reality, 10</w:t>
      </w:r>
      <w:r w:rsidRPr="00CA32B5">
        <w:rPr>
          <w:color w:val="444444"/>
        </w:rPr>
        <w:t>(3-4), 293-305.</w:t>
      </w:r>
    </w:p>
    <w:p w14:paraId="000001D3" w14:textId="31107646" w:rsidR="002C1AD2" w:rsidRPr="00CA32B5" w:rsidRDefault="00D9674F" w:rsidP="008C5263">
      <w:pPr>
        <w:pStyle w:val="CV-PublicationsList"/>
        <w:rPr>
          <w:color w:val="444444"/>
        </w:rPr>
      </w:pPr>
      <w:r w:rsidRPr="00CA32B5">
        <w:rPr>
          <w:color w:val="444444"/>
        </w:rPr>
        <w:t xml:space="preserve">Minogue, J., Jones, M. G., and Broadwell, J. (2006). Exploring Cells From Inside Out: New Tools for the Classroom. </w:t>
      </w:r>
      <w:r w:rsidRPr="00CA32B5">
        <w:rPr>
          <w:i/>
          <w:color w:val="444444"/>
        </w:rPr>
        <w:t>Science Scope, 29</w:t>
      </w:r>
      <w:r w:rsidRPr="00CA32B5">
        <w:rPr>
          <w:color w:val="444444"/>
        </w:rPr>
        <w:t>(6), 28-32.</w:t>
      </w:r>
    </w:p>
    <w:p w14:paraId="000001D5" w14:textId="37F6652E" w:rsidR="002C1AD2" w:rsidRPr="00CA32B5" w:rsidRDefault="00D9674F" w:rsidP="008C5263">
      <w:pPr>
        <w:pStyle w:val="CV-PublicationsList"/>
        <w:rPr>
          <w:color w:val="444444"/>
        </w:rPr>
      </w:pPr>
      <w:r w:rsidRPr="00CA32B5">
        <w:rPr>
          <w:color w:val="444444"/>
        </w:rPr>
        <w:t xml:space="preserve">Jones, M. G., Minogue, J., </w:t>
      </w:r>
      <w:proofErr w:type="spellStart"/>
      <w:r w:rsidRPr="00CA32B5">
        <w:rPr>
          <w:color w:val="444444"/>
        </w:rPr>
        <w:t>Oppewal</w:t>
      </w:r>
      <w:proofErr w:type="spellEnd"/>
      <w:r w:rsidRPr="00CA32B5">
        <w:rPr>
          <w:color w:val="444444"/>
        </w:rPr>
        <w:t xml:space="preserve">, T., Cook, M., &amp; Broadwell, B. (2006). Visualizing Without Vision at the Microscale: Students With Visual Impairment Explore Cells with Touch, </w:t>
      </w:r>
      <w:r w:rsidR="008038B3">
        <w:rPr>
          <w:color w:val="444444"/>
        </w:rPr>
        <w:t xml:space="preserve"> </w:t>
      </w:r>
      <w:r w:rsidRPr="00CA32B5">
        <w:rPr>
          <w:i/>
          <w:color w:val="444444"/>
        </w:rPr>
        <w:t>Journal of Science Education and Technology, 15</w:t>
      </w:r>
      <w:r w:rsidRPr="00CA32B5">
        <w:rPr>
          <w:color w:val="444444"/>
        </w:rPr>
        <w:t>, 1573-1839.</w:t>
      </w:r>
    </w:p>
    <w:p w14:paraId="000001D7" w14:textId="30F8F60B" w:rsidR="002C1AD2" w:rsidRPr="00CA32B5" w:rsidRDefault="00D9674F" w:rsidP="008C5263">
      <w:pPr>
        <w:pStyle w:val="CV-PublicationsList"/>
        <w:rPr>
          <w:color w:val="444444"/>
        </w:rPr>
      </w:pPr>
      <w:proofErr w:type="spellStart"/>
      <w:r w:rsidRPr="00CA32B5">
        <w:rPr>
          <w:color w:val="444444"/>
        </w:rPr>
        <w:t>Falvo</w:t>
      </w:r>
      <w:proofErr w:type="spellEnd"/>
      <w:r w:rsidRPr="00CA32B5">
        <w:rPr>
          <w:color w:val="444444"/>
        </w:rPr>
        <w:t xml:space="preserve">, M., Jones, M. G., Broadwell, B. (2006). Self-Assembly – How Nature Builds. </w:t>
      </w:r>
      <w:r w:rsidRPr="00CA32B5">
        <w:rPr>
          <w:i/>
          <w:color w:val="444444"/>
        </w:rPr>
        <w:t>Science Teacher, 73</w:t>
      </w:r>
      <w:r w:rsidRPr="00CA32B5">
        <w:rPr>
          <w:color w:val="444444"/>
        </w:rPr>
        <w:t>(9), 54-57.</w:t>
      </w:r>
    </w:p>
    <w:p w14:paraId="000001D9" w14:textId="5CDBC088" w:rsidR="002C1AD2" w:rsidRPr="00CA32B5" w:rsidRDefault="00D9674F" w:rsidP="008C5263">
      <w:pPr>
        <w:pStyle w:val="CV-PublicationsList"/>
        <w:rPr>
          <w:color w:val="444444"/>
        </w:rPr>
      </w:pPr>
      <w:proofErr w:type="spellStart"/>
      <w:r w:rsidRPr="00CA32B5">
        <w:rPr>
          <w:color w:val="444444"/>
        </w:rPr>
        <w:t>Tretter</w:t>
      </w:r>
      <w:proofErr w:type="spellEnd"/>
      <w:r w:rsidRPr="00CA32B5">
        <w:rPr>
          <w:color w:val="444444"/>
        </w:rPr>
        <w:t xml:space="preserve">, T. R., Jones, M. G., Andre, T., </w:t>
      </w:r>
      <w:proofErr w:type="spellStart"/>
      <w:r w:rsidRPr="00CA32B5">
        <w:rPr>
          <w:color w:val="444444"/>
        </w:rPr>
        <w:t>Negishi</w:t>
      </w:r>
      <w:proofErr w:type="spellEnd"/>
      <w:r w:rsidRPr="00CA32B5">
        <w:rPr>
          <w:color w:val="444444"/>
        </w:rPr>
        <w:t xml:space="preserve">, A., &amp; Minogue, J. (2006). Conceptual Boundaries and Distances: Students' and Adults' Concepts of the Scale of Scientific Phenomena. </w:t>
      </w:r>
      <w:r w:rsidRPr="00CA32B5">
        <w:rPr>
          <w:i/>
          <w:color w:val="444444"/>
        </w:rPr>
        <w:t xml:space="preserve">Journal of Research in Science Teaching, 83, </w:t>
      </w:r>
      <w:r w:rsidRPr="00CA32B5">
        <w:rPr>
          <w:color w:val="444444"/>
        </w:rPr>
        <w:t>282-319.</w:t>
      </w:r>
    </w:p>
    <w:p w14:paraId="000001DB" w14:textId="4BCF7F11" w:rsidR="002C1AD2" w:rsidRPr="00CA32B5" w:rsidRDefault="00D9674F" w:rsidP="008C5263">
      <w:pPr>
        <w:pStyle w:val="CV-PublicationsList"/>
        <w:rPr>
          <w:color w:val="444444"/>
        </w:rPr>
      </w:pPr>
      <w:r w:rsidRPr="00CA32B5">
        <w:rPr>
          <w:color w:val="444444"/>
        </w:rPr>
        <w:t xml:space="preserve">Jones, G., &amp; </w:t>
      </w:r>
      <w:proofErr w:type="spellStart"/>
      <w:r w:rsidRPr="00CA32B5">
        <w:rPr>
          <w:color w:val="444444"/>
        </w:rPr>
        <w:t>Rua</w:t>
      </w:r>
      <w:proofErr w:type="spellEnd"/>
      <w:r w:rsidRPr="00CA32B5">
        <w:rPr>
          <w:color w:val="444444"/>
        </w:rPr>
        <w:t xml:space="preserve">, M. (2006). Conceptions of Germs: Expert to Novice Understandings of Microorganisms. </w:t>
      </w:r>
      <w:r w:rsidRPr="00CA32B5">
        <w:rPr>
          <w:i/>
          <w:color w:val="444444"/>
        </w:rPr>
        <w:t>Electronic Journal of Science Education, 10</w:t>
      </w:r>
      <w:r w:rsidRPr="00CA32B5">
        <w:rPr>
          <w:color w:val="444444"/>
        </w:rPr>
        <w:t xml:space="preserve">(3) [Online]. </w:t>
      </w:r>
    </w:p>
    <w:p w14:paraId="000001DD" w14:textId="2E5508B3" w:rsidR="002C1AD2" w:rsidRPr="00CA32B5" w:rsidRDefault="00D9674F" w:rsidP="008C5263">
      <w:pPr>
        <w:pStyle w:val="CV-PublicationsList"/>
        <w:rPr>
          <w:rFonts w:eastAsia="Times"/>
          <w:color w:val="444444"/>
        </w:rPr>
      </w:pPr>
      <w:proofErr w:type="spellStart"/>
      <w:r w:rsidRPr="00CA32B5">
        <w:rPr>
          <w:color w:val="444444"/>
        </w:rPr>
        <w:t>Tretter</w:t>
      </w:r>
      <w:proofErr w:type="spellEnd"/>
      <w:r w:rsidRPr="00CA32B5">
        <w:rPr>
          <w:color w:val="444444"/>
        </w:rPr>
        <w:t xml:space="preserve">, T. R., Jones, M. G., &amp; Minogue, J. (2006). Accuracy of Scale Conceptions in Science: Mental Maneuverings Across Many Orders of Spatial Magnitude. </w:t>
      </w:r>
      <w:r w:rsidRPr="00CA32B5">
        <w:rPr>
          <w:i/>
          <w:color w:val="444444"/>
        </w:rPr>
        <w:t xml:space="preserve">Journal of Research in Science </w:t>
      </w:r>
      <w:r w:rsidRPr="00CA32B5">
        <w:rPr>
          <w:rFonts w:eastAsia="Times"/>
          <w:i/>
          <w:color w:val="444444"/>
        </w:rPr>
        <w:t>Teaching, 43</w:t>
      </w:r>
      <w:r w:rsidRPr="00CA32B5">
        <w:rPr>
          <w:rFonts w:eastAsia="Times"/>
          <w:color w:val="444444"/>
        </w:rPr>
        <w:t>(10), 1061-1085.</w:t>
      </w:r>
    </w:p>
    <w:p w14:paraId="000001E0" w14:textId="78558226" w:rsidR="002C1AD2" w:rsidRPr="00CA32B5" w:rsidRDefault="00D9674F" w:rsidP="008C5263">
      <w:pPr>
        <w:pStyle w:val="CV-PublicationsList"/>
        <w:rPr>
          <w:color w:val="444444"/>
        </w:rPr>
      </w:pPr>
      <w:r w:rsidRPr="00CA32B5">
        <w:rPr>
          <w:color w:val="444444"/>
        </w:rPr>
        <w:t>Minogue, J. and Jones, M. G. (2005). Haptics in Education: Exploring an Untapped Sensory Modality.</w:t>
      </w:r>
      <w:r w:rsidR="00DC64A9" w:rsidRPr="00CA32B5">
        <w:rPr>
          <w:color w:val="444444"/>
        </w:rPr>
        <w:t xml:space="preserve"> </w:t>
      </w:r>
      <w:r w:rsidRPr="00CA32B5">
        <w:rPr>
          <w:i/>
          <w:color w:val="444444"/>
        </w:rPr>
        <w:t>Review of Educational Research</w:t>
      </w:r>
      <w:r w:rsidRPr="00CA32B5">
        <w:rPr>
          <w:color w:val="444444"/>
        </w:rPr>
        <w:t xml:space="preserve">, </w:t>
      </w:r>
      <w:r w:rsidRPr="00CA32B5">
        <w:rPr>
          <w:i/>
          <w:color w:val="444444"/>
        </w:rPr>
        <w:t>76</w:t>
      </w:r>
      <w:r w:rsidRPr="00CA32B5">
        <w:rPr>
          <w:color w:val="444444"/>
        </w:rPr>
        <w:t>(3), 217-348.</w:t>
      </w:r>
    </w:p>
    <w:p w14:paraId="000001E2" w14:textId="51CE158F" w:rsidR="002C1AD2" w:rsidRPr="00CA32B5" w:rsidRDefault="00D9674F" w:rsidP="008C5263">
      <w:pPr>
        <w:pStyle w:val="CV-PublicationsList"/>
        <w:rPr>
          <w:color w:val="444444"/>
        </w:rPr>
      </w:pPr>
      <w:r w:rsidRPr="00CA32B5">
        <w:rPr>
          <w:color w:val="444444"/>
        </w:rPr>
        <w:t xml:space="preserve">Jones, M. G., Minogue, J., </w:t>
      </w:r>
      <w:proofErr w:type="spellStart"/>
      <w:r w:rsidRPr="00CA32B5">
        <w:rPr>
          <w:color w:val="444444"/>
        </w:rPr>
        <w:t>Tretter</w:t>
      </w:r>
      <w:proofErr w:type="spellEnd"/>
      <w:r w:rsidRPr="00CA32B5">
        <w:rPr>
          <w:color w:val="444444"/>
        </w:rPr>
        <w:t xml:space="preserve">, T., </w:t>
      </w:r>
      <w:proofErr w:type="spellStart"/>
      <w:r w:rsidRPr="00CA32B5">
        <w:rPr>
          <w:color w:val="444444"/>
        </w:rPr>
        <w:t>Negishi</w:t>
      </w:r>
      <w:proofErr w:type="spellEnd"/>
      <w:r w:rsidRPr="00CA32B5">
        <w:rPr>
          <w:color w:val="444444"/>
        </w:rPr>
        <w:t xml:space="preserve">, A., &amp; Taylor, R. (2006). Haptic Augmentation of Science Instruction: Does Touch Matter? </w:t>
      </w:r>
      <w:r w:rsidRPr="00CA32B5">
        <w:rPr>
          <w:i/>
          <w:color w:val="444444"/>
        </w:rPr>
        <w:t>Science Education, 90</w:t>
      </w:r>
      <w:r w:rsidRPr="00CA32B5">
        <w:rPr>
          <w:color w:val="444444"/>
        </w:rPr>
        <w:t>, 111-123.</w:t>
      </w:r>
    </w:p>
    <w:p w14:paraId="000001E4" w14:textId="18F9B93D" w:rsidR="002C1AD2" w:rsidRPr="00CA32B5" w:rsidRDefault="00D9674F" w:rsidP="00DC64A9">
      <w:pPr>
        <w:pStyle w:val="CV-PublicationsList"/>
        <w:ind w:right="-90"/>
        <w:rPr>
          <w:color w:val="444444"/>
        </w:rPr>
      </w:pPr>
      <w:r w:rsidRPr="00CA32B5">
        <w:rPr>
          <w:color w:val="444444"/>
        </w:rPr>
        <w:t xml:space="preserve">Jones, M. G., Broadwell, B., </w:t>
      </w:r>
      <w:proofErr w:type="spellStart"/>
      <w:r w:rsidRPr="00CA32B5">
        <w:rPr>
          <w:color w:val="444444"/>
        </w:rPr>
        <w:t>Falvo</w:t>
      </w:r>
      <w:proofErr w:type="spellEnd"/>
      <w:r w:rsidRPr="00CA32B5">
        <w:rPr>
          <w:color w:val="444444"/>
        </w:rPr>
        <w:t xml:space="preserve">, M., Minogue, J., &amp; </w:t>
      </w:r>
      <w:proofErr w:type="spellStart"/>
      <w:r w:rsidRPr="00CA32B5">
        <w:rPr>
          <w:color w:val="444444"/>
        </w:rPr>
        <w:t>Oppewal</w:t>
      </w:r>
      <w:proofErr w:type="spellEnd"/>
      <w:r w:rsidRPr="00CA32B5">
        <w:rPr>
          <w:color w:val="444444"/>
        </w:rPr>
        <w:t xml:space="preserve">, T. (2005). It’s a Small World After All: Exploring Nanotechnology in Our Clothes. </w:t>
      </w:r>
      <w:r w:rsidRPr="00CA32B5">
        <w:rPr>
          <w:i/>
          <w:color w:val="444444"/>
        </w:rPr>
        <w:t>Science and Children, 43</w:t>
      </w:r>
      <w:r w:rsidRPr="00CA32B5">
        <w:rPr>
          <w:color w:val="444444"/>
        </w:rPr>
        <w:t>(2), 44-46.</w:t>
      </w:r>
    </w:p>
    <w:p w14:paraId="000001E6" w14:textId="3188B0AC" w:rsidR="002C1AD2" w:rsidRPr="00CA32B5" w:rsidRDefault="00D9674F" w:rsidP="008C5263">
      <w:pPr>
        <w:pStyle w:val="CV-PublicationsList"/>
        <w:rPr>
          <w:color w:val="444444"/>
        </w:rPr>
      </w:pPr>
      <w:r w:rsidRPr="00BE13B8">
        <w:rPr>
          <w:color w:val="444444"/>
        </w:rPr>
        <w:t xml:space="preserve">Jones, M., </w:t>
      </w:r>
      <w:proofErr w:type="spellStart"/>
      <w:r w:rsidRPr="00BE13B8">
        <w:rPr>
          <w:color w:val="444444"/>
        </w:rPr>
        <w:t>Bokinsky</w:t>
      </w:r>
      <w:proofErr w:type="spellEnd"/>
      <w:r w:rsidRPr="00BE13B8">
        <w:rPr>
          <w:color w:val="444444"/>
        </w:rPr>
        <w:t xml:space="preserve">, A., </w:t>
      </w:r>
      <w:proofErr w:type="spellStart"/>
      <w:r w:rsidRPr="00BE13B8">
        <w:rPr>
          <w:color w:val="444444"/>
        </w:rPr>
        <w:t>Tretter</w:t>
      </w:r>
      <w:proofErr w:type="spellEnd"/>
      <w:r w:rsidRPr="00BE13B8">
        <w:rPr>
          <w:color w:val="444444"/>
        </w:rPr>
        <w:t xml:space="preserve">, T., &amp; </w:t>
      </w:r>
      <w:proofErr w:type="spellStart"/>
      <w:r w:rsidRPr="00BE13B8">
        <w:rPr>
          <w:color w:val="444444"/>
        </w:rPr>
        <w:t>Negishi</w:t>
      </w:r>
      <w:proofErr w:type="spellEnd"/>
      <w:r w:rsidRPr="00BE13B8">
        <w:rPr>
          <w:color w:val="444444"/>
        </w:rPr>
        <w:t xml:space="preserve">, A. (2005). </w:t>
      </w:r>
      <w:r w:rsidRPr="00CA32B5">
        <w:rPr>
          <w:color w:val="444444"/>
        </w:rPr>
        <w:t xml:space="preserve">A Comparison of Learning With Haptic and Visual Modalities. </w:t>
      </w:r>
      <w:r w:rsidRPr="00CA32B5">
        <w:rPr>
          <w:i/>
          <w:color w:val="444444"/>
        </w:rPr>
        <w:t>Haptics-e The Electronic Journal of Haptics Research, 3</w:t>
      </w:r>
      <w:r w:rsidRPr="00CA32B5">
        <w:rPr>
          <w:color w:val="444444"/>
        </w:rPr>
        <w:t>(5). Available: http://albion.ee.washington.edu/he/ojs/viewarticle.php?id=44.</w:t>
      </w:r>
    </w:p>
    <w:p w14:paraId="000001E8" w14:textId="4F4692CD" w:rsidR="002C1AD2" w:rsidRPr="00CA32B5" w:rsidRDefault="00D9674F" w:rsidP="008C5263">
      <w:pPr>
        <w:pStyle w:val="CV-PublicationsList"/>
        <w:rPr>
          <w:color w:val="444444"/>
        </w:rPr>
      </w:pPr>
      <w:r w:rsidRPr="00CA32B5">
        <w:rPr>
          <w:color w:val="444444"/>
        </w:rPr>
        <w:t xml:space="preserve">Hardin, B., Jones, M. G., </w:t>
      </w:r>
      <w:proofErr w:type="spellStart"/>
      <w:r w:rsidRPr="00CA32B5">
        <w:rPr>
          <w:color w:val="444444"/>
        </w:rPr>
        <w:t>Figueras</w:t>
      </w:r>
      <w:proofErr w:type="spellEnd"/>
      <w:r w:rsidRPr="00CA32B5">
        <w:rPr>
          <w:color w:val="444444"/>
        </w:rPr>
        <w:t xml:space="preserve">, O. (2005). More Than Clocks and Calendars: The Construction of Timekeepers by Eleven Kindergarten Children in Mexico and the United States. </w:t>
      </w:r>
      <w:r w:rsidRPr="00CA32B5">
        <w:rPr>
          <w:i/>
          <w:color w:val="444444"/>
        </w:rPr>
        <w:t>Journal of Research in Childhood Education, 19,(</w:t>
      </w:r>
      <w:r w:rsidRPr="00CA32B5">
        <w:rPr>
          <w:color w:val="444444"/>
        </w:rPr>
        <w:t>3), 223- 224.</w:t>
      </w:r>
    </w:p>
    <w:p w14:paraId="000001EA" w14:textId="39FC0184" w:rsidR="002C1AD2" w:rsidRPr="00CA32B5" w:rsidRDefault="00D9674F" w:rsidP="008C5263">
      <w:pPr>
        <w:pStyle w:val="CV-PublicationsList"/>
        <w:rPr>
          <w:color w:val="444444"/>
        </w:rPr>
      </w:pPr>
      <w:r w:rsidRPr="00CA32B5">
        <w:rPr>
          <w:color w:val="444444"/>
        </w:rPr>
        <w:lastRenderedPageBreak/>
        <w:t xml:space="preserve">Jones, M. G., Andre, T., </w:t>
      </w:r>
      <w:proofErr w:type="spellStart"/>
      <w:r w:rsidRPr="00CA32B5">
        <w:rPr>
          <w:color w:val="444444"/>
        </w:rPr>
        <w:t>Kubasko</w:t>
      </w:r>
      <w:proofErr w:type="spellEnd"/>
      <w:r w:rsidRPr="00CA32B5">
        <w:rPr>
          <w:color w:val="444444"/>
        </w:rPr>
        <w:t xml:space="preserve">, D., </w:t>
      </w:r>
      <w:proofErr w:type="spellStart"/>
      <w:r w:rsidRPr="00CA32B5">
        <w:rPr>
          <w:color w:val="444444"/>
        </w:rPr>
        <w:t>Bokinsky</w:t>
      </w:r>
      <w:proofErr w:type="spellEnd"/>
      <w:r w:rsidRPr="00CA32B5">
        <w:rPr>
          <w:color w:val="444444"/>
        </w:rPr>
        <w:t xml:space="preserve">, A., </w:t>
      </w:r>
      <w:proofErr w:type="spellStart"/>
      <w:r w:rsidRPr="00CA32B5">
        <w:rPr>
          <w:color w:val="444444"/>
        </w:rPr>
        <w:t>Tretter</w:t>
      </w:r>
      <w:proofErr w:type="spellEnd"/>
      <w:r w:rsidRPr="00CA32B5">
        <w:rPr>
          <w:color w:val="444444"/>
        </w:rPr>
        <w:t xml:space="preserve">, T., </w:t>
      </w:r>
      <w:proofErr w:type="spellStart"/>
      <w:r w:rsidRPr="00CA32B5">
        <w:rPr>
          <w:color w:val="444444"/>
        </w:rPr>
        <w:t>Negishi</w:t>
      </w:r>
      <w:proofErr w:type="spellEnd"/>
      <w:r w:rsidRPr="00CA32B5">
        <w:rPr>
          <w:color w:val="444444"/>
        </w:rPr>
        <w:t xml:space="preserve">, A., Taylor, R., Superfine, R. (2004). Remote Atomic Force Microscopy of Microscopic Organisms: Technological Innovations for Hands-On Science With Middle and High School Students. </w:t>
      </w:r>
      <w:r w:rsidRPr="00CA32B5">
        <w:rPr>
          <w:i/>
          <w:color w:val="444444"/>
        </w:rPr>
        <w:t>Science Education, 88</w:t>
      </w:r>
      <w:r w:rsidRPr="00CA32B5">
        <w:rPr>
          <w:color w:val="444444"/>
        </w:rPr>
        <w:t xml:space="preserve">, 55-71. </w:t>
      </w:r>
    </w:p>
    <w:p w14:paraId="000001EC" w14:textId="20C1E0B4" w:rsidR="002C1AD2" w:rsidRPr="00CA32B5" w:rsidRDefault="00D9674F" w:rsidP="008C5263">
      <w:pPr>
        <w:pStyle w:val="CV-PublicationsList"/>
        <w:rPr>
          <w:color w:val="444444"/>
        </w:rPr>
      </w:pPr>
      <w:r w:rsidRPr="00BE13B8">
        <w:rPr>
          <w:color w:val="444444"/>
        </w:rPr>
        <w:t xml:space="preserve">Painter, J., Jones, M. G., </w:t>
      </w:r>
      <w:proofErr w:type="spellStart"/>
      <w:r w:rsidRPr="00BE13B8">
        <w:rPr>
          <w:color w:val="444444"/>
        </w:rPr>
        <w:t>Kubasko</w:t>
      </w:r>
      <w:proofErr w:type="spellEnd"/>
      <w:r w:rsidRPr="00BE13B8">
        <w:rPr>
          <w:color w:val="444444"/>
        </w:rPr>
        <w:t xml:space="preserve">, D., </w:t>
      </w:r>
      <w:proofErr w:type="spellStart"/>
      <w:r w:rsidRPr="00BE13B8">
        <w:rPr>
          <w:color w:val="444444"/>
        </w:rPr>
        <w:t>Tretter</w:t>
      </w:r>
      <w:proofErr w:type="spellEnd"/>
      <w:r w:rsidRPr="00BE13B8">
        <w:rPr>
          <w:color w:val="444444"/>
        </w:rPr>
        <w:t xml:space="preserve">, T., </w:t>
      </w:r>
      <w:proofErr w:type="spellStart"/>
      <w:r w:rsidRPr="00BE13B8">
        <w:rPr>
          <w:color w:val="444444"/>
        </w:rPr>
        <w:t>Negishi</w:t>
      </w:r>
      <w:proofErr w:type="spellEnd"/>
      <w:r w:rsidRPr="00BE13B8">
        <w:rPr>
          <w:color w:val="444444"/>
        </w:rPr>
        <w:t xml:space="preserve">, A., Andre, T. (2006). </w:t>
      </w:r>
      <w:r w:rsidRPr="00CA32B5">
        <w:rPr>
          <w:color w:val="444444"/>
        </w:rPr>
        <w:t xml:space="preserve">Pulling Back The Curtain: Scientists in the Classroom. </w:t>
      </w:r>
      <w:r w:rsidRPr="00CA32B5">
        <w:rPr>
          <w:i/>
          <w:color w:val="444444"/>
        </w:rPr>
        <w:t>School Science and Mathematics, 106</w:t>
      </w:r>
      <w:r w:rsidRPr="00CA32B5">
        <w:rPr>
          <w:color w:val="444444"/>
        </w:rPr>
        <w:t>(4), 181-190.</w:t>
      </w:r>
    </w:p>
    <w:p w14:paraId="000001EE" w14:textId="5AEE61D2" w:rsidR="002C1AD2" w:rsidRPr="00CA32B5" w:rsidRDefault="00D9674F" w:rsidP="00204EC6">
      <w:pPr>
        <w:pStyle w:val="CV-PublicationsList"/>
        <w:ind w:right="-450"/>
        <w:rPr>
          <w:color w:val="444444"/>
        </w:rPr>
      </w:pPr>
      <w:r w:rsidRPr="005C5BD3">
        <w:rPr>
          <w:color w:val="444444"/>
          <w:lang w:val="nb-NO"/>
        </w:rPr>
        <w:t xml:space="preserve">Tretter, T., &amp; Jones, M. G. (2003). </w:t>
      </w:r>
      <w:r w:rsidRPr="00CA32B5">
        <w:rPr>
          <w:color w:val="444444"/>
        </w:rPr>
        <w:t xml:space="preserve">Relationships Between Inquiry-Based Teaching and Physical Science Standardized Test Scores. </w:t>
      </w:r>
      <w:r w:rsidRPr="00CA32B5">
        <w:rPr>
          <w:i/>
          <w:color w:val="444444"/>
        </w:rPr>
        <w:t>School Science and Mathematics, 103</w:t>
      </w:r>
      <w:r w:rsidRPr="00CA32B5">
        <w:rPr>
          <w:color w:val="444444"/>
        </w:rPr>
        <w:t>(7), 345-350.</w:t>
      </w:r>
    </w:p>
    <w:p w14:paraId="000001F0" w14:textId="542C67F9" w:rsidR="002C1AD2" w:rsidRPr="00CA32B5" w:rsidRDefault="00D9674F" w:rsidP="008C5263">
      <w:pPr>
        <w:pStyle w:val="CV-PublicationsList"/>
        <w:rPr>
          <w:color w:val="444444"/>
        </w:rPr>
      </w:pPr>
      <w:r w:rsidRPr="00CA32B5">
        <w:rPr>
          <w:color w:val="444444"/>
        </w:rPr>
        <w:t xml:space="preserve">Moyer, P. &amp; Jones, M.G. (2003). Controlling Choice: Teachers, Students, and Manipulatives in Mathematics Classrooms. </w:t>
      </w:r>
      <w:r w:rsidRPr="00CA32B5">
        <w:rPr>
          <w:i/>
          <w:color w:val="444444"/>
        </w:rPr>
        <w:t>School Science and Mathematics, 104</w:t>
      </w:r>
      <w:r w:rsidRPr="00CA32B5">
        <w:rPr>
          <w:color w:val="444444"/>
        </w:rPr>
        <w:t>, 16-31.</w:t>
      </w:r>
    </w:p>
    <w:p w14:paraId="000001F2" w14:textId="27A8E872" w:rsidR="002C1AD2" w:rsidRPr="00CA32B5" w:rsidRDefault="00D9674F" w:rsidP="008C5263">
      <w:pPr>
        <w:pStyle w:val="CV-PublicationsList"/>
        <w:rPr>
          <w:color w:val="444444"/>
        </w:rPr>
      </w:pPr>
      <w:r w:rsidRPr="00CA32B5">
        <w:rPr>
          <w:color w:val="444444"/>
        </w:rPr>
        <w:t xml:space="preserve">Jones, M. G., Hargrove, T., &amp; Jones, B. (2003). The Failed Metaphors of Teaching. </w:t>
      </w:r>
      <w:r w:rsidRPr="00CA32B5">
        <w:rPr>
          <w:i/>
          <w:color w:val="444444"/>
        </w:rPr>
        <w:t>The School Administrator</w:t>
      </w:r>
      <w:r w:rsidRPr="00CA32B5">
        <w:rPr>
          <w:color w:val="444444"/>
        </w:rPr>
        <w:t xml:space="preserve">, </w:t>
      </w:r>
      <w:r w:rsidRPr="00CA32B5">
        <w:rPr>
          <w:i/>
          <w:color w:val="444444"/>
        </w:rPr>
        <w:t>60</w:t>
      </w:r>
      <w:r w:rsidRPr="00CA32B5">
        <w:rPr>
          <w:color w:val="444444"/>
        </w:rPr>
        <w:t>(11), 26-28.</w:t>
      </w:r>
    </w:p>
    <w:p w14:paraId="000001F4" w14:textId="6B6798DF" w:rsidR="002C1AD2" w:rsidRPr="00CA32B5" w:rsidRDefault="00D9674F" w:rsidP="0003735D">
      <w:pPr>
        <w:pStyle w:val="CV-PublicationsList"/>
        <w:ind w:right="-270"/>
        <w:rPr>
          <w:color w:val="444444"/>
        </w:rPr>
      </w:pPr>
      <w:r w:rsidRPr="00CA32B5">
        <w:rPr>
          <w:color w:val="444444"/>
        </w:rPr>
        <w:t xml:space="preserve">Carter, G., Jones, M.G., &amp; </w:t>
      </w:r>
      <w:proofErr w:type="spellStart"/>
      <w:r w:rsidRPr="00CA32B5">
        <w:rPr>
          <w:color w:val="444444"/>
        </w:rPr>
        <w:t>Rua</w:t>
      </w:r>
      <w:proofErr w:type="spellEnd"/>
      <w:r w:rsidRPr="00CA32B5">
        <w:rPr>
          <w:color w:val="444444"/>
        </w:rPr>
        <w:t xml:space="preserve">, M. (2003).  The Effects of Partners’ Ability on the Achievement and Conceptual Organization of High Achieving Fifth Grade Students. </w:t>
      </w:r>
      <w:r w:rsidRPr="00CA32B5">
        <w:rPr>
          <w:i/>
          <w:color w:val="444444"/>
        </w:rPr>
        <w:t>Science Education, 87</w:t>
      </w:r>
      <w:r w:rsidRPr="00CA32B5">
        <w:rPr>
          <w:color w:val="444444"/>
        </w:rPr>
        <w:t>(1), 94-111.</w:t>
      </w:r>
    </w:p>
    <w:p w14:paraId="000001F6" w14:textId="7F48F35A" w:rsidR="002C1AD2" w:rsidRPr="00CA32B5" w:rsidRDefault="00D9674F" w:rsidP="008C5263">
      <w:pPr>
        <w:pStyle w:val="CV-PublicationsList"/>
        <w:rPr>
          <w:color w:val="444444"/>
        </w:rPr>
      </w:pPr>
      <w:proofErr w:type="spellStart"/>
      <w:r w:rsidRPr="00CA32B5">
        <w:rPr>
          <w:color w:val="444444"/>
        </w:rPr>
        <w:t>Tretter</w:t>
      </w:r>
      <w:proofErr w:type="spellEnd"/>
      <w:r w:rsidRPr="00CA32B5">
        <w:rPr>
          <w:color w:val="444444"/>
        </w:rPr>
        <w:t xml:space="preserve">, T., &amp; Jones, M.G. (2003). A Sense of Scale. </w:t>
      </w:r>
      <w:r w:rsidRPr="00CA32B5">
        <w:rPr>
          <w:i/>
          <w:color w:val="444444"/>
        </w:rPr>
        <w:t>Science Teacher,</w:t>
      </w:r>
      <w:r w:rsidRPr="00CA32B5">
        <w:rPr>
          <w:color w:val="444444"/>
        </w:rPr>
        <w:t xml:space="preserve"> </w:t>
      </w:r>
      <w:r w:rsidRPr="00CA32B5">
        <w:rPr>
          <w:i/>
          <w:color w:val="444444"/>
        </w:rPr>
        <w:t>70</w:t>
      </w:r>
      <w:r w:rsidRPr="00CA32B5">
        <w:rPr>
          <w:color w:val="444444"/>
        </w:rPr>
        <w:t xml:space="preserve"> (1), 22-25.</w:t>
      </w:r>
    </w:p>
    <w:p w14:paraId="000001F8" w14:textId="777D2769" w:rsidR="002C1AD2" w:rsidRPr="00CA32B5" w:rsidRDefault="00D9674F" w:rsidP="008C5263">
      <w:pPr>
        <w:pStyle w:val="CV-PublicationsList"/>
        <w:rPr>
          <w:color w:val="444444"/>
        </w:rPr>
      </w:pPr>
      <w:r w:rsidRPr="00CA32B5">
        <w:rPr>
          <w:color w:val="444444"/>
        </w:rPr>
        <w:t xml:space="preserve">Jones, M.G., Andre, T., Superfine, R., Taylor, R. (2003).  Learning at the Nanoscale: The Impact of Students’ Use of Remote Microscopy on Concepts of Viruses, Scale, and Microscopy. </w:t>
      </w:r>
      <w:r w:rsidRPr="00CA32B5">
        <w:rPr>
          <w:i/>
          <w:color w:val="444444"/>
        </w:rPr>
        <w:t>Journal of Research in Science Teaching, 40</w:t>
      </w:r>
      <w:r w:rsidRPr="00CA32B5">
        <w:rPr>
          <w:color w:val="444444"/>
        </w:rPr>
        <w:t>, (3), 303-322.</w:t>
      </w:r>
    </w:p>
    <w:p w14:paraId="000001FA" w14:textId="05D7D1CF" w:rsidR="002C1AD2" w:rsidRPr="00CA32B5" w:rsidRDefault="00D9674F" w:rsidP="008C5263">
      <w:pPr>
        <w:pStyle w:val="CV-PublicationsList"/>
        <w:rPr>
          <w:color w:val="444444"/>
        </w:rPr>
      </w:pPr>
      <w:r w:rsidRPr="00CA32B5">
        <w:rPr>
          <w:color w:val="444444"/>
        </w:rPr>
        <w:t>Jones, M. G., &amp; Brader-</w:t>
      </w:r>
      <w:proofErr w:type="spellStart"/>
      <w:r w:rsidRPr="00CA32B5">
        <w:rPr>
          <w:color w:val="444444"/>
        </w:rPr>
        <w:t>Araje</w:t>
      </w:r>
      <w:proofErr w:type="spellEnd"/>
      <w:r w:rsidRPr="00CA32B5">
        <w:rPr>
          <w:color w:val="444444"/>
        </w:rPr>
        <w:t xml:space="preserve">, L. (2002). The Impact of Constructivism on Education: Language, Discourse, and Meaning. </w:t>
      </w:r>
      <w:r w:rsidRPr="00CA32B5">
        <w:rPr>
          <w:i/>
          <w:color w:val="444444"/>
        </w:rPr>
        <w:t>American Communication Studies, 5</w:t>
      </w:r>
      <w:r w:rsidRPr="00CA32B5">
        <w:rPr>
          <w:color w:val="444444"/>
        </w:rPr>
        <w:t>, 1-10.</w:t>
      </w:r>
    </w:p>
    <w:p w14:paraId="000001FC" w14:textId="5101DC10" w:rsidR="002C1AD2" w:rsidRPr="00CA32B5" w:rsidRDefault="00D9674F" w:rsidP="008C5263">
      <w:pPr>
        <w:pStyle w:val="CV-PublicationsList"/>
        <w:rPr>
          <w:color w:val="444444"/>
        </w:rPr>
      </w:pPr>
      <w:r w:rsidRPr="00CA32B5">
        <w:rPr>
          <w:color w:val="444444"/>
        </w:rPr>
        <w:t xml:space="preserve">Andre, T., Jones, M. G., Superfine, R., &amp; Taylor, R. (2001). Andre, T., Jones, M. G., Superfine, R., &amp; Taylor, R. (2001). Helping Teachers and Students Use Advanced Technology in Teaching High School Science: A Preliminary Feasibility Study of the Use of a WWW-Controlled Atomic Force Microscope in High School Science. </w:t>
      </w:r>
      <w:r w:rsidRPr="00CA32B5">
        <w:rPr>
          <w:i/>
          <w:color w:val="444444"/>
        </w:rPr>
        <w:t>Technology and Teacher Education Annual, 3</w:t>
      </w:r>
      <w:r w:rsidRPr="00CA32B5">
        <w:rPr>
          <w:color w:val="444444"/>
        </w:rPr>
        <w:t>, 2510-2515.</w:t>
      </w:r>
    </w:p>
    <w:p w14:paraId="000001FE" w14:textId="53443C4F" w:rsidR="002C1AD2" w:rsidRPr="00CA32B5" w:rsidRDefault="00D9674F" w:rsidP="008C5263">
      <w:pPr>
        <w:pStyle w:val="CV-PublicationsList"/>
        <w:rPr>
          <w:color w:val="444444"/>
        </w:rPr>
      </w:pPr>
      <w:r w:rsidRPr="00CA32B5">
        <w:rPr>
          <w:color w:val="444444"/>
        </w:rPr>
        <w:t>Jones, M. G., Brader-</w:t>
      </w:r>
      <w:proofErr w:type="spellStart"/>
      <w:r w:rsidRPr="00CA32B5">
        <w:rPr>
          <w:color w:val="444444"/>
        </w:rPr>
        <w:t>Araje</w:t>
      </w:r>
      <w:proofErr w:type="spellEnd"/>
      <w:r w:rsidRPr="00CA32B5">
        <w:rPr>
          <w:color w:val="444444"/>
        </w:rPr>
        <w:t xml:space="preserve">, L., </w:t>
      </w:r>
      <w:proofErr w:type="spellStart"/>
      <w:r w:rsidRPr="00CA32B5">
        <w:rPr>
          <w:color w:val="444444"/>
        </w:rPr>
        <w:t>Carboni</w:t>
      </w:r>
      <w:proofErr w:type="spellEnd"/>
      <w:r w:rsidRPr="00CA32B5">
        <w:rPr>
          <w:color w:val="444444"/>
        </w:rPr>
        <w:t xml:space="preserve">, L., Carter, G., </w:t>
      </w:r>
      <w:proofErr w:type="spellStart"/>
      <w:r w:rsidRPr="00CA32B5">
        <w:rPr>
          <w:color w:val="444444"/>
        </w:rPr>
        <w:t>Rua</w:t>
      </w:r>
      <w:proofErr w:type="spellEnd"/>
      <w:r w:rsidRPr="00CA32B5">
        <w:rPr>
          <w:color w:val="444444"/>
        </w:rPr>
        <w:t xml:space="preserve">, M., </w:t>
      </w:r>
      <w:proofErr w:type="spellStart"/>
      <w:r w:rsidRPr="00CA32B5">
        <w:rPr>
          <w:color w:val="444444"/>
        </w:rPr>
        <w:t>Banilower</w:t>
      </w:r>
      <w:proofErr w:type="spellEnd"/>
      <w:r w:rsidRPr="00CA32B5">
        <w:rPr>
          <w:color w:val="444444"/>
        </w:rPr>
        <w:t xml:space="preserve">, E., &amp; Hatch, H. (2000). Tool Time:  Gender and Students’ Use of Tools, Control, and Authority. </w:t>
      </w:r>
      <w:r w:rsidRPr="00CA32B5">
        <w:rPr>
          <w:i/>
          <w:color w:val="444444"/>
        </w:rPr>
        <w:t>Journal of Research in Science Teaching, 37</w:t>
      </w:r>
      <w:r w:rsidRPr="00CA32B5">
        <w:rPr>
          <w:color w:val="444444"/>
        </w:rPr>
        <w:t>(8), 760-783.</w:t>
      </w:r>
    </w:p>
    <w:p w14:paraId="00000200" w14:textId="252F083E" w:rsidR="002C1AD2" w:rsidRPr="00CA32B5" w:rsidRDefault="00D9674F" w:rsidP="008C5263">
      <w:pPr>
        <w:pStyle w:val="CV-PublicationsList"/>
        <w:rPr>
          <w:color w:val="444444"/>
        </w:rPr>
      </w:pPr>
      <w:r w:rsidRPr="00CA32B5">
        <w:rPr>
          <w:color w:val="444444"/>
        </w:rPr>
        <w:t xml:space="preserve">Jones, M. G., Carter, G., &amp; </w:t>
      </w:r>
      <w:proofErr w:type="spellStart"/>
      <w:r w:rsidRPr="00CA32B5">
        <w:rPr>
          <w:color w:val="444444"/>
        </w:rPr>
        <w:t>Rua</w:t>
      </w:r>
      <w:proofErr w:type="spellEnd"/>
      <w:r w:rsidRPr="00CA32B5">
        <w:rPr>
          <w:color w:val="444444"/>
        </w:rPr>
        <w:t xml:space="preserve">, M. (2000). Exploring the Development of Conceptual Ecologies: Communities of Concepts Related to Convection and Heat. </w:t>
      </w:r>
      <w:r w:rsidRPr="00CA32B5">
        <w:rPr>
          <w:i/>
          <w:color w:val="444444"/>
        </w:rPr>
        <w:t>Journal of Research in Science Teaching, 37</w:t>
      </w:r>
      <w:r w:rsidRPr="00CA32B5">
        <w:rPr>
          <w:color w:val="444444"/>
        </w:rPr>
        <w:t xml:space="preserve">, 139-159. </w:t>
      </w:r>
    </w:p>
    <w:p w14:paraId="00000202" w14:textId="1B2881EE" w:rsidR="002C1AD2" w:rsidRPr="00CA32B5" w:rsidRDefault="00D9674F" w:rsidP="008C5263">
      <w:pPr>
        <w:pStyle w:val="CV-PublicationsList"/>
        <w:rPr>
          <w:color w:val="444444"/>
        </w:rPr>
      </w:pPr>
      <w:r w:rsidRPr="00CA32B5">
        <w:rPr>
          <w:color w:val="444444"/>
        </w:rPr>
        <w:t xml:space="preserve">Jones, M.G., Howe, A., </w:t>
      </w:r>
      <w:proofErr w:type="spellStart"/>
      <w:r w:rsidRPr="00CA32B5">
        <w:rPr>
          <w:color w:val="444444"/>
        </w:rPr>
        <w:t>Rua</w:t>
      </w:r>
      <w:proofErr w:type="spellEnd"/>
      <w:r w:rsidRPr="00CA32B5">
        <w:rPr>
          <w:color w:val="444444"/>
        </w:rPr>
        <w:t xml:space="preserve">, M. (2000). Gender Differences in Students' Experiences, Interests, and Attitudes Toward Science and Scientists. </w:t>
      </w:r>
      <w:r w:rsidRPr="00CA32B5">
        <w:rPr>
          <w:i/>
          <w:color w:val="444444"/>
        </w:rPr>
        <w:t>Science Education, 84</w:t>
      </w:r>
      <w:r w:rsidRPr="00CA32B5">
        <w:rPr>
          <w:color w:val="444444"/>
        </w:rPr>
        <w:t>, 180-192.</w:t>
      </w:r>
    </w:p>
    <w:p w14:paraId="00000204" w14:textId="2438C83D" w:rsidR="002C1AD2" w:rsidRPr="00CA32B5" w:rsidRDefault="00D9674F" w:rsidP="008C5263">
      <w:pPr>
        <w:pStyle w:val="CV-PublicationsList"/>
        <w:rPr>
          <w:color w:val="444444"/>
        </w:rPr>
      </w:pPr>
      <w:r w:rsidRPr="00CA32B5">
        <w:rPr>
          <w:color w:val="444444"/>
        </w:rPr>
        <w:t xml:space="preserve">Jones, M.G., </w:t>
      </w:r>
      <w:proofErr w:type="spellStart"/>
      <w:r w:rsidRPr="00CA32B5">
        <w:rPr>
          <w:color w:val="444444"/>
        </w:rPr>
        <w:t>Rua</w:t>
      </w:r>
      <w:proofErr w:type="spellEnd"/>
      <w:r w:rsidRPr="00CA32B5">
        <w:rPr>
          <w:color w:val="444444"/>
        </w:rPr>
        <w:t xml:space="preserve">, M., Carter, G.  (1999). Children's Concepts: Tools for Transforming Science Teachers' Knowledge. </w:t>
      </w:r>
      <w:r w:rsidRPr="00CA32B5">
        <w:rPr>
          <w:i/>
          <w:color w:val="444444"/>
        </w:rPr>
        <w:t>Science Education, 83</w:t>
      </w:r>
      <w:r w:rsidRPr="00CA32B5">
        <w:rPr>
          <w:color w:val="444444"/>
        </w:rPr>
        <w:t>, 545-557.</w:t>
      </w:r>
    </w:p>
    <w:p w14:paraId="00000206" w14:textId="473DBF3A" w:rsidR="002C1AD2" w:rsidRPr="00CA32B5" w:rsidRDefault="00D9674F" w:rsidP="00204EC6">
      <w:pPr>
        <w:pStyle w:val="CV-PublicationsList"/>
        <w:ind w:right="-450"/>
        <w:rPr>
          <w:color w:val="444444"/>
        </w:rPr>
      </w:pPr>
      <w:r w:rsidRPr="00CA32B5">
        <w:rPr>
          <w:color w:val="444444"/>
        </w:rPr>
        <w:t xml:space="preserve">Jones, M.G., Superfine, R., Taylor, R. (1999). Virtual Viruses. </w:t>
      </w:r>
      <w:r w:rsidRPr="00CA32B5">
        <w:rPr>
          <w:i/>
          <w:color w:val="444444"/>
        </w:rPr>
        <w:t>Science Teacher, 66</w:t>
      </w:r>
      <w:r w:rsidRPr="00CA32B5">
        <w:rPr>
          <w:color w:val="444444"/>
        </w:rPr>
        <w:t>(70), 48-50.</w:t>
      </w:r>
    </w:p>
    <w:p w14:paraId="00000208" w14:textId="2C220820" w:rsidR="002C1AD2" w:rsidRPr="00CA32B5" w:rsidRDefault="00D9674F" w:rsidP="008C5263">
      <w:pPr>
        <w:pStyle w:val="CV-PublicationsList"/>
        <w:rPr>
          <w:color w:val="444444"/>
        </w:rPr>
      </w:pPr>
      <w:proofErr w:type="spellStart"/>
      <w:r w:rsidRPr="00CA32B5">
        <w:rPr>
          <w:color w:val="444444"/>
        </w:rPr>
        <w:t>Galassi</w:t>
      </w:r>
      <w:proofErr w:type="spellEnd"/>
      <w:r w:rsidRPr="00CA32B5">
        <w:rPr>
          <w:color w:val="444444"/>
        </w:rPr>
        <w:t>, J., Brader-</w:t>
      </w:r>
      <w:proofErr w:type="spellStart"/>
      <w:r w:rsidRPr="00CA32B5">
        <w:rPr>
          <w:color w:val="444444"/>
        </w:rPr>
        <w:t>Araje</w:t>
      </w:r>
      <w:proofErr w:type="spellEnd"/>
      <w:r w:rsidRPr="00CA32B5">
        <w:rPr>
          <w:color w:val="444444"/>
        </w:rPr>
        <w:t xml:space="preserve">, L., Brooks, L., Dennison, P., Jones, M.G., Mebane, D., Richer, M., White, K., </w:t>
      </w:r>
      <w:proofErr w:type="spellStart"/>
      <w:r w:rsidRPr="00CA32B5">
        <w:rPr>
          <w:color w:val="444444"/>
        </w:rPr>
        <w:t>Vesilind</w:t>
      </w:r>
      <w:proofErr w:type="spellEnd"/>
      <w:r w:rsidRPr="00CA32B5">
        <w:rPr>
          <w:color w:val="444444"/>
        </w:rPr>
        <w:t xml:space="preserve">, L. (1999). Emerging Results From a Middle School PDS: The </w:t>
      </w:r>
      <w:proofErr w:type="spellStart"/>
      <w:r w:rsidRPr="00CA32B5">
        <w:rPr>
          <w:color w:val="444444"/>
        </w:rPr>
        <w:t>McDougle</w:t>
      </w:r>
      <w:proofErr w:type="spellEnd"/>
      <w:r w:rsidRPr="00CA32B5">
        <w:rPr>
          <w:color w:val="444444"/>
        </w:rPr>
        <w:t xml:space="preserve">-UNC Collaborative Inquiry Partnership Groups. </w:t>
      </w:r>
      <w:r w:rsidRPr="00CA32B5">
        <w:rPr>
          <w:i/>
          <w:color w:val="444444"/>
        </w:rPr>
        <w:t>Peabody Journal of Education, 74</w:t>
      </w:r>
      <w:r w:rsidRPr="00CA32B5">
        <w:rPr>
          <w:color w:val="444444"/>
        </w:rPr>
        <w:t>, 236-253.</w:t>
      </w:r>
    </w:p>
    <w:p w14:paraId="319BE8AF" w14:textId="4DD3DDD5" w:rsidR="008C5263" w:rsidRPr="00CA32B5" w:rsidRDefault="00D9674F" w:rsidP="008C5263">
      <w:pPr>
        <w:pStyle w:val="CV-PublicationsList"/>
        <w:rPr>
          <w:color w:val="444444"/>
        </w:rPr>
      </w:pPr>
      <w:r w:rsidRPr="00CA32B5">
        <w:rPr>
          <w:color w:val="444444"/>
        </w:rPr>
        <w:t xml:space="preserve">Jones, M. G. (1999). Middle Schools: A Community of Many Voices. </w:t>
      </w:r>
      <w:r w:rsidRPr="00CA32B5">
        <w:rPr>
          <w:i/>
          <w:color w:val="444444"/>
        </w:rPr>
        <w:t>Middle School Journal, 31</w:t>
      </w:r>
      <w:r w:rsidRPr="00CA32B5">
        <w:rPr>
          <w:color w:val="444444"/>
        </w:rPr>
        <w:t>(2), 42-48.</w:t>
      </w:r>
    </w:p>
    <w:p w14:paraId="68FD3842" w14:textId="09A4FA2C" w:rsidR="008C5263" w:rsidRPr="00CA32B5" w:rsidRDefault="00D9674F" w:rsidP="008C5263">
      <w:pPr>
        <w:pStyle w:val="CV-PublicationsList"/>
        <w:rPr>
          <w:color w:val="444444"/>
        </w:rPr>
      </w:pPr>
      <w:r w:rsidRPr="00CA32B5">
        <w:rPr>
          <w:color w:val="444444"/>
        </w:rPr>
        <w:lastRenderedPageBreak/>
        <w:t xml:space="preserve">Jones, M.G., </w:t>
      </w:r>
      <w:proofErr w:type="spellStart"/>
      <w:r w:rsidRPr="00CA32B5">
        <w:rPr>
          <w:color w:val="444444"/>
        </w:rPr>
        <w:t>Rua</w:t>
      </w:r>
      <w:proofErr w:type="spellEnd"/>
      <w:r w:rsidRPr="00CA32B5">
        <w:rPr>
          <w:color w:val="444444"/>
        </w:rPr>
        <w:t xml:space="preserve">, M., &amp; Carter, G. (1998). Science Teachers' Conceptual Growth Within Vygotsky's Zone of Proximal Development. </w:t>
      </w:r>
      <w:r w:rsidRPr="00CA32B5">
        <w:rPr>
          <w:i/>
          <w:color w:val="444444"/>
        </w:rPr>
        <w:t>Journal of Research in Science Teaching, 35</w:t>
      </w:r>
      <w:r w:rsidRPr="00CA32B5">
        <w:rPr>
          <w:color w:val="444444"/>
        </w:rPr>
        <w:t>(9), 967-985.</w:t>
      </w:r>
    </w:p>
    <w:p w14:paraId="7E82C39E" w14:textId="344E7EAD" w:rsidR="008C5263" w:rsidRPr="00CA32B5" w:rsidRDefault="00D9674F" w:rsidP="008C5263">
      <w:pPr>
        <w:pStyle w:val="CV-PublicationsList"/>
        <w:rPr>
          <w:color w:val="444444"/>
        </w:rPr>
      </w:pPr>
      <w:proofErr w:type="spellStart"/>
      <w:r w:rsidRPr="00CA32B5">
        <w:rPr>
          <w:color w:val="444444"/>
        </w:rPr>
        <w:t>Vesilind</w:t>
      </w:r>
      <w:proofErr w:type="spellEnd"/>
      <w:r w:rsidRPr="00CA32B5">
        <w:rPr>
          <w:color w:val="444444"/>
        </w:rPr>
        <w:t xml:space="preserve">, E. &amp; Jones, M. G. (1998). Gardens or Graveyards: Science Reform and School Culture. </w:t>
      </w:r>
      <w:r w:rsidRPr="00CA32B5">
        <w:rPr>
          <w:i/>
          <w:color w:val="444444"/>
        </w:rPr>
        <w:t>Journal of Research in Science Teaching, 35</w:t>
      </w:r>
      <w:r w:rsidRPr="00CA32B5">
        <w:rPr>
          <w:color w:val="444444"/>
        </w:rPr>
        <w:t>(7), 757-775.</w:t>
      </w:r>
    </w:p>
    <w:p w14:paraId="00000211" w14:textId="40144FF0" w:rsidR="002C1AD2" w:rsidRPr="00CA32B5" w:rsidRDefault="00D9674F" w:rsidP="00204EC6">
      <w:pPr>
        <w:pStyle w:val="CV-PublicationsList"/>
        <w:ind w:right="-270"/>
        <w:rPr>
          <w:color w:val="444444"/>
        </w:rPr>
      </w:pPr>
      <w:r w:rsidRPr="00CA32B5">
        <w:rPr>
          <w:color w:val="444444"/>
        </w:rPr>
        <w:t xml:space="preserve">Malloy, C., &amp; Jones, M. G. (1998). An Investigation of African American Students' Mathematical Problem Solving. </w:t>
      </w:r>
      <w:r w:rsidRPr="00CA32B5">
        <w:rPr>
          <w:i/>
          <w:color w:val="444444"/>
        </w:rPr>
        <w:t>Journal of Research in Mathematics Education, 29</w:t>
      </w:r>
      <w:r w:rsidRPr="00CA32B5">
        <w:rPr>
          <w:color w:val="444444"/>
        </w:rPr>
        <w:t xml:space="preserve">(8), 143-163. </w:t>
      </w:r>
    </w:p>
    <w:p w14:paraId="698DFB80" w14:textId="2848491F" w:rsidR="008C5263" w:rsidRPr="00CA32B5" w:rsidRDefault="00D9674F" w:rsidP="0003735D">
      <w:pPr>
        <w:pStyle w:val="CV-PublicationsList"/>
        <w:ind w:right="-360"/>
        <w:rPr>
          <w:color w:val="444444"/>
        </w:rPr>
      </w:pPr>
      <w:r w:rsidRPr="00CA32B5">
        <w:rPr>
          <w:color w:val="444444"/>
        </w:rPr>
        <w:t xml:space="preserve">Jones, M.G. (1996). Family Science: A Celebration of Diversity. </w:t>
      </w:r>
      <w:r w:rsidRPr="00CA32B5">
        <w:rPr>
          <w:i/>
          <w:color w:val="444444"/>
        </w:rPr>
        <w:t>Science and Children, 34</w:t>
      </w:r>
      <w:r w:rsidRPr="00CA32B5">
        <w:rPr>
          <w:color w:val="444444"/>
        </w:rPr>
        <w:t xml:space="preserve"> (2), 31-33.Vesilind, E. &amp; Jones, M.G. (1996). Hands-On: Science Education Reform. </w:t>
      </w:r>
      <w:r w:rsidRPr="00CA32B5">
        <w:rPr>
          <w:i/>
          <w:color w:val="444444"/>
        </w:rPr>
        <w:t>Journal of Teacher Education</w:t>
      </w:r>
      <w:r w:rsidRPr="00CA32B5">
        <w:rPr>
          <w:color w:val="444444"/>
        </w:rPr>
        <w:t xml:space="preserve">, </w:t>
      </w:r>
      <w:r w:rsidRPr="00CA32B5">
        <w:rPr>
          <w:i/>
          <w:color w:val="444444"/>
        </w:rPr>
        <w:t>47</w:t>
      </w:r>
      <w:r w:rsidRPr="00CA32B5">
        <w:rPr>
          <w:color w:val="444444"/>
        </w:rPr>
        <w:t xml:space="preserve">(5), 375-385.Jones, M.G. (1996). North Carolina's Wild Ponies. </w:t>
      </w:r>
      <w:r w:rsidRPr="00CA32B5">
        <w:rPr>
          <w:i/>
          <w:color w:val="444444"/>
        </w:rPr>
        <w:t>The Journal, 4</w:t>
      </w:r>
      <w:r w:rsidRPr="00CA32B5">
        <w:rPr>
          <w:color w:val="444444"/>
        </w:rPr>
        <w:t>(1), 36-40.</w:t>
      </w:r>
    </w:p>
    <w:p w14:paraId="04C20FA4" w14:textId="7A8DFD6C" w:rsidR="008C5263" w:rsidRPr="00CA32B5" w:rsidRDefault="00D9674F" w:rsidP="00204EC6">
      <w:pPr>
        <w:pStyle w:val="CV-PublicationsList"/>
        <w:ind w:right="-180"/>
        <w:rPr>
          <w:color w:val="444444"/>
        </w:rPr>
      </w:pPr>
      <w:proofErr w:type="spellStart"/>
      <w:r w:rsidRPr="00CA32B5">
        <w:rPr>
          <w:color w:val="444444"/>
        </w:rPr>
        <w:t>Meece</w:t>
      </w:r>
      <w:proofErr w:type="spellEnd"/>
      <w:r w:rsidRPr="00CA32B5">
        <w:rPr>
          <w:color w:val="444444"/>
        </w:rPr>
        <w:t xml:space="preserve">, J., &amp; Jones, M.G. (1996). Gender Differences in Motivation and Strategy Use in Science: Are Girls Rote Learners? </w:t>
      </w:r>
      <w:r w:rsidRPr="00CA32B5">
        <w:rPr>
          <w:i/>
          <w:color w:val="444444"/>
        </w:rPr>
        <w:t>Journal of Research in Science Teaching, 33</w:t>
      </w:r>
      <w:r w:rsidRPr="00CA32B5">
        <w:rPr>
          <w:color w:val="444444"/>
        </w:rPr>
        <w:t>(4), 393-406.</w:t>
      </w:r>
    </w:p>
    <w:p w14:paraId="3191C866" w14:textId="18AEA12E" w:rsidR="008C5263" w:rsidRPr="00CA32B5" w:rsidRDefault="00D9674F" w:rsidP="008C5263">
      <w:pPr>
        <w:pStyle w:val="CV-PublicationsList"/>
        <w:rPr>
          <w:color w:val="444444"/>
        </w:rPr>
      </w:pPr>
      <w:r w:rsidRPr="00CA32B5">
        <w:rPr>
          <w:color w:val="444444"/>
        </w:rPr>
        <w:t xml:space="preserve">Jones, M.G. (1996). North Carolina's Estuaries: Rich Sources for Interdisciplinary Studies. </w:t>
      </w:r>
      <w:r w:rsidRPr="00CA32B5">
        <w:rPr>
          <w:i/>
          <w:color w:val="444444"/>
        </w:rPr>
        <w:t>The League Journal, 17</w:t>
      </w:r>
      <w:r w:rsidRPr="00CA32B5">
        <w:rPr>
          <w:color w:val="444444"/>
        </w:rPr>
        <w:t xml:space="preserve">, 2-6. </w:t>
      </w:r>
    </w:p>
    <w:p w14:paraId="30E37D30" w14:textId="491FE890" w:rsidR="008C5263" w:rsidRPr="00CA32B5" w:rsidRDefault="00D9674F" w:rsidP="0003735D">
      <w:pPr>
        <w:pStyle w:val="CV-PublicationsList"/>
        <w:ind w:right="-360"/>
        <w:rPr>
          <w:color w:val="444444"/>
        </w:rPr>
      </w:pPr>
      <w:r w:rsidRPr="00CA32B5">
        <w:rPr>
          <w:color w:val="444444"/>
        </w:rPr>
        <w:t xml:space="preserve">Jones, M. G., &amp; </w:t>
      </w:r>
      <w:proofErr w:type="spellStart"/>
      <w:r w:rsidRPr="00CA32B5">
        <w:rPr>
          <w:color w:val="444444"/>
        </w:rPr>
        <w:t>Vesilind</w:t>
      </w:r>
      <w:proofErr w:type="spellEnd"/>
      <w:r w:rsidRPr="00CA32B5">
        <w:rPr>
          <w:color w:val="444444"/>
        </w:rPr>
        <w:t xml:space="preserve">, E. (1996). Putting Practice into Theory: Changes in the Organization of Preservice Teachers' Pedagogical Knowledge. </w:t>
      </w:r>
      <w:r w:rsidRPr="00CA32B5">
        <w:rPr>
          <w:i/>
          <w:color w:val="444444"/>
        </w:rPr>
        <w:t>American Educational Research Journal, 33</w:t>
      </w:r>
      <w:r w:rsidRPr="00CA32B5">
        <w:rPr>
          <w:color w:val="444444"/>
        </w:rPr>
        <w:t xml:space="preserve">(1), 91-117.  </w:t>
      </w:r>
    </w:p>
    <w:p w14:paraId="63979B9F" w14:textId="23DEC099" w:rsidR="008C5263" w:rsidRPr="00CA32B5" w:rsidRDefault="00D9674F" w:rsidP="008C5263">
      <w:pPr>
        <w:pStyle w:val="CV-PublicationsList"/>
        <w:rPr>
          <w:color w:val="444444"/>
        </w:rPr>
      </w:pPr>
      <w:r w:rsidRPr="00CA32B5">
        <w:rPr>
          <w:color w:val="444444"/>
        </w:rPr>
        <w:t xml:space="preserve">Jones, M. G., &amp; </w:t>
      </w:r>
      <w:proofErr w:type="spellStart"/>
      <w:r w:rsidRPr="00CA32B5">
        <w:rPr>
          <w:color w:val="444444"/>
        </w:rPr>
        <w:t>Vesilind</w:t>
      </w:r>
      <w:proofErr w:type="spellEnd"/>
      <w:r w:rsidRPr="00CA32B5">
        <w:rPr>
          <w:color w:val="444444"/>
        </w:rPr>
        <w:t xml:space="preserve">, E. (1995). Preservice Teachers' Development of a Cognitive Framework for Class Management. </w:t>
      </w:r>
      <w:r w:rsidRPr="00CA32B5">
        <w:rPr>
          <w:i/>
          <w:color w:val="444444"/>
        </w:rPr>
        <w:t>Teaching and Teacher Education, 11</w:t>
      </w:r>
      <w:r w:rsidRPr="00CA32B5">
        <w:rPr>
          <w:color w:val="444444"/>
        </w:rPr>
        <w:t xml:space="preserve">(4), 313-330. </w:t>
      </w:r>
    </w:p>
    <w:p w14:paraId="32C0F663" w14:textId="6EACFC8E" w:rsidR="008C5263" w:rsidRPr="00CA32B5" w:rsidRDefault="00D9674F" w:rsidP="0003735D">
      <w:pPr>
        <w:pStyle w:val="CV-PublicationsList"/>
        <w:ind w:right="180"/>
        <w:rPr>
          <w:color w:val="444444"/>
        </w:rPr>
      </w:pPr>
      <w:r w:rsidRPr="00CA32B5">
        <w:rPr>
          <w:color w:val="444444"/>
        </w:rPr>
        <w:t xml:space="preserve">Jones, M. G. &amp; Carter, G. (1995). Weather Folklore: Fact or Fiction. </w:t>
      </w:r>
      <w:r w:rsidRPr="00CA32B5">
        <w:rPr>
          <w:i/>
          <w:color w:val="444444"/>
        </w:rPr>
        <w:t xml:space="preserve">Science and Children, </w:t>
      </w:r>
      <w:r w:rsidR="0003735D" w:rsidRPr="00CA32B5">
        <w:rPr>
          <w:i/>
          <w:color w:val="444444"/>
        </w:rPr>
        <w:br/>
      </w:r>
      <w:r w:rsidRPr="00CA32B5">
        <w:rPr>
          <w:i/>
          <w:color w:val="444444"/>
        </w:rPr>
        <w:t>33</w:t>
      </w:r>
      <w:r w:rsidRPr="00CA32B5">
        <w:rPr>
          <w:color w:val="444444"/>
        </w:rPr>
        <w:t>(1), 19-20.</w:t>
      </w:r>
    </w:p>
    <w:p w14:paraId="681CF779" w14:textId="799EDDDE" w:rsidR="008C5263" w:rsidRPr="00CA32B5" w:rsidRDefault="00D9674F" w:rsidP="008C5263">
      <w:pPr>
        <w:pStyle w:val="CV-PublicationsList"/>
        <w:rPr>
          <w:color w:val="444444"/>
        </w:rPr>
      </w:pPr>
      <w:proofErr w:type="spellStart"/>
      <w:r w:rsidRPr="00CA32B5">
        <w:rPr>
          <w:color w:val="444444"/>
        </w:rPr>
        <w:t>Meece</w:t>
      </w:r>
      <w:proofErr w:type="spellEnd"/>
      <w:r w:rsidRPr="00CA32B5">
        <w:rPr>
          <w:color w:val="444444"/>
        </w:rPr>
        <w:t xml:space="preserve">, J., &amp; Jones, M.G. (1995). Girls in Mathematics and Science: Constructivism as a Feminist Perspective. </w:t>
      </w:r>
      <w:r w:rsidRPr="00CA32B5">
        <w:rPr>
          <w:i/>
          <w:color w:val="444444"/>
        </w:rPr>
        <w:t>The High School Journal, 79</w:t>
      </w:r>
      <w:r w:rsidRPr="00CA32B5">
        <w:rPr>
          <w:color w:val="444444"/>
        </w:rPr>
        <w:t>(6), 242-248.</w:t>
      </w:r>
    </w:p>
    <w:p w14:paraId="7C2B9AB9" w14:textId="027FFB61" w:rsidR="008C5263" w:rsidRPr="00CA32B5" w:rsidRDefault="00D9674F" w:rsidP="008C5263">
      <w:pPr>
        <w:pStyle w:val="CV-PublicationsList"/>
        <w:rPr>
          <w:color w:val="444444"/>
        </w:rPr>
      </w:pPr>
      <w:r w:rsidRPr="00CA32B5">
        <w:rPr>
          <w:color w:val="444444"/>
        </w:rPr>
        <w:t xml:space="preserve">Jones, M.G. (1994).  Constructing Knowledge of Science Concepts. </w:t>
      </w:r>
      <w:r w:rsidRPr="00CA32B5">
        <w:rPr>
          <w:i/>
          <w:color w:val="444444"/>
        </w:rPr>
        <w:t>The Journal, III</w:t>
      </w:r>
      <w:r w:rsidRPr="00CA32B5">
        <w:rPr>
          <w:color w:val="444444"/>
        </w:rPr>
        <w:t>, 13-16.</w:t>
      </w:r>
    </w:p>
    <w:p w14:paraId="16B0CAE6" w14:textId="34EB923C" w:rsidR="008C5263" w:rsidRPr="00CA32B5" w:rsidRDefault="00D9674F" w:rsidP="008C5263">
      <w:pPr>
        <w:pStyle w:val="CV-PublicationsList"/>
        <w:rPr>
          <w:color w:val="444444"/>
        </w:rPr>
      </w:pPr>
      <w:r w:rsidRPr="00CA32B5">
        <w:rPr>
          <w:color w:val="444444"/>
        </w:rPr>
        <w:t xml:space="preserve">Carter, G., &amp; Jones, M.G. (1994). The Relationship Between Ability-Paired Interactions and the Development of Fifth Graders' Concepts of Balance. </w:t>
      </w:r>
      <w:r w:rsidRPr="00CA32B5">
        <w:rPr>
          <w:i/>
          <w:color w:val="444444"/>
        </w:rPr>
        <w:t>Journal of Research in Science Teaching, 31</w:t>
      </w:r>
      <w:r w:rsidRPr="00CA32B5">
        <w:rPr>
          <w:color w:val="444444"/>
        </w:rPr>
        <w:t xml:space="preserve">, 847-856. </w:t>
      </w:r>
    </w:p>
    <w:p w14:paraId="080A5781" w14:textId="7D61D535" w:rsidR="008C5263" w:rsidRPr="00CA32B5" w:rsidRDefault="00D9674F" w:rsidP="008C5263">
      <w:pPr>
        <w:pStyle w:val="CV-PublicationsList"/>
        <w:rPr>
          <w:color w:val="444444"/>
        </w:rPr>
      </w:pPr>
      <w:r w:rsidRPr="00CA32B5">
        <w:rPr>
          <w:color w:val="444444"/>
        </w:rPr>
        <w:t xml:space="preserve">Carter, G., &amp; Jones, M.G. (1994). The Case of the Disappearing Peanuts. </w:t>
      </w:r>
      <w:r w:rsidRPr="00CA32B5">
        <w:rPr>
          <w:i/>
          <w:color w:val="444444"/>
        </w:rPr>
        <w:t xml:space="preserve">Science Activities, </w:t>
      </w:r>
      <w:r w:rsidR="0003735D" w:rsidRPr="00CA32B5">
        <w:rPr>
          <w:i/>
          <w:color w:val="444444"/>
        </w:rPr>
        <w:br/>
      </w:r>
      <w:r w:rsidRPr="00CA32B5">
        <w:rPr>
          <w:i/>
          <w:color w:val="444444"/>
        </w:rPr>
        <w:t>30</w:t>
      </w:r>
      <w:r w:rsidRPr="00CA32B5">
        <w:rPr>
          <w:color w:val="444444"/>
        </w:rPr>
        <w:t xml:space="preserve">(4), 8-10. </w:t>
      </w:r>
    </w:p>
    <w:p w14:paraId="11ECF64A" w14:textId="3180AD0E" w:rsidR="008C5263" w:rsidRPr="00CA32B5" w:rsidRDefault="00D9674F" w:rsidP="008C5263">
      <w:pPr>
        <w:pStyle w:val="CV-PublicationsList"/>
        <w:rPr>
          <w:color w:val="444444"/>
        </w:rPr>
      </w:pPr>
      <w:r w:rsidRPr="00CA32B5">
        <w:rPr>
          <w:color w:val="444444"/>
        </w:rPr>
        <w:t xml:space="preserve">Jones, M.G. (1994). Fragile Areas Along the Sea: National Estuarine Research Reserve System. </w:t>
      </w:r>
      <w:r w:rsidRPr="00CA32B5">
        <w:rPr>
          <w:i/>
          <w:color w:val="444444"/>
        </w:rPr>
        <w:t>Wetland Journal, 6</w:t>
      </w:r>
      <w:r w:rsidRPr="00CA32B5">
        <w:rPr>
          <w:color w:val="444444"/>
        </w:rPr>
        <w:t xml:space="preserve">, 4-5. </w:t>
      </w:r>
    </w:p>
    <w:p w14:paraId="0B3AAE04" w14:textId="189011AB" w:rsidR="008C5263" w:rsidRPr="00CA32B5" w:rsidRDefault="00D9674F" w:rsidP="008C5263">
      <w:pPr>
        <w:pStyle w:val="CV-PublicationsList"/>
        <w:rPr>
          <w:color w:val="444444"/>
        </w:rPr>
      </w:pPr>
      <w:r w:rsidRPr="00CA32B5">
        <w:rPr>
          <w:color w:val="444444"/>
        </w:rPr>
        <w:t xml:space="preserve">Markham, K., </w:t>
      </w:r>
      <w:proofErr w:type="spellStart"/>
      <w:r w:rsidRPr="00CA32B5">
        <w:rPr>
          <w:color w:val="444444"/>
        </w:rPr>
        <w:t>Mintzes</w:t>
      </w:r>
      <w:proofErr w:type="spellEnd"/>
      <w:r w:rsidRPr="00CA32B5">
        <w:rPr>
          <w:color w:val="444444"/>
        </w:rPr>
        <w:t xml:space="preserve">, J., &amp; Jones, M. G. (1994). The Concept Map as a Research and Evaluation Tool: Further Evidence of Validity. </w:t>
      </w:r>
      <w:r w:rsidRPr="00CA32B5">
        <w:rPr>
          <w:i/>
          <w:color w:val="444444"/>
        </w:rPr>
        <w:t>Journal of Research in Science Teachin</w:t>
      </w:r>
      <w:r w:rsidRPr="00CA32B5">
        <w:rPr>
          <w:color w:val="444444"/>
        </w:rPr>
        <w:t>g</w:t>
      </w:r>
      <w:r w:rsidRPr="00CA32B5">
        <w:rPr>
          <w:i/>
          <w:color w:val="444444"/>
        </w:rPr>
        <w:t>, 31</w:t>
      </w:r>
      <w:r w:rsidRPr="00CA32B5">
        <w:rPr>
          <w:color w:val="444444"/>
        </w:rPr>
        <w:t xml:space="preserve">(1), 91-101. </w:t>
      </w:r>
    </w:p>
    <w:p w14:paraId="6095F672" w14:textId="7F67E418" w:rsidR="008C5263" w:rsidRPr="00CA32B5" w:rsidRDefault="00D9674F" w:rsidP="008C5263">
      <w:pPr>
        <w:pStyle w:val="CV-PublicationsList"/>
        <w:rPr>
          <w:color w:val="444444"/>
        </w:rPr>
      </w:pPr>
      <w:r w:rsidRPr="00CA32B5">
        <w:rPr>
          <w:color w:val="444444"/>
        </w:rPr>
        <w:t xml:space="preserve">Jones, M. G., &amp; </w:t>
      </w:r>
      <w:proofErr w:type="spellStart"/>
      <w:r w:rsidRPr="00CA32B5">
        <w:rPr>
          <w:color w:val="444444"/>
        </w:rPr>
        <w:t>Gerig</w:t>
      </w:r>
      <w:proofErr w:type="spellEnd"/>
      <w:r w:rsidRPr="00CA32B5">
        <w:rPr>
          <w:color w:val="444444"/>
        </w:rPr>
        <w:t xml:space="preserve">, T.  (1994). Silent Students: Characteristics, Achievement and Teacher Expectations. </w:t>
      </w:r>
      <w:r w:rsidRPr="00CA32B5">
        <w:rPr>
          <w:i/>
          <w:color w:val="444444"/>
        </w:rPr>
        <w:t>Elementary School Journal, 95</w:t>
      </w:r>
      <w:r w:rsidRPr="00CA32B5">
        <w:rPr>
          <w:color w:val="444444"/>
        </w:rPr>
        <w:t xml:space="preserve">, 169-182. </w:t>
      </w:r>
    </w:p>
    <w:p w14:paraId="00A67BEE" w14:textId="3B66113F" w:rsidR="008C5263" w:rsidRPr="00CA32B5" w:rsidRDefault="00D9674F" w:rsidP="008C5263">
      <w:pPr>
        <w:pStyle w:val="CV-PublicationsList"/>
        <w:rPr>
          <w:color w:val="444444"/>
        </w:rPr>
      </w:pPr>
      <w:r w:rsidRPr="00CA32B5">
        <w:rPr>
          <w:color w:val="444444"/>
        </w:rPr>
        <w:t xml:space="preserve">Jones, M. G., &amp; Carter, G.  (1994). Verbal and Non-Verbal Behavior of Ability-Grouped Dyads. </w:t>
      </w:r>
      <w:r w:rsidRPr="00CA32B5">
        <w:rPr>
          <w:i/>
          <w:color w:val="444444"/>
        </w:rPr>
        <w:t>Journal of Research in Science Teaching, 31</w:t>
      </w:r>
      <w:r w:rsidRPr="00CA32B5">
        <w:rPr>
          <w:color w:val="444444"/>
        </w:rPr>
        <w:t xml:space="preserve">(6), 603-619.  </w:t>
      </w:r>
    </w:p>
    <w:p w14:paraId="5AEADB4A" w14:textId="6B44AAE4" w:rsidR="008C5263" w:rsidRPr="00CA32B5" w:rsidRDefault="00D9674F" w:rsidP="008C5263">
      <w:pPr>
        <w:pStyle w:val="CV-PublicationsList"/>
        <w:rPr>
          <w:color w:val="444444"/>
        </w:rPr>
      </w:pPr>
      <w:r w:rsidRPr="00BE13B8">
        <w:rPr>
          <w:color w:val="444444"/>
        </w:rPr>
        <w:t xml:space="preserve">Jones, M.G., &amp; </w:t>
      </w:r>
      <w:proofErr w:type="spellStart"/>
      <w:r w:rsidRPr="00BE13B8">
        <w:rPr>
          <w:color w:val="444444"/>
        </w:rPr>
        <w:t>Vesilind</w:t>
      </w:r>
      <w:proofErr w:type="spellEnd"/>
      <w:r w:rsidRPr="00BE13B8">
        <w:rPr>
          <w:color w:val="444444"/>
        </w:rPr>
        <w:t xml:space="preserve">, E. (1994). </w:t>
      </w:r>
      <w:r w:rsidRPr="00CA32B5">
        <w:rPr>
          <w:color w:val="444444"/>
        </w:rPr>
        <w:t xml:space="preserve">Changes in Student Teachers' Interactions With Pupils. </w:t>
      </w:r>
      <w:r w:rsidRPr="00CA32B5">
        <w:rPr>
          <w:i/>
          <w:color w:val="444444"/>
        </w:rPr>
        <w:t>Journal of Classroom Interactions, 28</w:t>
      </w:r>
      <w:r w:rsidRPr="00CA32B5">
        <w:rPr>
          <w:color w:val="444444"/>
        </w:rPr>
        <w:t xml:space="preserve">(1), 24-28. </w:t>
      </w:r>
    </w:p>
    <w:p w14:paraId="2D82677B" w14:textId="38D0A22E" w:rsidR="008C5263" w:rsidRPr="00CA32B5" w:rsidRDefault="00D9674F" w:rsidP="008C5263">
      <w:pPr>
        <w:pStyle w:val="CV-PublicationsList"/>
        <w:rPr>
          <w:color w:val="444444"/>
        </w:rPr>
      </w:pPr>
      <w:r w:rsidRPr="00CA32B5">
        <w:rPr>
          <w:color w:val="444444"/>
        </w:rPr>
        <w:t xml:space="preserve">Jones, M. G. (1994). Assessment Potpourri. </w:t>
      </w:r>
      <w:r w:rsidRPr="00CA32B5">
        <w:rPr>
          <w:i/>
          <w:color w:val="444444"/>
        </w:rPr>
        <w:t>Science and Children, 32</w:t>
      </w:r>
      <w:r w:rsidRPr="00CA32B5">
        <w:rPr>
          <w:color w:val="444444"/>
        </w:rPr>
        <w:t>(2), 14-17.</w:t>
      </w:r>
    </w:p>
    <w:p w14:paraId="716B9214" w14:textId="5D67735F" w:rsidR="008C5263" w:rsidRPr="00CA32B5" w:rsidRDefault="00D9674F" w:rsidP="008C5263">
      <w:pPr>
        <w:pStyle w:val="CV-PublicationsList"/>
        <w:rPr>
          <w:color w:val="444444"/>
        </w:rPr>
      </w:pPr>
      <w:r w:rsidRPr="00CA32B5">
        <w:rPr>
          <w:color w:val="444444"/>
        </w:rPr>
        <w:lastRenderedPageBreak/>
        <w:t xml:space="preserve">Jones, M. G. (1994).  Assessment Takes Wing.  Reprinted from the </w:t>
      </w:r>
      <w:r w:rsidRPr="00CA32B5">
        <w:rPr>
          <w:i/>
          <w:color w:val="444444"/>
        </w:rPr>
        <w:t>Science Scope</w:t>
      </w:r>
      <w:r w:rsidRPr="00CA32B5">
        <w:rPr>
          <w:color w:val="444444"/>
        </w:rPr>
        <w:t xml:space="preserve"> in </w:t>
      </w:r>
      <w:r w:rsidRPr="00CA32B5">
        <w:rPr>
          <w:i/>
          <w:color w:val="444444"/>
        </w:rPr>
        <w:t>Tool Kit</w:t>
      </w:r>
      <w:r w:rsidRPr="00CA32B5">
        <w:rPr>
          <w:color w:val="444444"/>
        </w:rPr>
        <w:t>, published by the Laboratory Program on Science and Mathematics Assessment. Northwest Regional Educational Laboratory.</w:t>
      </w:r>
    </w:p>
    <w:p w14:paraId="33283373" w14:textId="7FD94EE2" w:rsidR="008C5263" w:rsidRPr="00CA32B5" w:rsidRDefault="00D9674F" w:rsidP="008C5263">
      <w:pPr>
        <w:pStyle w:val="CV-PublicationsList"/>
        <w:rPr>
          <w:color w:val="444444"/>
        </w:rPr>
      </w:pPr>
      <w:r w:rsidRPr="00CA32B5">
        <w:rPr>
          <w:color w:val="444444"/>
        </w:rPr>
        <w:t xml:space="preserve">Jones, M. G. (1994). Performance-Based Assessment for Middle School Science Programs. </w:t>
      </w:r>
      <w:r w:rsidRPr="00CA32B5">
        <w:rPr>
          <w:i/>
          <w:color w:val="444444"/>
        </w:rPr>
        <w:t>Middle School Journal</w:t>
      </w:r>
      <w:r w:rsidRPr="00CA32B5">
        <w:rPr>
          <w:color w:val="444444"/>
        </w:rPr>
        <w:t xml:space="preserve">, </w:t>
      </w:r>
      <w:r w:rsidRPr="00CA32B5">
        <w:rPr>
          <w:i/>
          <w:color w:val="444444"/>
        </w:rPr>
        <w:t>25</w:t>
      </w:r>
      <w:r w:rsidRPr="00CA32B5">
        <w:rPr>
          <w:color w:val="444444"/>
        </w:rPr>
        <w:t xml:space="preserve">(4), 35-38.  </w:t>
      </w:r>
    </w:p>
    <w:p w14:paraId="4F8160ED" w14:textId="7460EDF9" w:rsidR="008C5263" w:rsidRPr="00CA32B5" w:rsidRDefault="00D9674F" w:rsidP="008C5263">
      <w:pPr>
        <w:pStyle w:val="CV-PublicationsList"/>
        <w:rPr>
          <w:color w:val="444444"/>
        </w:rPr>
      </w:pPr>
      <w:r w:rsidRPr="00CA32B5">
        <w:rPr>
          <w:color w:val="444444"/>
        </w:rPr>
        <w:t xml:space="preserve">Jones, M. G. (1994). Tides of Time. Reprinted in </w:t>
      </w:r>
      <w:r w:rsidRPr="00CA32B5">
        <w:rPr>
          <w:i/>
          <w:color w:val="444444"/>
        </w:rPr>
        <w:t>Project Wet Curriculum and Activity Guide</w:t>
      </w:r>
      <w:r w:rsidRPr="00CA32B5">
        <w:rPr>
          <w:color w:val="444444"/>
        </w:rPr>
        <w:t>.</w:t>
      </w:r>
    </w:p>
    <w:p w14:paraId="3AD6C86B" w14:textId="32249AF9" w:rsidR="008C5263" w:rsidRPr="00CA32B5" w:rsidRDefault="00D9674F" w:rsidP="008C5263">
      <w:pPr>
        <w:pStyle w:val="CV-PublicationsList"/>
        <w:rPr>
          <w:color w:val="444444"/>
        </w:rPr>
      </w:pPr>
      <w:r w:rsidRPr="00CA32B5">
        <w:rPr>
          <w:color w:val="444444"/>
        </w:rPr>
        <w:t xml:space="preserve">Jones, M.G., &amp; </w:t>
      </w:r>
      <w:proofErr w:type="spellStart"/>
      <w:r w:rsidRPr="00CA32B5">
        <w:rPr>
          <w:color w:val="444444"/>
        </w:rPr>
        <w:t>Gerig</w:t>
      </w:r>
      <w:proofErr w:type="spellEnd"/>
      <w:r w:rsidRPr="00CA32B5">
        <w:rPr>
          <w:color w:val="444444"/>
        </w:rPr>
        <w:t xml:space="preserve">, T. (1993). Ability Grouping and Classroom Interactions. </w:t>
      </w:r>
      <w:r w:rsidRPr="00CA32B5">
        <w:rPr>
          <w:i/>
          <w:color w:val="444444"/>
        </w:rPr>
        <w:t>Journal of Classroom Interactions</w:t>
      </w:r>
      <w:r w:rsidRPr="00CA32B5">
        <w:rPr>
          <w:color w:val="444444"/>
        </w:rPr>
        <w:t xml:space="preserve">, </w:t>
      </w:r>
      <w:r w:rsidRPr="00CA32B5">
        <w:rPr>
          <w:i/>
          <w:color w:val="444444"/>
        </w:rPr>
        <w:t>29</w:t>
      </w:r>
      <w:r w:rsidRPr="00CA32B5">
        <w:rPr>
          <w:color w:val="444444"/>
        </w:rPr>
        <w:t>, 27-34.</w:t>
      </w:r>
    </w:p>
    <w:p w14:paraId="3B54D017" w14:textId="381F0B3D" w:rsidR="008C5263" w:rsidRPr="00CA32B5" w:rsidRDefault="00D9674F" w:rsidP="008C5263">
      <w:pPr>
        <w:pStyle w:val="CV-PublicationsList"/>
        <w:rPr>
          <w:color w:val="444444"/>
        </w:rPr>
      </w:pPr>
      <w:r w:rsidRPr="00CA32B5">
        <w:rPr>
          <w:color w:val="444444"/>
        </w:rPr>
        <w:t xml:space="preserve">Jones, M.G., De Lucia, S. &amp; Davis, J. (1993). From Junior High to Middle School: How Science Instruction is Affected. </w:t>
      </w:r>
      <w:r w:rsidRPr="00CA32B5">
        <w:rPr>
          <w:i/>
          <w:color w:val="444444"/>
        </w:rPr>
        <w:t>NASSP Bulletin, 77</w:t>
      </w:r>
      <w:r w:rsidRPr="00CA32B5">
        <w:rPr>
          <w:color w:val="444444"/>
        </w:rPr>
        <w:t xml:space="preserve">(556), 89-96. </w:t>
      </w:r>
    </w:p>
    <w:p w14:paraId="3E0AA05D" w14:textId="67BB0978" w:rsidR="008C5263" w:rsidRPr="00CA32B5" w:rsidRDefault="00D9674F" w:rsidP="008C5263">
      <w:pPr>
        <w:pStyle w:val="CV-PublicationsList"/>
        <w:rPr>
          <w:color w:val="444444"/>
        </w:rPr>
      </w:pPr>
      <w:r w:rsidRPr="00CA32B5">
        <w:rPr>
          <w:color w:val="444444"/>
        </w:rPr>
        <w:t xml:space="preserve">Jones, M.G. &amp; Carter, G. (1993). Families+ Math + Science = Formula for Success. </w:t>
      </w:r>
      <w:r w:rsidRPr="00CA32B5">
        <w:rPr>
          <w:i/>
          <w:color w:val="444444"/>
        </w:rPr>
        <w:t>The Journal of the North Carolina League of Middle Level Schools, 14</w:t>
      </w:r>
      <w:r w:rsidRPr="00CA32B5">
        <w:rPr>
          <w:color w:val="444444"/>
        </w:rPr>
        <w:t>, 11- 13.</w:t>
      </w:r>
    </w:p>
    <w:p w14:paraId="5ABAA17B" w14:textId="4B75D791" w:rsidR="008C5263" w:rsidRPr="00CA32B5" w:rsidRDefault="00D9674F" w:rsidP="008C5263">
      <w:pPr>
        <w:pStyle w:val="CV-PublicationsList"/>
        <w:rPr>
          <w:color w:val="444444"/>
        </w:rPr>
      </w:pPr>
      <w:r w:rsidRPr="00CA32B5">
        <w:rPr>
          <w:color w:val="444444"/>
        </w:rPr>
        <w:t xml:space="preserve">Jones, M.G. (1993). Bioluminescence: A Glow in the Dark. </w:t>
      </w:r>
      <w:r w:rsidRPr="00CA32B5">
        <w:rPr>
          <w:i/>
          <w:color w:val="444444"/>
        </w:rPr>
        <w:t>Science Teacher, 60</w:t>
      </w:r>
      <w:r w:rsidRPr="00CA32B5">
        <w:rPr>
          <w:color w:val="444444"/>
        </w:rPr>
        <w:t xml:space="preserve">(1), 19-21.  </w:t>
      </w:r>
    </w:p>
    <w:p w14:paraId="3DB06192" w14:textId="4358F090" w:rsidR="008C5263" w:rsidRPr="00CA32B5" w:rsidRDefault="00D9674F" w:rsidP="008C5263">
      <w:pPr>
        <w:pStyle w:val="CV-PublicationsList"/>
        <w:rPr>
          <w:color w:val="444444"/>
        </w:rPr>
      </w:pPr>
      <w:r w:rsidRPr="00CA32B5">
        <w:rPr>
          <w:color w:val="444444"/>
        </w:rPr>
        <w:t xml:space="preserve">Jones, M.G. &amp; Moore, E. (1993). Teacher Education Through Partnership: A Clinical-Collaborative Program. </w:t>
      </w:r>
      <w:r w:rsidRPr="00CA32B5">
        <w:rPr>
          <w:i/>
          <w:color w:val="444444"/>
        </w:rPr>
        <w:t>North Carolina Journal of Teacher Education, VI</w:t>
      </w:r>
      <w:r w:rsidRPr="00CA32B5">
        <w:rPr>
          <w:color w:val="444444"/>
        </w:rPr>
        <w:t xml:space="preserve"> (1), 42-53. </w:t>
      </w:r>
    </w:p>
    <w:p w14:paraId="217C0733" w14:textId="2B12DC2F" w:rsidR="008C5263" w:rsidRPr="00CA32B5" w:rsidRDefault="00D9674F" w:rsidP="008C5263">
      <w:pPr>
        <w:pStyle w:val="CV-PublicationsList"/>
        <w:rPr>
          <w:rFonts w:eastAsia="Times"/>
          <w:color w:val="444444"/>
        </w:rPr>
      </w:pPr>
      <w:r w:rsidRPr="00CA32B5">
        <w:rPr>
          <w:rFonts w:eastAsia="Times"/>
          <w:color w:val="444444"/>
        </w:rPr>
        <w:t xml:space="preserve">Jones, M. G. (1992). Assessment Takes Wing. </w:t>
      </w:r>
      <w:r w:rsidRPr="00CA32B5">
        <w:rPr>
          <w:rFonts w:eastAsia="Times"/>
          <w:i/>
          <w:color w:val="444444"/>
        </w:rPr>
        <w:t>Science Scope, 15</w:t>
      </w:r>
      <w:r w:rsidRPr="00CA32B5">
        <w:rPr>
          <w:rFonts w:eastAsia="Times"/>
          <w:color w:val="444444"/>
        </w:rPr>
        <w:t xml:space="preserve">(6), 19-20.  </w:t>
      </w:r>
    </w:p>
    <w:p w14:paraId="10239474" w14:textId="447A1557" w:rsidR="008C5263" w:rsidRPr="00CA32B5" w:rsidRDefault="00D9674F" w:rsidP="008C5263">
      <w:pPr>
        <w:pStyle w:val="CV-PublicationsList"/>
        <w:rPr>
          <w:rFonts w:eastAsia="Times"/>
          <w:color w:val="444444"/>
        </w:rPr>
      </w:pPr>
      <w:r w:rsidRPr="00CA32B5">
        <w:rPr>
          <w:rFonts w:eastAsia="Times"/>
          <w:color w:val="444444"/>
        </w:rPr>
        <w:t xml:space="preserve">Jones, M.G. (1991). Biological Clocks. </w:t>
      </w:r>
      <w:r w:rsidRPr="00CA32B5">
        <w:rPr>
          <w:rFonts w:eastAsia="Times"/>
          <w:i/>
          <w:color w:val="444444"/>
        </w:rPr>
        <w:t>Science Teacher, 58</w:t>
      </w:r>
      <w:r w:rsidRPr="00CA32B5">
        <w:rPr>
          <w:rFonts w:eastAsia="Times"/>
          <w:color w:val="444444"/>
        </w:rPr>
        <w:t>(3), 16-20.</w:t>
      </w:r>
    </w:p>
    <w:p w14:paraId="4A435E79" w14:textId="5A4B29D4" w:rsidR="008C5263" w:rsidRPr="00CA32B5" w:rsidRDefault="00D9674F" w:rsidP="008C5263">
      <w:pPr>
        <w:pStyle w:val="CV-PublicationsList"/>
        <w:rPr>
          <w:rFonts w:eastAsia="Times"/>
          <w:color w:val="444444"/>
        </w:rPr>
      </w:pPr>
      <w:r w:rsidRPr="00CA32B5">
        <w:rPr>
          <w:rFonts w:eastAsia="Times"/>
          <w:color w:val="444444"/>
        </w:rPr>
        <w:t xml:space="preserve">Jones, M. G. (1991).  Biological Clocks. Reprinted from </w:t>
      </w:r>
      <w:r w:rsidRPr="00CA32B5">
        <w:rPr>
          <w:rFonts w:eastAsia="Times"/>
          <w:i/>
          <w:color w:val="444444"/>
        </w:rPr>
        <w:t>Science Teacher</w:t>
      </w:r>
      <w:r w:rsidRPr="00CA32B5">
        <w:rPr>
          <w:rFonts w:eastAsia="Times"/>
          <w:color w:val="444444"/>
        </w:rPr>
        <w:t xml:space="preserve"> in the </w:t>
      </w:r>
      <w:r w:rsidRPr="00CA32B5">
        <w:rPr>
          <w:rFonts w:eastAsia="Times"/>
          <w:i/>
          <w:color w:val="444444"/>
        </w:rPr>
        <w:t>Social Issues Resources Series</w:t>
      </w:r>
      <w:r w:rsidRPr="00CA32B5">
        <w:rPr>
          <w:rFonts w:eastAsia="Times"/>
          <w:color w:val="444444"/>
        </w:rPr>
        <w:t>.</w:t>
      </w:r>
    </w:p>
    <w:p w14:paraId="3C413D8C" w14:textId="14782AB7" w:rsidR="008C5263" w:rsidRPr="00CA32B5" w:rsidRDefault="00D9674F" w:rsidP="008C5263">
      <w:pPr>
        <w:pStyle w:val="CV-PublicationsList"/>
        <w:rPr>
          <w:rFonts w:eastAsia="Times"/>
          <w:color w:val="444444"/>
        </w:rPr>
      </w:pPr>
      <w:r w:rsidRPr="00CA32B5">
        <w:rPr>
          <w:rFonts w:eastAsia="Times"/>
          <w:color w:val="444444"/>
        </w:rPr>
        <w:t xml:space="preserve">Jones, M. G. (1991).  Gender Issues in Teacher Education. Reprinted from </w:t>
      </w:r>
      <w:r w:rsidRPr="00CA32B5">
        <w:rPr>
          <w:rFonts w:eastAsia="Times"/>
          <w:i/>
          <w:color w:val="444444"/>
        </w:rPr>
        <w:t>Journal of Teacher Education</w:t>
      </w:r>
      <w:r w:rsidRPr="00CA32B5">
        <w:rPr>
          <w:rFonts w:eastAsia="Times"/>
          <w:color w:val="444444"/>
        </w:rPr>
        <w:t xml:space="preserve"> in F. Schultz (Ed.) </w:t>
      </w:r>
      <w:r w:rsidRPr="00CA32B5">
        <w:rPr>
          <w:rFonts w:eastAsia="Times"/>
          <w:i/>
          <w:color w:val="444444"/>
        </w:rPr>
        <w:t>Annual Editions: Education 91/92</w:t>
      </w:r>
      <w:r w:rsidRPr="00CA32B5">
        <w:rPr>
          <w:rFonts w:eastAsia="Times"/>
          <w:color w:val="444444"/>
        </w:rPr>
        <w:t>, 141-146.</w:t>
      </w:r>
    </w:p>
    <w:p w14:paraId="79E919A7" w14:textId="0D497F36" w:rsidR="008C5263" w:rsidRPr="00CA32B5" w:rsidRDefault="00D9674F" w:rsidP="008C5263">
      <w:pPr>
        <w:pStyle w:val="CV-PublicationsList"/>
        <w:rPr>
          <w:rFonts w:eastAsia="Times"/>
          <w:color w:val="444444"/>
        </w:rPr>
      </w:pPr>
      <w:r w:rsidRPr="00CA32B5">
        <w:rPr>
          <w:rFonts w:eastAsia="Times"/>
          <w:color w:val="444444"/>
        </w:rPr>
        <w:t xml:space="preserve">Jones, M.G. (1991). Creating a Cooperative Middle School Through Cooperative Learning. </w:t>
      </w:r>
      <w:r w:rsidRPr="00CA32B5">
        <w:rPr>
          <w:rFonts w:eastAsia="Times"/>
          <w:i/>
          <w:color w:val="444444"/>
        </w:rPr>
        <w:t>The League Journal, 12</w:t>
      </w:r>
      <w:r w:rsidRPr="00CA32B5">
        <w:rPr>
          <w:rFonts w:eastAsia="Times"/>
          <w:color w:val="444444"/>
        </w:rPr>
        <w:t xml:space="preserve"> (1), 21-23. </w:t>
      </w:r>
    </w:p>
    <w:p w14:paraId="0F8D9787" w14:textId="7DC43785" w:rsidR="008C5263" w:rsidRPr="00CA32B5" w:rsidRDefault="00D9674F" w:rsidP="008C5263">
      <w:pPr>
        <w:pStyle w:val="CV-PublicationsList"/>
        <w:rPr>
          <w:rFonts w:eastAsia="Times"/>
          <w:color w:val="444444"/>
        </w:rPr>
      </w:pPr>
      <w:r w:rsidRPr="00CA32B5">
        <w:rPr>
          <w:rFonts w:eastAsia="Times"/>
          <w:color w:val="444444"/>
        </w:rPr>
        <w:t xml:space="preserve">Jones, M.G. (1990). Action Zone Theory and Target Students in Science Classrooms. </w:t>
      </w:r>
      <w:r w:rsidRPr="00CA32B5">
        <w:rPr>
          <w:rFonts w:eastAsia="Times"/>
          <w:i/>
          <w:color w:val="444444"/>
        </w:rPr>
        <w:t>Journal of Research in Science Teaching, 27</w:t>
      </w:r>
      <w:r w:rsidRPr="00CA32B5">
        <w:rPr>
          <w:rFonts w:eastAsia="Times"/>
          <w:color w:val="444444"/>
        </w:rPr>
        <w:t>(7), 651-660.</w:t>
      </w:r>
    </w:p>
    <w:p w14:paraId="4367AA17" w14:textId="7E54A237" w:rsidR="008C5263" w:rsidRPr="00CA32B5" w:rsidRDefault="00D9674F" w:rsidP="0003735D">
      <w:pPr>
        <w:pStyle w:val="CV-PublicationsList"/>
        <w:ind w:right="-270"/>
        <w:rPr>
          <w:rFonts w:eastAsia="Times"/>
          <w:color w:val="444444"/>
        </w:rPr>
      </w:pPr>
      <w:r w:rsidRPr="00CA32B5">
        <w:rPr>
          <w:rFonts w:eastAsia="Times"/>
          <w:color w:val="444444"/>
        </w:rPr>
        <w:t xml:space="preserve">Jones, M.G. (1990). Gender Differences in Science Competitions. </w:t>
      </w:r>
      <w:r w:rsidRPr="00CA32B5">
        <w:rPr>
          <w:rFonts w:eastAsia="Times"/>
          <w:i/>
          <w:color w:val="444444"/>
        </w:rPr>
        <w:t>Science Education, 75</w:t>
      </w:r>
      <w:r w:rsidRPr="00CA32B5">
        <w:rPr>
          <w:rFonts w:eastAsia="Times"/>
          <w:color w:val="444444"/>
        </w:rPr>
        <w:t xml:space="preserve">(2), 159-167. </w:t>
      </w:r>
    </w:p>
    <w:p w14:paraId="24233D60" w14:textId="21F2E17F" w:rsidR="008C5263" w:rsidRPr="00CA32B5" w:rsidRDefault="00D9674F" w:rsidP="008C5263">
      <w:pPr>
        <w:pStyle w:val="CV-PublicationsList"/>
        <w:rPr>
          <w:rFonts w:eastAsia="Times"/>
          <w:color w:val="444444"/>
        </w:rPr>
      </w:pPr>
      <w:r w:rsidRPr="00CA32B5">
        <w:rPr>
          <w:rFonts w:eastAsia="Times"/>
          <w:color w:val="444444"/>
        </w:rPr>
        <w:t xml:space="preserve">Jones, M.G., &amp; Wheatley, J. (1990). Gender Differences in Teacher-Student Interactions in Science Classrooms.  </w:t>
      </w:r>
      <w:r w:rsidRPr="00CA32B5">
        <w:rPr>
          <w:rFonts w:eastAsia="Times"/>
          <w:i/>
          <w:color w:val="444444"/>
        </w:rPr>
        <w:t>Journal of Research in Science Teaching, 27</w:t>
      </w:r>
      <w:r w:rsidRPr="00CA32B5">
        <w:rPr>
          <w:rFonts w:eastAsia="Times"/>
          <w:color w:val="444444"/>
        </w:rPr>
        <w:t xml:space="preserve">(9), 861-874.  </w:t>
      </w:r>
    </w:p>
    <w:p w14:paraId="63028DAC" w14:textId="063F228B" w:rsidR="008C5263" w:rsidRPr="00CA32B5" w:rsidRDefault="00D9674F" w:rsidP="008C5263">
      <w:pPr>
        <w:pStyle w:val="CV-PublicationsList"/>
        <w:rPr>
          <w:rFonts w:eastAsia="Times"/>
          <w:color w:val="444444"/>
        </w:rPr>
      </w:pPr>
      <w:r w:rsidRPr="00CA32B5">
        <w:rPr>
          <w:rFonts w:eastAsia="Times"/>
          <w:color w:val="444444"/>
        </w:rPr>
        <w:t xml:space="preserve">Spence, L., Armstrong, N., &amp; Jones, M.G. (1990). Top Priorities in Estuarine Education Concepts. </w:t>
      </w:r>
      <w:r w:rsidRPr="00CA32B5">
        <w:rPr>
          <w:rFonts w:eastAsia="Times"/>
          <w:i/>
          <w:color w:val="444444"/>
        </w:rPr>
        <w:t>Current: The Journal of Marine Education, 10</w:t>
      </w:r>
      <w:r w:rsidRPr="00CA32B5">
        <w:rPr>
          <w:rFonts w:eastAsia="Times"/>
          <w:color w:val="444444"/>
        </w:rPr>
        <w:t xml:space="preserve">(1), 28-30. </w:t>
      </w:r>
    </w:p>
    <w:p w14:paraId="07F50011" w14:textId="5004F6ED" w:rsidR="008C5263" w:rsidRPr="00CA32B5" w:rsidRDefault="00D9674F" w:rsidP="008C5263">
      <w:pPr>
        <w:pStyle w:val="CV-PublicationsList"/>
        <w:rPr>
          <w:rFonts w:eastAsia="Times"/>
          <w:color w:val="444444"/>
        </w:rPr>
      </w:pPr>
      <w:r w:rsidRPr="00CA32B5">
        <w:rPr>
          <w:rFonts w:eastAsia="Times"/>
          <w:color w:val="444444"/>
        </w:rPr>
        <w:t xml:space="preserve">Jones, M. G. (1990). Cooperative Learning: Developmentally Appropriate for Middle Level Students. </w:t>
      </w:r>
      <w:r w:rsidRPr="00CA32B5">
        <w:rPr>
          <w:rFonts w:eastAsia="Times"/>
          <w:i/>
          <w:color w:val="444444"/>
        </w:rPr>
        <w:t>Middle School Journal, 22</w:t>
      </w:r>
      <w:r w:rsidRPr="00CA32B5">
        <w:rPr>
          <w:rFonts w:eastAsia="Times"/>
          <w:color w:val="444444"/>
        </w:rPr>
        <w:t xml:space="preserve">(1), 12-16. </w:t>
      </w:r>
    </w:p>
    <w:p w14:paraId="53E535A6" w14:textId="2FA98828" w:rsidR="008C5263" w:rsidRPr="00CA32B5" w:rsidRDefault="00D9674F" w:rsidP="008C5263">
      <w:pPr>
        <w:pStyle w:val="CV-PublicationsList"/>
        <w:rPr>
          <w:rFonts w:eastAsia="Times"/>
          <w:color w:val="444444"/>
        </w:rPr>
      </w:pPr>
      <w:r w:rsidRPr="00CA32B5">
        <w:rPr>
          <w:rFonts w:eastAsia="Times"/>
          <w:color w:val="444444"/>
        </w:rPr>
        <w:t xml:space="preserve">Jones, M. G. (1990). North Carolina Estuarine Research Reserves. </w:t>
      </w:r>
      <w:r w:rsidRPr="00CA32B5">
        <w:rPr>
          <w:rFonts w:eastAsia="Times"/>
          <w:i/>
          <w:color w:val="444444"/>
        </w:rPr>
        <w:t>Current: The Journal of Marine Education, 10</w:t>
      </w:r>
      <w:r w:rsidRPr="00CA32B5">
        <w:rPr>
          <w:rFonts w:eastAsia="Times"/>
          <w:color w:val="444444"/>
        </w:rPr>
        <w:t xml:space="preserve">(1), 7-10. </w:t>
      </w:r>
    </w:p>
    <w:p w14:paraId="34FBBAC9" w14:textId="47C9EDBD" w:rsidR="008C5263" w:rsidRPr="00CA32B5" w:rsidRDefault="00D9674F" w:rsidP="008C5263">
      <w:pPr>
        <w:pStyle w:val="CV-PublicationsList"/>
        <w:rPr>
          <w:rFonts w:eastAsia="Times"/>
          <w:color w:val="444444"/>
        </w:rPr>
      </w:pPr>
      <w:r w:rsidRPr="00CA32B5">
        <w:rPr>
          <w:rFonts w:eastAsia="Times"/>
          <w:color w:val="444444"/>
        </w:rPr>
        <w:t xml:space="preserve">Jones, M.G.  (1990). Estuaries in Your Biology Program. </w:t>
      </w:r>
      <w:r w:rsidRPr="00CA32B5">
        <w:rPr>
          <w:rFonts w:eastAsia="Times"/>
          <w:i/>
          <w:color w:val="444444"/>
        </w:rPr>
        <w:t>Current: The Journal of Marine Education, 10</w:t>
      </w:r>
      <w:r w:rsidRPr="00CA32B5">
        <w:rPr>
          <w:rFonts w:eastAsia="Times"/>
          <w:color w:val="444444"/>
        </w:rPr>
        <w:t xml:space="preserve">(1), 35-37. </w:t>
      </w:r>
    </w:p>
    <w:p w14:paraId="103B067F" w14:textId="5B4643FB" w:rsidR="008C5263" w:rsidRPr="00CA32B5" w:rsidRDefault="00D9674F" w:rsidP="008C5263">
      <w:pPr>
        <w:pStyle w:val="CV-PublicationsList"/>
        <w:rPr>
          <w:rFonts w:eastAsia="Times"/>
          <w:color w:val="444444"/>
        </w:rPr>
      </w:pPr>
      <w:r w:rsidRPr="00CA32B5">
        <w:rPr>
          <w:rFonts w:eastAsia="Times"/>
          <w:color w:val="444444"/>
        </w:rPr>
        <w:t xml:space="preserve">Jones, M.G., &amp; Wheatley, J. (1989). Gender Influences in Classroom Displays and Student-Teacher Behavior.   </w:t>
      </w:r>
      <w:r w:rsidRPr="00CA32B5">
        <w:rPr>
          <w:rFonts w:eastAsia="Times"/>
          <w:i/>
          <w:color w:val="444444"/>
        </w:rPr>
        <w:t>Science Education, 73</w:t>
      </w:r>
      <w:r w:rsidRPr="00CA32B5">
        <w:rPr>
          <w:rFonts w:eastAsia="Times"/>
          <w:color w:val="444444"/>
        </w:rPr>
        <w:t xml:space="preserve">(5), 525-545. </w:t>
      </w:r>
    </w:p>
    <w:p w14:paraId="791BA7B8" w14:textId="00DC8BC9" w:rsidR="008C5263" w:rsidRPr="00CA32B5" w:rsidRDefault="00D9674F" w:rsidP="0003735D">
      <w:pPr>
        <w:pStyle w:val="CV-PublicationsList"/>
        <w:ind w:right="-360"/>
        <w:rPr>
          <w:rFonts w:eastAsia="Times"/>
          <w:color w:val="444444"/>
        </w:rPr>
      </w:pPr>
      <w:r w:rsidRPr="00CA32B5">
        <w:rPr>
          <w:rFonts w:eastAsia="Times"/>
          <w:color w:val="444444"/>
        </w:rPr>
        <w:t xml:space="preserve">Jones, M. G. (1989). Gender Issues in Teacher Education. </w:t>
      </w:r>
      <w:r w:rsidRPr="00CA32B5">
        <w:rPr>
          <w:rFonts w:eastAsia="Times"/>
          <w:i/>
          <w:color w:val="444444"/>
        </w:rPr>
        <w:t>Journal of Teacher Education, 40</w:t>
      </w:r>
      <w:r w:rsidRPr="00CA32B5">
        <w:rPr>
          <w:rFonts w:eastAsia="Times"/>
          <w:color w:val="444444"/>
        </w:rPr>
        <w:t xml:space="preserve">(1), 33-38. </w:t>
      </w:r>
    </w:p>
    <w:p w14:paraId="170CB637" w14:textId="0B2EF4F7" w:rsidR="008C5263" w:rsidRPr="00CA32B5" w:rsidRDefault="00D9674F" w:rsidP="0003735D">
      <w:pPr>
        <w:pStyle w:val="CV-PublicationsList"/>
        <w:ind w:right="-360"/>
        <w:rPr>
          <w:rFonts w:eastAsia="Times"/>
          <w:color w:val="444444"/>
        </w:rPr>
      </w:pPr>
      <w:r w:rsidRPr="00CA32B5">
        <w:rPr>
          <w:rFonts w:eastAsia="Times"/>
          <w:color w:val="444444"/>
        </w:rPr>
        <w:lastRenderedPageBreak/>
        <w:t xml:space="preserve">Jones, M.G. (1989). Gender Bias in Classroom Interactions. </w:t>
      </w:r>
      <w:r w:rsidRPr="00CA32B5">
        <w:rPr>
          <w:rFonts w:eastAsia="Times"/>
          <w:i/>
          <w:color w:val="444444"/>
        </w:rPr>
        <w:t>Contemporary Education, 60</w:t>
      </w:r>
      <w:r w:rsidRPr="00CA32B5">
        <w:rPr>
          <w:rFonts w:eastAsia="Times"/>
          <w:color w:val="444444"/>
        </w:rPr>
        <w:t xml:space="preserve">(4), 218-222. </w:t>
      </w:r>
    </w:p>
    <w:p w14:paraId="540C5F56" w14:textId="5DFA8336" w:rsidR="008C5263" w:rsidRPr="00CA32B5" w:rsidRDefault="00D9674F" w:rsidP="008C5263">
      <w:pPr>
        <w:pStyle w:val="CV-PublicationsList"/>
        <w:rPr>
          <w:rFonts w:eastAsia="Times"/>
          <w:color w:val="444444"/>
        </w:rPr>
      </w:pPr>
      <w:r w:rsidRPr="00CA32B5">
        <w:rPr>
          <w:rFonts w:eastAsia="Times"/>
          <w:color w:val="444444"/>
        </w:rPr>
        <w:t xml:space="preserve">Jones, M.G. (1989). Biological Literacy. </w:t>
      </w:r>
      <w:r w:rsidRPr="00CA32B5">
        <w:rPr>
          <w:rFonts w:eastAsia="Times"/>
          <w:i/>
          <w:color w:val="444444"/>
        </w:rPr>
        <w:t>American Biology Teacher, 51</w:t>
      </w:r>
      <w:r w:rsidRPr="00CA32B5">
        <w:rPr>
          <w:rFonts w:eastAsia="Times"/>
          <w:color w:val="444444"/>
        </w:rPr>
        <w:t xml:space="preserve">(8), 480-481. </w:t>
      </w:r>
    </w:p>
    <w:p w14:paraId="49287695" w14:textId="06C3D3D5" w:rsidR="008C5263" w:rsidRPr="00CA32B5" w:rsidRDefault="00D9674F" w:rsidP="008C5263">
      <w:pPr>
        <w:pStyle w:val="CV-PublicationsList"/>
        <w:rPr>
          <w:rFonts w:eastAsia="Times"/>
          <w:color w:val="444444"/>
        </w:rPr>
      </w:pPr>
      <w:r w:rsidRPr="00CA32B5">
        <w:rPr>
          <w:rFonts w:eastAsia="Times"/>
          <w:color w:val="444444"/>
        </w:rPr>
        <w:t xml:space="preserve">Jones, M.G. (1988). The Art of the Science Fair. </w:t>
      </w:r>
      <w:r w:rsidRPr="00CA32B5">
        <w:rPr>
          <w:rFonts w:eastAsia="Times"/>
          <w:i/>
          <w:color w:val="444444"/>
        </w:rPr>
        <w:t>Science Scope, 12</w:t>
      </w:r>
      <w:r w:rsidRPr="00CA32B5">
        <w:rPr>
          <w:rFonts w:eastAsia="Times"/>
          <w:color w:val="444444"/>
        </w:rPr>
        <w:t xml:space="preserve">(2), 10-11. </w:t>
      </w:r>
    </w:p>
    <w:p w14:paraId="0876072F" w14:textId="6BCB984B" w:rsidR="008C5263" w:rsidRPr="00CA32B5" w:rsidRDefault="00D9674F" w:rsidP="008C5263">
      <w:pPr>
        <w:pStyle w:val="CV-PublicationsList"/>
        <w:rPr>
          <w:rFonts w:eastAsia="Times"/>
          <w:color w:val="444444"/>
        </w:rPr>
      </w:pPr>
      <w:r w:rsidRPr="00CA32B5">
        <w:rPr>
          <w:rFonts w:eastAsia="Times"/>
          <w:color w:val="444444"/>
        </w:rPr>
        <w:t xml:space="preserve">Jones, M.G., &amp; Wheatley, J. (1987). Factors Influencing the Entry of Women in Science and Related Fields. </w:t>
      </w:r>
      <w:r w:rsidRPr="00CA32B5">
        <w:rPr>
          <w:rFonts w:eastAsia="Times"/>
          <w:i/>
          <w:color w:val="444444"/>
        </w:rPr>
        <w:t>Science Education, 72</w:t>
      </w:r>
      <w:r w:rsidRPr="00CA32B5">
        <w:rPr>
          <w:rFonts w:eastAsia="Times"/>
          <w:color w:val="444444"/>
        </w:rPr>
        <w:t xml:space="preserve">(2), 127-142. </w:t>
      </w:r>
    </w:p>
    <w:p w14:paraId="25F59437" w14:textId="77777777" w:rsidR="0003735D" w:rsidRPr="00CA32B5" w:rsidRDefault="0003735D">
      <w:pPr>
        <w:suppressAutoHyphens w:val="0"/>
        <w:spacing w:line="240" w:lineRule="auto"/>
        <w:ind w:leftChars="0" w:left="0" w:firstLineChars="0" w:firstLine="0"/>
        <w:textDirection w:val="lrTb"/>
        <w:textAlignment w:val="auto"/>
        <w:outlineLvl w:val="9"/>
        <w:rPr>
          <w:rFonts w:ascii="Arial" w:eastAsia="Times" w:hAnsi="Arial" w:cs="Arial"/>
          <w:b/>
          <w:bCs/>
          <w:color w:val="444444"/>
        </w:rPr>
      </w:pPr>
      <w:r w:rsidRPr="00CA32B5">
        <w:rPr>
          <w:rFonts w:eastAsia="Times"/>
          <w:color w:val="444444"/>
        </w:rPr>
        <w:br w:type="page"/>
      </w:r>
    </w:p>
    <w:p w14:paraId="0000026A" w14:textId="2D3D5BC0" w:rsidR="002C1AD2" w:rsidRPr="00CA32B5" w:rsidRDefault="00D9674F" w:rsidP="00EE0272">
      <w:pPr>
        <w:pStyle w:val="CV-SubHeadings"/>
        <w:rPr>
          <w:rFonts w:eastAsia="Times"/>
          <w:color w:val="444444"/>
        </w:rPr>
      </w:pPr>
      <w:r w:rsidRPr="00CA32B5">
        <w:rPr>
          <w:rFonts w:eastAsia="Times"/>
          <w:color w:val="444444"/>
        </w:rPr>
        <w:lastRenderedPageBreak/>
        <w:t>Dissertation</w:t>
      </w:r>
    </w:p>
    <w:p w14:paraId="269CCD44" w14:textId="165CB314" w:rsidR="00DC64A9" w:rsidRPr="00CA32B5" w:rsidRDefault="00D9674F" w:rsidP="00DC64A9">
      <w:pPr>
        <w:pStyle w:val="CV-PublicationsList"/>
        <w:rPr>
          <w:rFonts w:eastAsia="Times" w:cs="Arial"/>
          <w:color w:val="444444"/>
        </w:rPr>
      </w:pPr>
      <w:r w:rsidRPr="00CA32B5">
        <w:rPr>
          <w:rFonts w:eastAsia="Times" w:cs="Arial"/>
          <w:color w:val="444444"/>
        </w:rPr>
        <w:t>Jones, M.G. (1987).</w:t>
      </w:r>
      <w:r w:rsidRPr="00CA32B5">
        <w:rPr>
          <w:rFonts w:eastAsia="Times"/>
          <w:color w:val="444444"/>
        </w:rPr>
        <w:t xml:space="preserve"> </w:t>
      </w:r>
      <w:r w:rsidRPr="00CA32B5">
        <w:rPr>
          <w:rFonts w:eastAsia="Times"/>
          <w:i/>
          <w:iCs/>
          <w:color w:val="444444"/>
        </w:rPr>
        <w:t>Gender Differences in Student-Teacher Interactions in Physical Science and Chemistry Classes.</w:t>
      </w:r>
      <w:r w:rsidRPr="00CA32B5">
        <w:rPr>
          <w:rFonts w:eastAsia="Times"/>
          <w:color w:val="444444"/>
        </w:rPr>
        <w:t xml:space="preserve"> </w:t>
      </w:r>
      <w:r w:rsidRPr="00CA32B5">
        <w:rPr>
          <w:rFonts w:eastAsia="Times" w:cs="Arial"/>
          <w:color w:val="444444"/>
        </w:rPr>
        <w:t>North Carolina State University: Raleigh.</w:t>
      </w:r>
    </w:p>
    <w:p w14:paraId="02F78648" w14:textId="0BE975E6" w:rsidR="00DC64A9" w:rsidRPr="00CA32B5" w:rsidRDefault="00D9674F" w:rsidP="00DC64A9">
      <w:pPr>
        <w:pStyle w:val="CV-SubHeadings"/>
        <w:rPr>
          <w:rFonts w:eastAsia="Times"/>
          <w:color w:val="444444"/>
        </w:rPr>
      </w:pPr>
      <w:r w:rsidRPr="00CA32B5">
        <w:rPr>
          <w:rFonts w:eastAsia="Times"/>
          <w:color w:val="444444"/>
        </w:rPr>
        <w:t>Other Scholarly Publications</w:t>
      </w:r>
    </w:p>
    <w:p w14:paraId="35BA1295" w14:textId="64D05CBF" w:rsidR="008C5263" w:rsidRPr="00CA32B5" w:rsidRDefault="00D9674F" w:rsidP="00DC64A9">
      <w:pPr>
        <w:pStyle w:val="CV-PublicationsList"/>
        <w:rPr>
          <w:rFonts w:eastAsia="Times"/>
          <w:color w:val="444444"/>
        </w:rPr>
      </w:pPr>
      <w:r w:rsidRPr="00CA32B5">
        <w:rPr>
          <w:rFonts w:eastAsia="Times"/>
          <w:color w:val="444444"/>
        </w:rPr>
        <w:t xml:space="preserve">Hite, R., Childers, G., </w:t>
      </w:r>
      <w:proofErr w:type="spellStart"/>
      <w:r w:rsidRPr="00CA32B5">
        <w:rPr>
          <w:rFonts w:eastAsia="Times"/>
          <w:color w:val="444444"/>
        </w:rPr>
        <w:t>Ennes</w:t>
      </w:r>
      <w:proofErr w:type="spellEnd"/>
      <w:r w:rsidRPr="00CA32B5">
        <w:rPr>
          <w:rFonts w:eastAsia="Times"/>
          <w:color w:val="444444"/>
        </w:rPr>
        <w:t xml:space="preserve">, M. &amp; Jones, M. G. , M. (2020). Quit Bugging Me: Controlling Mosquitoes to Stem Malaria Infection. </w:t>
      </w:r>
      <w:r w:rsidRPr="00CA32B5">
        <w:rPr>
          <w:rFonts w:eastAsia="Times"/>
          <w:i/>
          <w:color w:val="444444"/>
        </w:rPr>
        <w:t>NSTA Reports, 31</w:t>
      </w:r>
      <w:r w:rsidRPr="00CA32B5">
        <w:rPr>
          <w:rFonts w:eastAsia="Times"/>
          <w:color w:val="444444"/>
        </w:rPr>
        <w:t xml:space="preserve">(7), 17. (Reprinted from </w:t>
      </w:r>
      <w:r w:rsidRPr="00CA32B5">
        <w:rPr>
          <w:rFonts w:eastAsia="Times"/>
          <w:i/>
          <w:color w:val="444444"/>
        </w:rPr>
        <w:t>Discovery Engineering in Biology</w:t>
      </w:r>
      <w:r w:rsidRPr="00CA32B5">
        <w:rPr>
          <w:rFonts w:eastAsia="Times"/>
          <w:color w:val="444444"/>
        </w:rPr>
        <w:t>).</w:t>
      </w:r>
    </w:p>
    <w:p w14:paraId="2923D822" w14:textId="464F324E" w:rsidR="008C5263" w:rsidRPr="00CA32B5" w:rsidRDefault="00D9674F" w:rsidP="00DC64A9">
      <w:pPr>
        <w:pStyle w:val="CV-PublicationsList"/>
        <w:rPr>
          <w:rFonts w:eastAsia="Times"/>
          <w:color w:val="444444"/>
          <w:u w:val="single"/>
        </w:rPr>
      </w:pPr>
      <w:proofErr w:type="spellStart"/>
      <w:r w:rsidRPr="00CA32B5">
        <w:rPr>
          <w:rFonts w:eastAsia="Times"/>
          <w:color w:val="444444"/>
        </w:rPr>
        <w:t>Ennes</w:t>
      </w:r>
      <w:proofErr w:type="spellEnd"/>
      <w:r w:rsidRPr="00CA32B5">
        <w:rPr>
          <w:rFonts w:eastAsia="Times"/>
          <w:color w:val="444444"/>
        </w:rPr>
        <w:t xml:space="preserve">, M. &amp; Jones, M. G. (2018). Lab Coats Help Students See Themselves as Future Scientists. </w:t>
      </w:r>
      <w:r w:rsidRPr="00CA32B5">
        <w:rPr>
          <w:rFonts w:eastAsia="Times"/>
          <w:i/>
          <w:color w:val="444444"/>
        </w:rPr>
        <w:t>The Conversation.</w:t>
      </w:r>
      <w:r w:rsidRPr="00CA32B5">
        <w:rPr>
          <w:rFonts w:eastAsia="Times"/>
          <w:color w:val="444444"/>
        </w:rPr>
        <w:t xml:space="preserve"> Retrieved from: </w:t>
      </w:r>
      <w:hyperlink r:id="rId13">
        <w:r w:rsidRPr="00CA32B5">
          <w:rPr>
            <w:rFonts w:eastAsia="Times"/>
            <w:color w:val="444444"/>
            <w:u w:val="single"/>
          </w:rPr>
          <w:t>https://theconversation.com/lab-coats-help-students-see-themselves-as-future-scientists-96333</w:t>
        </w:r>
      </w:hyperlink>
    </w:p>
    <w:p w14:paraId="046CBF22" w14:textId="77777777" w:rsidR="008C5263" w:rsidRPr="00CA32B5" w:rsidRDefault="00D9674F" w:rsidP="00DC64A9">
      <w:pPr>
        <w:pStyle w:val="CV-PublicationsList"/>
        <w:rPr>
          <w:rFonts w:eastAsia="Times"/>
          <w:color w:val="444444"/>
        </w:rPr>
      </w:pPr>
      <w:r w:rsidRPr="00CA32B5">
        <w:rPr>
          <w:rFonts w:eastAsia="Times"/>
          <w:color w:val="444444"/>
        </w:rPr>
        <w:t xml:space="preserve">Jones, M.G., Taylor, A., &amp; </w:t>
      </w:r>
      <w:proofErr w:type="spellStart"/>
      <w:r w:rsidRPr="00CA32B5">
        <w:rPr>
          <w:rFonts w:eastAsia="Times"/>
          <w:color w:val="444444"/>
        </w:rPr>
        <w:t>Falvo</w:t>
      </w:r>
      <w:proofErr w:type="spellEnd"/>
      <w:r w:rsidRPr="00CA32B5">
        <w:rPr>
          <w:rFonts w:eastAsia="Times"/>
          <w:color w:val="444444"/>
        </w:rPr>
        <w:t xml:space="preserve">, M. (2010). Peak into NSTA press: What is scale. </w:t>
      </w:r>
      <w:r w:rsidRPr="00CA32B5">
        <w:rPr>
          <w:rFonts w:eastAsia="Times"/>
          <w:i/>
          <w:color w:val="444444"/>
        </w:rPr>
        <w:t>NSTA Reports, 21</w:t>
      </w:r>
      <w:r w:rsidRPr="00CA32B5">
        <w:rPr>
          <w:rFonts w:eastAsia="Times"/>
          <w:color w:val="444444"/>
        </w:rPr>
        <w:t xml:space="preserve">(7), 28-29. (Reprinted from </w:t>
      </w:r>
      <w:r w:rsidRPr="00CA32B5">
        <w:rPr>
          <w:rFonts w:eastAsia="Times"/>
          <w:i/>
          <w:color w:val="444444"/>
        </w:rPr>
        <w:t>Extreme Science</w:t>
      </w:r>
      <w:r w:rsidRPr="00CA32B5">
        <w:rPr>
          <w:rFonts w:eastAsia="Times"/>
          <w:color w:val="444444"/>
        </w:rPr>
        <w:t>).</w:t>
      </w:r>
    </w:p>
    <w:p w14:paraId="59FBF7BC" w14:textId="0F758C56" w:rsidR="008C5263" w:rsidRPr="00CA32B5" w:rsidRDefault="00D9674F" w:rsidP="00DC64A9">
      <w:pPr>
        <w:pStyle w:val="CV-PublicationsList"/>
        <w:rPr>
          <w:rFonts w:eastAsia="Times"/>
          <w:color w:val="444444"/>
        </w:rPr>
      </w:pPr>
      <w:r w:rsidRPr="00CA32B5">
        <w:rPr>
          <w:rFonts w:eastAsia="Times"/>
          <w:color w:val="444444"/>
        </w:rPr>
        <w:t xml:space="preserve">Jones, M.G., Taylor, A., &amp; </w:t>
      </w:r>
      <w:proofErr w:type="spellStart"/>
      <w:r w:rsidRPr="00CA32B5">
        <w:rPr>
          <w:rFonts w:eastAsia="Times"/>
          <w:color w:val="444444"/>
        </w:rPr>
        <w:t>Falvo</w:t>
      </w:r>
      <w:proofErr w:type="spellEnd"/>
      <w:r w:rsidRPr="00CA32B5">
        <w:rPr>
          <w:rFonts w:eastAsia="Times"/>
          <w:color w:val="444444"/>
        </w:rPr>
        <w:t xml:space="preserve">, M. (2009). Oops I Did It Again. </w:t>
      </w:r>
      <w:r w:rsidRPr="00CA32B5">
        <w:rPr>
          <w:rFonts w:eastAsia="Times"/>
          <w:i/>
          <w:color w:val="444444"/>
        </w:rPr>
        <w:t>NSTA Reports</w:t>
      </w:r>
      <w:r w:rsidRPr="00CA32B5">
        <w:rPr>
          <w:rFonts w:eastAsia="Times"/>
          <w:color w:val="444444"/>
        </w:rPr>
        <w:t xml:space="preserve">, 21(2), 24. (Reprinted from </w:t>
      </w:r>
      <w:r w:rsidRPr="00CA32B5">
        <w:rPr>
          <w:rFonts w:eastAsia="Times"/>
          <w:i/>
          <w:color w:val="444444"/>
        </w:rPr>
        <w:t>Extreme Science</w:t>
      </w:r>
      <w:r w:rsidRPr="00CA32B5">
        <w:rPr>
          <w:rFonts w:eastAsia="Times"/>
          <w:color w:val="444444"/>
        </w:rPr>
        <w:t>.)</w:t>
      </w:r>
    </w:p>
    <w:p w14:paraId="00000277" w14:textId="206D025C" w:rsidR="002C1AD2" w:rsidRPr="00CA32B5" w:rsidRDefault="00D9674F" w:rsidP="00DC64A9">
      <w:pPr>
        <w:pStyle w:val="CV-PublicationsList"/>
        <w:rPr>
          <w:rFonts w:eastAsia="Times"/>
          <w:color w:val="444444"/>
        </w:rPr>
      </w:pPr>
      <w:r w:rsidRPr="00CA32B5">
        <w:rPr>
          <w:rFonts w:eastAsia="Times"/>
          <w:color w:val="444444"/>
        </w:rPr>
        <w:t xml:space="preserve">Jones, M. G. (2007) Nanoscale Education. </w:t>
      </w:r>
      <w:r w:rsidRPr="00CA32B5">
        <w:rPr>
          <w:rFonts w:eastAsia="Times"/>
          <w:i/>
          <w:color w:val="444444"/>
        </w:rPr>
        <w:t>ASTC Dimensions</w:t>
      </w:r>
      <w:r w:rsidRPr="00CA32B5">
        <w:rPr>
          <w:rFonts w:eastAsia="Times"/>
          <w:color w:val="444444"/>
        </w:rPr>
        <w:t>.</w:t>
      </w:r>
    </w:p>
    <w:p w14:paraId="086B8698" w14:textId="5565AC41" w:rsidR="008C5263" w:rsidRPr="00CA32B5" w:rsidRDefault="00D9674F" w:rsidP="00DC64A9">
      <w:pPr>
        <w:pStyle w:val="CV-PublicationsList"/>
        <w:rPr>
          <w:rFonts w:eastAsia="Times"/>
          <w:color w:val="444444"/>
        </w:rPr>
      </w:pPr>
      <w:r w:rsidRPr="00CA32B5">
        <w:rPr>
          <w:rFonts w:eastAsia="Times"/>
          <w:color w:val="444444"/>
        </w:rPr>
        <w:t xml:space="preserve">Jones, M. G., </w:t>
      </w:r>
      <w:proofErr w:type="spellStart"/>
      <w:r w:rsidRPr="00CA32B5">
        <w:rPr>
          <w:rFonts w:eastAsia="Times"/>
          <w:color w:val="444444"/>
        </w:rPr>
        <w:t>Falvo</w:t>
      </w:r>
      <w:proofErr w:type="spellEnd"/>
      <w:r w:rsidRPr="00CA32B5">
        <w:rPr>
          <w:rFonts w:eastAsia="Times"/>
          <w:color w:val="444444"/>
        </w:rPr>
        <w:t xml:space="preserve">, M., Taylor, A., &amp; Broadwell, B. (2007). Build a Virus. </w:t>
      </w:r>
      <w:r w:rsidRPr="00CA32B5">
        <w:rPr>
          <w:rFonts w:eastAsia="Times"/>
          <w:i/>
          <w:color w:val="444444"/>
        </w:rPr>
        <w:t>The Science Reflector, 36</w:t>
      </w:r>
      <w:r w:rsidRPr="00CA32B5">
        <w:rPr>
          <w:rFonts w:eastAsia="Times"/>
          <w:color w:val="444444"/>
        </w:rPr>
        <w:t xml:space="preserve">(2), </w:t>
      </w:r>
      <w:hyperlink r:id="rId14">
        <w:r w:rsidRPr="00CA32B5">
          <w:rPr>
            <w:rFonts w:eastAsia="Times"/>
            <w:color w:val="444444"/>
            <w:u w:val="single"/>
          </w:rPr>
          <w:t>http://www.ncsta.org/reflector/archives/summer07/activity.html</w:t>
        </w:r>
      </w:hyperlink>
      <w:r w:rsidRPr="00CA32B5">
        <w:rPr>
          <w:rFonts w:eastAsia="Times"/>
          <w:color w:val="444444"/>
        </w:rPr>
        <w:t>.</w:t>
      </w:r>
    </w:p>
    <w:p w14:paraId="3222561D" w14:textId="3D92DA8E" w:rsidR="008C5263" w:rsidRPr="00CA32B5" w:rsidRDefault="00D9674F" w:rsidP="00DC64A9">
      <w:pPr>
        <w:pStyle w:val="CV-PublicationsList"/>
        <w:rPr>
          <w:rFonts w:eastAsia="Times"/>
          <w:color w:val="444444"/>
        </w:rPr>
      </w:pPr>
      <w:r w:rsidRPr="00CA32B5">
        <w:rPr>
          <w:rFonts w:eastAsia="Times"/>
          <w:color w:val="444444"/>
        </w:rPr>
        <w:t xml:space="preserve">Hargrove, T., Jones, M. G., Jones, B., Hardin, B., Chapman, L., &amp; Davis, M. (2000). Unintended Consequences for High-Stakes Testing in North Carolina: Teacher Perceptions. </w:t>
      </w:r>
      <w:r w:rsidRPr="00CA32B5">
        <w:rPr>
          <w:rFonts w:eastAsia="Times"/>
          <w:i/>
          <w:color w:val="444444"/>
        </w:rPr>
        <w:t>ERS Spectrum, 18</w:t>
      </w:r>
      <w:r w:rsidRPr="00CA32B5">
        <w:rPr>
          <w:rFonts w:eastAsia="Times"/>
          <w:color w:val="444444"/>
        </w:rPr>
        <w:t>(4), 21-25.</w:t>
      </w:r>
    </w:p>
    <w:p w14:paraId="5EC3DE56" w14:textId="6F5ADD45" w:rsidR="008C5263" w:rsidRPr="00CA32B5" w:rsidRDefault="00D9674F" w:rsidP="00DC64A9">
      <w:pPr>
        <w:pStyle w:val="CV-PublicationsList"/>
        <w:rPr>
          <w:rFonts w:eastAsia="Times"/>
          <w:color w:val="444444"/>
        </w:rPr>
      </w:pPr>
      <w:r w:rsidRPr="00CA32B5">
        <w:rPr>
          <w:rFonts w:eastAsia="Times"/>
          <w:color w:val="444444"/>
        </w:rPr>
        <w:t xml:space="preserve">Jones, M. G., Jones, D., Hardin, B., Chapman, L., Yarbrough, T., &amp; Davis, M. (1999, November). The Impact of High-Stakes Testing on Teachers and Students. </w:t>
      </w:r>
      <w:r w:rsidRPr="00CA32B5">
        <w:rPr>
          <w:rFonts w:eastAsia="Times"/>
          <w:i/>
          <w:color w:val="444444"/>
        </w:rPr>
        <w:t xml:space="preserve">Phi Delta </w:t>
      </w:r>
      <w:proofErr w:type="spellStart"/>
      <w:r w:rsidRPr="00CA32B5">
        <w:rPr>
          <w:rFonts w:eastAsia="Times"/>
          <w:i/>
          <w:color w:val="444444"/>
        </w:rPr>
        <w:t>Kappan</w:t>
      </w:r>
      <w:proofErr w:type="spellEnd"/>
      <w:r w:rsidRPr="00CA32B5">
        <w:rPr>
          <w:rFonts w:eastAsia="Times"/>
          <w:i/>
          <w:color w:val="444444"/>
        </w:rPr>
        <w:t>, 81</w:t>
      </w:r>
      <w:r w:rsidRPr="00CA32B5">
        <w:rPr>
          <w:rFonts w:eastAsia="Times"/>
          <w:color w:val="444444"/>
        </w:rPr>
        <w:t>(3),199-203.</w:t>
      </w:r>
    </w:p>
    <w:p w14:paraId="6EEF7735" w14:textId="77777777" w:rsidR="008C5263" w:rsidRPr="00CA32B5" w:rsidRDefault="00D9674F" w:rsidP="00DC64A9">
      <w:pPr>
        <w:pStyle w:val="CV-PublicationsList"/>
        <w:rPr>
          <w:rFonts w:eastAsia="Times"/>
          <w:color w:val="444444"/>
        </w:rPr>
      </w:pPr>
      <w:proofErr w:type="spellStart"/>
      <w:r w:rsidRPr="00CA32B5">
        <w:rPr>
          <w:rFonts w:eastAsia="Times"/>
          <w:color w:val="444444"/>
        </w:rPr>
        <w:t>Jeffay</w:t>
      </w:r>
      <w:proofErr w:type="spellEnd"/>
      <w:r w:rsidRPr="00CA32B5">
        <w:rPr>
          <w:rFonts w:eastAsia="Times"/>
          <w:color w:val="444444"/>
        </w:rPr>
        <w:t xml:space="preserve">, K., Smith, F., Taylor, R., Bishop, G., Anderson, J., Superfine, R., &amp; Jones, M. G. (1997).  </w:t>
      </w:r>
      <w:r w:rsidRPr="00CA32B5">
        <w:rPr>
          <w:rFonts w:eastAsia="Times"/>
          <w:i/>
          <w:color w:val="444444"/>
        </w:rPr>
        <w:t>Design Principles for Distributed, Interactive, Virtual Environments</w:t>
      </w:r>
      <w:r w:rsidRPr="00CA32B5">
        <w:rPr>
          <w:rFonts w:eastAsia="Times"/>
          <w:color w:val="444444"/>
        </w:rPr>
        <w:t xml:space="preserve">. </w:t>
      </w:r>
    </w:p>
    <w:p w14:paraId="36ED0977" w14:textId="4CD1AD48" w:rsidR="008C5263" w:rsidRPr="00CA32B5" w:rsidRDefault="00D9674F" w:rsidP="00DC64A9">
      <w:pPr>
        <w:pStyle w:val="CV-PublicationsList"/>
        <w:ind w:right="-630"/>
        <w:rPr>
          <w:color w:val="444444"/>
        </w:rPr>
      </w:pPr>
      <w:proofErr w:type="spellStart"/>
      <w:r w:rsidRPr="00CA32B5">
        <w:rPr>
          <w:color w:val="444444"/>
        </w:rPr>
        <w:t>Vesilind</w:t>
      </w:r>
      <w:proofErr w:type="spellEnd"/>
      <w:r w:rsidRPr="00CA32B5">
        <w:rPr>
          <w:color w:val="444444"/>
        </w:rPr>
        <w:t xml:space="preserve">, E., &amp; Jones, M. G. (1993). Through a Sideways Door: A Resource Model of Teacher Change. (Monograph) Chapel Hill, NC, UNC. </w:t>
      </w:r>
      <w:r w:rsidRPr="00CA32B5">
        <w:rPr>
          <w:i/>
          <w:color w:val="444444"/>
        </w:rPr>
        <w:t>Mathematics and Science Education Network</w:t>
      </w:r>
      <w:r w:rsidRPr="00CA32B5">
        <w:rPr>
          <w:color w:val="444444"/>
        </w:rPr>
        <w:t xml:space="preserve">. </w:t>
      </w:r>
    </w:p>
    <w:p w14:paraId="5846BB5A" w14:textId="27FE55A9" w:rsidR="008C5263" w:rsidRPr="00CA32B5" w:rsidRDefault="00D9674F" w:rsidP="00DC64A9">
      <w:pPr>
        <w:pStyle w:val="CV-PublicationsList"/>
        <w:rPr>
          <w:color w:val="444444"/>
        </w:rPr>
      </w:pPr>
      <w:r w:rsidRPr="00CA32B5">
        <w:rPr>
          <w:color w:val="444444"/>
        </w:rPr>
        <w:t xml:space="preserve">Jones, M. G. (1991). Create an Invertebrate. Reprinted from </w:t>
      </w:r>
      <w:r w:rsidRPr="00CA32B5">
        <w:rPr>
          <w:i/>
          <w:color w:val="444444"/>
        </w:rPr>
        <w:t>Project Estuary</w:t>
      </w:r>
      <w:r w:rsidRPr="00CA32B5">
        <w:rPr>
          <w:color w:val="444444"/>
        </w:rPr>
        <w:t xml:space="preserve"> in P. Keener &amp; C. Camp, </w:t>
      </w:r>
      <w:r w:rsidRPr="00CA32B5">
        <w:rPr>
          <w:i/>
          <w:color w:val="444444"/>
        </w:rPr>
        <w:t>Sea Things... Objectively, A Marine Education Activities Booklet, Grade 3</w:t>
      </w:r>
      <w:r w:rsidRPr="00CA32B5">
        <w:rPr>
          <w:color w:val="444444"/>
        </w:rPr>
        <w:t xml:space="preserve"> (pp. 24-26). South Carolina Sea Grant Publication.</w:t>
      </w:r>
    </w:p>
    <w:p w14:paraId="6867B1F1" w14:textId="365F24A3" w:rsidR="008C5263" w:rsidRPr="00CA32B5" w:rsidRDefault="00D9674F" w:rsidP="00DC64A9">
      <w:pPr>
        <w:pStyle w:val="CV-PublicationsList"/>
        <w:rPr>
          <w:color w:val="444444"/>
        </w:rPr>
      </w:pPr>
      <w:r w:rsidRPr="00CA32B5">
        <w:rPr>
          <w:color w:val="444444"/>
        </w:rPr>
        <w:t xml:space="preserve">Jones, M. G. (1991). Endangered, Threatened, Rare, or Extinct? Reprinted from </w:t>
      </w:r>
      <w:r w:rsidRPr="00CA32B5">
        <w:rPr>
          <w:i/>
          <w:color w:val="444444"/>
        </w:rPr>
        <w:t>Project Estuary</w:t>
      </w:r>
      <w:r w:rsidRPr="00CA32B5">
        <w:rPr>
          <w:color w:val="444444"/>
        </w:rPr>
        <w:t xml:space="preserve"> in P. Keener &amp; C. Camp, </w:t>
      </w:r>
      <w:r w:rsidRPr="00CA32B5">
        <w:rPr>
          <w:i/>
          <w:color w:val="444444"/>
        </w:rPr>
        <w:t>Sea Things... Objectively, A Marine Education Activities Booklet, Grade 3</w:t>
      </w:r>
      <w:r w:rsidRPr="00CA32B5">
        <w:rPr>
          <w:color w:val="444444"/>
        </w:rPr>
        <w:t>. (pp.44-48). South Carolina Sea Grant Publication.</w:t>
      </w:r>
    </w:p>
    <w:p w14:paraId="57E87384" w14:textId="49B5E1E8" w:rsidR="008C5263" w:rsidRPr="00CA32B5" w:rsidRDefault="00D9674F" w:rsidP="00DC64A9">
      <w:pPr>
        <w:pStyle w:val="CV-PublicationsList"/>
        <w:rPr>
          <w:color w:val="444444"/>
        </w:rPr>
      </w:pPr>
      <w:r w:rsidRPr="00CA32B5">
        <w:rPr>
          <w:color w:val="444444"/>
        </w:rPr>
        <w:t xml:space="preserve">Jones, M. G. (1991). The Tides of Time. Reprinted from </w:t>
      </w:r>
      <w:r w:rsidRPr="00CA32B5">
        <w:rPr>
          <w:i/>
          <w:color w:val="444444"/>
        </w:rPr>
        <w:t>Project Estuary</w:t>
      </w:r>
      <w:r w:rsidRPr="00CA32B5">
        <w:rPr>
          <w:color w:val="444444"/>
        </w:rPr>
        <w:t xml:space="preserve"> in P. Keener &amp; C. Camp, </w:t>
      </w:r>
      <w:r w:rsidRPr="00CA32B5">
        <w:rPr>
          <w:i/>
          <w:color w:val="444444"/>
        </w:rPr>
        <w:t>Sea Things... Objectively, A Marine Education Activities Booklet, Grade 3</w:t>
      </w:r>
      <w:r w:rsidRPr="00CA32B5">
        <w:rPr>
          <w:color w:val="444444"/>
        </w:rPr>
        <w:t>. (pp 27-35). South Carolina Sea Grant Publication.</w:t>
      </w:r>
    </w:p>
    <w:p w14:paraId="3D1B8801" w14:textId="7B4FB0C5" w:rsidR="008C5263" w:rsidRPr="00CA32B5" w:rsidRDefault="00D9674F" w:rsidP="00DC64A9">
      <w:pPr>
        <w:pStyle w:val="CV-PublicationsList"/>
        <w:rPr>
          <w:color w:val="444444"/>
        </w:rPr>
      </w:pPr>
      <w:r w:rsidRPr="00CA32B5">
        <w:rPr>
          <w:color w:val="444444"/>
        </w:rPr>
        <w:t>Jones, M. G. (1991). The Tides of Time. Reprinted from P</w:t>
      </w:r>
      <w:r w:rsidRPr="00CA32B5">
        <w:rPr>
          <w:i/>
          <w:color w:val="444444"/>
        </w:rPr>
        <w:t>roject Estuary</w:t>
      </w:r>
      <w:r w:rsidRPr="00CA32B5">
        <w:rPr>
          <w:color w:val="444444"/>
        </w:rPr>
        <w:t xml:space="preserve"> in B. Slattery, </w:t>
      </w:r>
      <w:r w:rsidRPr="00CA32B5">
        <w:rPr>
          <w:i/>
          <w:color w:val="444444"/>
        </w:rPr>
        <w:t>WOW! The Wonders of Wetlands</w:t>
      </w:r>
      <w:r w:rsidRPr="00CA32B5">
        <w:rPr>
          <w:color w:val="444444"/>
        </w:rPr>
        <w:t>. St. Michaels, Maryland: Environmental Concern Incorporated.</w:t>
      </w:r>
    </w:p>
    <w:p w14:paraId="239C9B83" w14:textId="77777777" w:rsidR="008C5263" w:rsidRPr="00CA32B5" w:rsidRDefault="00D9674F" w:rsidP="00DC64A9">
      <w:pPr>
        <w:pStyle w:val="CV-PublicationsList"/>
        <w:rPr>
          <w:color w:val="444444"/>
        </w:rPr>
      </w:pPr>
      <w:r w:rsidRPr="00CA32B5">
        <w:rPr>
          <w:color w:val="444444"/>
        </w:rPr>
        <w:t xml:space="preserve">Jones, M.G. (1991). </w:t>
      </w:r>
      <w:r w:rsidRPr="00CA32B5">
        <w:rPr>
          <w:i/>
          <w:color w:val="444444"/>
        </w:rPr>
        <w:t>Oceans Alive</w:t>
      </w:r>
      <w:r w:rsidRPr="00CA32B5">
        <w:rPr>
          <w:color w:val="444444"/>
        </w:rPr>
        <w:t>. Chapel Hill, N.C.: Environmental Media Corporation.</w:t>
      </w:r>
    </w:p>
    <w:p w14:paraId="7E82D2CE" w14:textId="77777777" w:rsidR="008C5263" w:rsidRPr="00CA32B5" w:rsidRDefault="00D9674F" w:rsidP="00DC64A9">
      <w:pPr>
        <w:pStyle w:val="CV-PublicationsList"/>
        <w:rPr>
          <w:color w:val="444444"/>
        </w:rPr>
      </w:pPr>
      <w:r w:rsidRPr="00CA32B5">
        <w:rPr>
          <w:color w:val="444444"/>
        </w:rPr>
        <w:t xml:space="preserve">Jones, M.G. (1991). </w:t>
      </w:r>
      <w:proofErr w:type="spellStart"/>
      <w:r w:rsidRPr="00CA32B5">
        <w:rPr>
          <w:i/>
          <w:color w:val="444444"/>
        </w:rPr>
        <w:t>Seahouse</w:t>
      </w:r>
      <w:proofErr w:type="spellEnd"/>
      <w:r w:rsidRPr="00CA32B5">
        <w:rPr>
          <w:color w:val="444444"/>
        </w:rPr>
        <w:t>. Chapel Hill, N.C.: Environmental Media Corporation.</w:t>
      </w:r>
    </w:p>
    <w:p w14:paraId="1609E8AD" w14:textId="3CE7DA40" w:rsidR="008C5263" w:rsidRPr="00CA32B5" w:rsidRDefault="00D9674F" w:rsidP="00DC64A9">
      <w:pPr>
        <w:pStyle w:val="CV-PublicationsList"/>
        <w:rPr>
          <w:color w:val="444444"/>
        </w:rPr>
      </w:pPr>
      <w:r w:rsidRPr="00CA32B5">
        <w:rPr>
          <w:color w:val="444444"/>
        </w:rPr>
        <w:lastRenderedPageBreak/>
        <w:t xml:space="preserve">Jones, M.G. (1990). Fish Forms. Masthead, Mid-Atlantic Marine Education Association Newsletter, 10(2), 9-10. </w:t>
      </w:r>
    </w:p>
    <w:p w14:paraId="68B4580C" w14:textId="6C5B0B1E" w:rsidR="008C5263" w:rsidRPr="00CA32B5" w:rsidRDefault="00D9674F" w:rsidP="00DC64A9">
      <w:pPr>
        <w:pStyle w:val="CV-PublicationsList"/>
        <w:rPr>
          <w:color w:val="444444"/>
        </w:rPr>
      </w:pPr>
      <w:r w:rsidRPr="00CA32B5">
        <w:rPr>
          <w:color w:val="444444"/>
        </w:rPr>
        <w:t>Wheatley, J., Spence, L., &amp; Jones, G. (1985). Studies I: Characteristics of Successful Student/Teacher Interaction in Marine Science Projects. Current: The Journal of Marine Education, 6(2), 20-21.</w:t>
      </w:r>
    </w:p>
    <w:p w14:paraId="233C26EB" w14:textId="0795EBFE" w:rsidR="008C5263" w:rsidRPr="00CA32B5" w:rsidRDefault="00D9674F" w:rsidP="00DC64A9">
      <w:pPr>
        <w:pStyle w:val="CV-PublicationsList"/>
        <w:rPr>
          <w:color w:val="444444"/>
        </w:rPr>
      </w:pPr>
      <w:r w:rsidRPr="00CA32B5">
        <w:rPr>
          <w:color w:val="444444"/>
        </w:rPr>
        <w:t>Wheatley, J., Spence, L., &amp; Jones, G. (1985). Studies II: Some Characteristics of World of Water Student Winners. Current: The Journal of Marine Education, 6(2), 21.</w:t>
      </w:r>
    </w:p>
    <w:p w14:paraId="1BB933C0" w14:textId="2B031834" w:rsidR="00DC64A9" w:rsidRPr="00CA32B5" w:rsidRDefault="00D9674F" w:rsidP="00DC64A9">
      <w:pPr>
        <w:pStyle w:val="CV-SubHeadings"/>
        <w:rPr>
          <w:color w:val="444444"/>
        </w:rPr>
      </w:pPr>
      <w:r w:rsidRPr="00CA32B5">
        <w:rPr>
          <w:color w:val="444444"/>
        </w:rPr>
        <w:t>Proceedings</w:t>
      </w:r>
    </w:p>
    <w:p w14:paraId="08CC3E24" w14:textId="7FBADAA8" w:rsidR="008C5263" w:rsidRPr="00CA32B5" w:rsidRDefault="00D9674F" w:rsidP="00DC64A9">
      <w:pPr>
        <w:pStyle w:val="CV-PublicationsList"/>
        <w:rPr>
          <w:color w:val="444444"/>
        </w:rPr>
      </w:pPr>
      <w:proofErr w:type="spellStart"/>
      <w:r w:rsidRPr="00CA32B5">
        <w:rPr>
          <w:color w:val="444444"/>
        </w:rPr>
        <w:t>Rende</w:t>
      </w:r>
      <w:proofErr w:type="spellEnd"/>
      <w:r w:rsidRPr="00CA32B5">
        <w:rPr>
          <w:color w:val="444444"/>
        </w:rPr>
        <w:t xml:space="preserve">, K., Jones, M. G., &amp; Ward, R. (2020). Investigating Online Open Forums as Educational Spaces for Hazards Literacy Learning. </w:t>
      </w:r>
      <w:r w:rsidRPr="00CA32B5">
        <w:rPr>
          <w:i/>
          <w:color w:val="444444"/>
        </w:rPr>
        <w:t>Electronic Proceedings of the ESERA 2019 Conference.</w:t>
      </w:r>
    </w:p>
    <w:p w14:paraId="13538BAD" w14:textId="05C20D1E" w:rsidR="008C5263" w:rsidRPr="00CA32B5" w:rsidRDefault="00D9674F" w:rsidP="00DC64A9">
      <w:pPr>
        <w:pStyle w:val="CV-PublicationsList"/>
        <w:rPr>
          <w:color w:val="444444"/>
        </w:rPr>
      </w:pPr>
      <w:r w:rsidRPr="00CA32B5">
        <w:rPr>
          <w:color w:val="444444"/>
        </w:rPr>
        <w:t xml:space="preserve">Jones, M. G., Childers, G., Andre, T., </w:t>
      </w:r>
      <w:proofErr w:type="spellStart"/>
      <w:r w:rsidRPr="00CA32B5">
        <w:rPr>
          <w:color w:val="444444"/>
        </w:rPr>
        <w:t>Corin</w:t>
      </w:r>
      <w:proofErr w:type="spellEnd"/>
      <w:r w:rsidRPr="00CA32B5">
        <w:rPr>
          <w:color w:val="444444"/>
        </w:rPr>
        <w:t xml:space="preserve">, E., &amp; Hite, R. (2016). Citizen Scientists and Science Hobbyists: Educating the Life-Long Learner. In J. </w:t>
      </w:r>
      <w:proofErr w:type="spellStart"/>
      <w:r w:rsidRPr="00CA32B5">
        <w:rPr>
          <w:color w:val="444444"/>
        </w:rPr>
        <w:t>Lavonen</w:t>
      </w:r>
      <w:proofErr w:type="spellEnd"/>
      <w:r w:rsidRPr="00CA32B5">
        <w:rPr>
          <w:color w:val="444444"/>
        </w:rPr>
        <w:t xml:space="preserve">, K. </w:t>
      </w:r>
      <w:proofErr w:type="spellStart"/>
      <w:r w:rsidRPr="00CA32B5">
        <w:rPr>
          <w:color w:val="444444"/>
        </w:rPr>
        <w:t>Juuti</w:t>
      </w:r>
      <w:proofErr w:type="spellEnd"/>
      <w:r w:rsidRPr="00CA32B5">
        <w:rPr>
          <w:color w:val="444444"/>
        </w:rPr>
        <w:t xml:space="preserve">, J. </w:t>
      </w:r>
      <w:proofErr w:type="spellStart"/>
      <w:r w:rsidRPr="00CA32B5">
        <w:rPr>
          <w:color w:val="444444"/>
        </w:rPr>
        <w:t>Lampiselkä</w:t>
      </w:r>
      <w:proofErr w:type="spellEnd"/>
      <w:r w:rsidRPr="00CA32B5">
        <w:rPr>
          <w:color w:val="444444"/>
        </w:rPr>
        <w:t xml:space="preserve">, A. </w:t>
      </w:r>
      <w:proofErr w:type="spellStart"/>
      <w:r w:rsidRPr="00CA32B5">
        <w:rPr>
          <w:color w:val="444444"/>
        </w:rPr>
        <w:t>Uitto</w:t>
      </w:r>
      <w:proofErr w:type="spellEnd"/>
      <w:r w:rsidRPr="00CA32B5">
        <w:rPr>
          <w:color w:val="444444"/>
        </w:rPr>
        <w:t xml:space="preserve"> &amp; K. </w:t>
      </w:r>
      <w:proofErr w:type="spellStart"/>
      <w:r w:rsidRPr="00CA32B5">
        <w:rPr>
          <w:color w:val="444444"/>
        </w:rPr>
        <w:t>Hahl</w:t>
      </w:r>
      <w:proofErr w:type="spellEnd"/>
      <w:r w:rsidRPr="00CA32B5">
        <w:rPr>
          <w:color w:val="444444"/>
        </w:rPr>
        <w:t xml:space="preserve"> (Eds.), </w:t>
      </w:r>
      <w:r w:rsidRPr="00CA32B5">
        <w:rPr>
          <w:i/>
          <w:color w:val="444444"/>
        </w:rPr>
        <w:t>Electronic Proceedings of the ESERA 2015 Conference. Science Education Research: Engaging Learners for a Sustainable Future,</w:t>
      </w:r>
      <w:r w:rsidRPr="00CA32B5">
        <w:rPr>
          <w:color w:val="444444"/>
        </w:rPr>
        <w:t xml:space="preserve"> Part 8, (pp. 150-159). Helsinki, Finland: University of Helsinki. ISBN 978-951-51-1541-6</w:t>
      </w:r>
    </w:p>
    <w:p w14:paraId="44D330E8" w14:textId="77C48A2D" w:rsidR="008C5263" w:rsidRPr="00CA32B5" w:rsidRDefault="00D9674F" w:rsidP="00DC64A9">
      <w:pPr>
        <w:pStyle w:val="CV-PublicationsList"/>
        <w:rPr>
          <w:color w:val="444444"/>
        </w:rPr>
      </w:pPr>
      <w:r w:rsidRPr="00CA32B5">
        <w:rPr>
          <w:color w:val="444444"/>
        </w:rPr>
        <w:t xml:space="preserve">Jones, M. G., Hite, R., Childers, G., </w:t>
      </w:r>
      <w:proofErr w:type="spellStart"/>
      <w:r w:rsidRPr="00CA32B5">
        <w:rPr>
          <w:color w:val="444444"/>
        </w:rPr>
        <w:t>Corin</w:t>
      </w:r>
      <w:proofErr w:type="spellEnd"/>
      <w:r w:rsidRPr="00CA32B5">
        <w:rPr>
          <w:color w:val="444444"/>
        </w:rPr>
        <w:t xml:space="preserve">, E., Pereyra, M., Chesnutt, K., &amp; Goodale, T.  (2015). Teachers’ and Students’ Perceptions of Presence in Virtual Reality Instruction. </w:t>
      </w:r>
      <w:r w:rsidRPr="00CA32B5">
        <w:rPr>
          <w:i/>
          <w:color w:val="444444"/>
        </w:rPr>
        <w:t>Proceedings of the 11th International Conference on Engineering Education</w:t>
      </w:r>
      <w:r w:rsidRPr="00CA32B5">
        <w:rPr>
          <w:color w:val="444444"/>
        </w:rPr>
        <w:t>, University of Salerno, Salerno, 27-29 June (pp. 15-22).  Salerno, Italy: WSEA.    </w:t>
      </w:r>
    </w:p>
    <w:p w14:paraId="53A1EF72" w14:textId="777B0C87" w:rsidR="008C5263" w:rsidRPr="00CA32B5" w:rsidRDefault="00D9674F" w:rsidP="00DC64A9">
      <w:pPr>
        <w:pStyle w:val="CV-PublicationsList"/>
        <w:rPr>
          <w:color w:val="444444"/>
        </w:rPr>
      </w:pPr>
      <w:r w:rsidRPr="00CA32B5">
        <w:rPr>
          <w:color w:val="444444"/>
        </w:rPr>
        <w:t xml:space="preserve">Jones, M. G., Andre, T., Childers, G., </w:t>
      </w:r>
      <w:proofErr w:type="spellStart"/>
      <w:r w:rsidRPr="00CA32B5">
        <w:rPr>
          <w:color w:val="444444"/>
        </w:rPr>
        <w:t>Corin</w:t>
      </w:r>
      <w:proofErr w:type="spellEnd"/>
      <w:r w:rsidRPr="00CA32B5">
        <w:rPr>
          <w:color w:val="444444"/>
        </w:rPr>
        <w:t xml:space="preserve">, E., &amp; Hite, R. (2014). Where Are the Women and Minority Fossil Collectors? A Study of the Development and Characteristics of Science Hobbyists. </w:t>
      </w:r>
      <w:r w:rsidRPr="00CA32B5">
        <w:rPr>
          <w:i/>
          <w:color w:val="444444"/>
        </w:rPr>
        <w:t>The Paleontological Society Special Publications</w:t>
      </w:r>
      <w:r w:rsidRPr="00CA32B5">
        <w:rPr>
          <w:color w:val="444444"/>
        </w:rPr>
        <w:t>, 13, 106-107</w:t>
      </w:r>
      <w:r w:rsidRPr="00CA32B5">
        <w:rPr>
          <w:i/>
          <w:color w:val="444444"/>
        </w:rPr>
        <w:t>. </w:t>
      </w:r>
    </w:p>
    <w:p w14:paraId="71E7E82D" w14:textId="7E7D5390" w:rsidR="008C5263" w:rsidRPr="00CA32B5" w:rsidRDefault="00D9674F" w:rsidP="00DC64A9">
      <w:pPr>
        <w:pStyle w:val="CV-PublicationsList"/>
        <w:rPr>
          <w:color w:val="444444"/>
        </w:rPr>
      </w:pPr>
      <w:r w:rsidRPr="00CA32B5">
        <w:rPr>
          <w:color w:val="444444"/>
        </w:rPr>
        <w:t xml:space="preserve">Sanchez, K., Magana, A.J., </w:t>
      </w:r>
      <w:proofErr w:type="spellStart"/>
      <w:r w:rsidRPr="00CA32B5">
        <w:rPr>
          <w:color w:val="444444"/>
        </w:rPr>
        <w:t>Sederberg</w:t>
      </w:r>
      <w:proofErr w:type="spellEnd"/>
      <w:r w:rsidRPr="00CA32B5">
        <w:rPr>
          <w:color w:val="444444"/>
        </w:rPr>
        <w:t xml:space="preserve">, D., Richards, G., Jones, M.G., &amp; Tan, H. (2013). Investigating the Impact of </w:t>
      </w:r>
      <w:proofErr w:type="spellStart"/>
      <w:r w:rsidRPr="00CA32B5">
        <w:rPr>
          <w:color w:val="444444"/>
        </w:rPr>
        <w:t>Visuohaptic</w:t>
      </w:r>
      <w:proofErr w:type="spellEnd"/>
      <w:r w:rsidRPr="00CA32B5">
        <w:rPr>
          <w:color w:val="444444"/>
        </w:rPr>
        <w:t xml:space="preserve"> Simulations for Conceptual Understanding in Electricity and Magnetism. </w:t>
      </w:r>
      <w:r w:rsidRPr="00CA32B5">
        <w:rPr>
          <w:i/>
          <w:color w:val="444444"/>
        </w:rPr>
        <w:t>Proceedings of the 120th ASEE Annual Conference &amp; Exposition.</w:t>
      </w:r>
      <w:r w:rsidRPr="00CA32B5">
        <w:rPr>
          <w:color w:val="444444"/>
        </w:rPr>
        <w:t xml:space="preserve"> Atlanta, GA. June 23-26, 2013.</w:t>
      </w:r>
    </w:p>
    <w:p w14:paraId="19EE02DB" w14:textId="597E497E" w:rsidR="008C5263" w:rsidRPr="00CA32B5" w:rsidRDefault="00D9674F" w:rsidP="00DC64A9">
      <w:pPr>
        <w:pStyle w:val="CV-PublicationsList"/>
        <w:rPr>
          <w:color w:val="444444"/>
        </w:rPr>
      </w:pPr>
      <w:r w:rsidRPr="00CA32B5">
        <w:rPr>
          <w:color w:val="444444"/>
        </w:rPr>
        <w:t xml:space="preserve">Taylor, A. &amp; Jones, M. G. (2010). Applying Science Concepts: Factors That Influence Students’ Understandings of Surface Area to Volume. Paper in </w:t>
      </w:r>
      <w:r w:rsidRPr="00CA32B5">
        <w:rPr>
          <w:i/>
          <w:color w:val="444444"/>
        </w:rPr>
        <w:t>Proceedings for the National Association of Research in Science Teaching</w:t>
      </w:r>
      <w:r w:rsidRPr="00CA32B5">
        <w:rPr>
          <w:color w:val="444444"/>
        </w:rPr>
        <w:t xml:space="preserve">, Philadelphia, PA., March, 2010. </w:t>
      </w:r>
    </w:p>
    <w:p w14:paraId="4F7DD91F" w14:textId="258495A9" w:rsidR="008C5263" w:rsidRPr="00CA32B5" w:rsidRDefault="00D9674F" w:rsidP="00DC64A9">
      <w:pPr>
        <w:pStyle w:val="CV-PublicationsList"/>
        <w:rPr>
          <w:color w:val="444444"/>
        </w:rPr>
      </w:pPr>
      <w:r w:rsidRPr="00CA32B5">
        <w:rPr>
          <w:color w:val="444444"/>
        </w:rPr>
        <w:t xml:space="preserve">Jones, M. G., Taylor, A., Minogue, J., Broadwell, B., Wiebe, E., Carter, G. (April 15-18, 2007). The Efficacy of 'Powers of Ten': Concepts of Size and Scale. </w:t>
      </w:r>
      <w:r w:rsidRPr="00CA32B5">
        <w:rPr>
          <w:i/>
          <w:color w:val="444444"/>
        </w:rPr>
        <w:t>Proceedings of the National Association of Research in Science Teaching Annual Conference</w:t>
      </w:r>
      <w:r w:rsidRPr="00CA32B5">
        <w:rPr>
          <w:color w:val="444444"/>
        </w:rPr>
        <w:t>, New Orleans, LA.  (P-125-201-200-237).</w:t>
      </w:r>
    </w:p>
    <w:p w14:paraId="4186EF6C" w14:textId="6A6E4983" w:rsidR="008C5263" w:rsidRPr="00CA32B5" w:rsidRDefault="00D9674F" w:rsidP="00DC64A9">
      <w:pPr>
        <w:pStyle w:val="CV-PublicationsList"/>
        <w:rPr>
          <w:color w:val="444444"/>
        </w:rPr>
      </w:pPr>
      <w:r w:rsidRPr="00CA32B5">
        <w:rPr>
          <w:color w:val="444444"/>
        </w:rPr>
        <w:t xml:space="preserve">Taylor, A., Jones, M., Broadwell, B., &amp; </w:t>
      </w:r>
      <w:proofErr w:type="spellStart"/>
      <w:r w:rsidRPr="00CA32B5">
        <w:rPr>
          <w:color w:val="444444"/>
        </w:rPr>
        <w:t>Oppewal</w:t>
      </w:r>
      <w:proofErr w:type="spellEnd"/>
      <w:r w:rsidRPr="00CA32B5">
        <w:rPr>
          <w:color w:val="444444"/>
        </w:rPr>
        <w:t>, T.</w:t>
      </w:r>
      <w:r w:rsidRPr="00CA32B5">
        <w:rPr>
          <w:b/>
          <w:i/>
          <w:color w:val="444444"/>
        </w:rPr>
        <w:t xml:space="preserve"> </w:t>
      </w:r>
      <w:r w:rsidRPr="00CA32B5">
        <w:rPr>
          <w:color w:val="444444"/>
        </w:rPr>
        <w:t xml:space="preserve">(April 15-18, 2007). Coordinating Science Learning: Navigating Tensions Between Scientists and Science Educators. </w:t>
      </w:r>
      <w:r w:rsidRPr="00CA32B5">
        <w:rPr>
          <w:i/>
          <w:color w:val="444444"/>
        </w:rPr>
        <w:t>Proceedings of the National Association of Research in Science Teaching Annual Conference</w:t>
      </w:r>
      <w:r w:rsidRPr="00CA32B5">
        <w:rPr>
          <w:color w:val="444444"/>
        </w:rPr>
        <w:t>, New Orleans, LA.  (P-154-504-503-540).</w:t>
      </w:r>
    </w:p>
    <w:p w14:paraId="257F0047" w14:textId="3DA236DF" w:rsidR="008C5263" w:rsidRPr="00CA32B5" w:rsidRDefault="00D9674F" w:rsidP="00DC64A9">
      <w:pPr>
        <w:pStyle w:val="CV-PublicationsList"/>
        <w:rPr>
          <w:rFonts w:eastAsia="Times" w:cs="Times"/>
          <w:color w:val="444444"/>
        </w:rPr>
      </w:pPr>
      <w:r w:rsidRPr="00CA32B5">
        <w:rPr>
          <w:rFonts w:eastAsia="Times" w:cs="Times"/>
          <w:color w:val="444444"/>
        </w:rPr>
        <w:t xml:space="preserve">Minogue, J., Jones, M. G., </w:t>
      </w:r>
      <w:proofErr w:type="spellStart"/>
      <w:r w:rsidRPr="00CA32B5">
        <w:rPr>
          <w:rFonts w:eastAsia="Times" w:cs="Times"/>
          <w:color w:val="444444"/>
        </w:rPr>
        <w:t>Oppewal</w:t>
      </w:r>
      <w:proofErr w:type="spellEnd"/>
      <w:r w:rsidRPr="00CA32B5">
        <w:rPr>
          <w:rFonts w:eastAsia="Times" w:cs="Times"/>
          <w:color w:val="444444"/>
        </w:rPr>
        <w:t xml:space="preserve">, T., &amp; Broadwell, B., (2006). The Impact of Haptic Feedback on Students' Understandings of the Animal Cell. </w:t>
      </w:r>
      <w:r w:rsidRPr="00CA32B5">
        <w:rPr>
          <w:rFonts w:eastAsia="Times" w:cs="Times"/>
          <w:i/>
          <w:color w:val="444444"/>
        </w:rPr>
        <w:t>Proceedings of the National Association of Research In Science Teaching Annual Meeting</w:t>
      </w:r>
      <w:r w:rsidRPr="00CA32B5">
        <w:rPr>
          <w:rFonts w:eastAsia="Times" w:cs="Times"/>
          <w:color w:val="444444"/>
        </w:rPr>
        <w:t xml:space="preserve">, San Francisco, CA. </w:t>
      </w:r>
    </w:p>
    <w:p w14:paraId="1D77C0A3" w14:textId="49C7516F" w:rsidR="008C5263" w:rsidRPr="00CA32B5" w:rsidRDefault="00D9674F" w:rsidP="00DC64A9">
      <w:pPr>
        <w:pStyle w:val="CV-PublicationsList"/>
        <w:rPr>
          <w:rFonts w:eastAsia="Times" w:cs="Times"/>
          <w:color w:val="444444"/>
        </w:rPr>
      </w:pPr>
      <w:r w:rsidRPr="00CA32B5">
        <w:rPr>
          <w:rFonts w:eastAsia="Times" w:cs="Times"/>
          <w:color w:val="444444"/>
        </w:rPr>
        <w:t xml:space="preserve">Jones, M. G., Minogue, J., </w:t>
      </w:r>
      <w:proofErr w:type="spellStart"/>
      <w:r w:rsidRPr="00CA32B5">
        <w:rPr>
          <w:rFonts w:eastAsia="Times" w:cs="Times"/>
          <w:color w:val="444444"/>
        </w:rPr>
        <w:t>Oppewal</w:t>
      </w:r>
      <w:proofErr w:type="spellEnd"/>
      <w:r w:rsidRPr="00CA32B5">
        <w:rPr>
          <w:rFonts w:eastAsia="Times" w:cs="Times"/>
          <w:color w:val="444444"/>
        </w:rPr>
        <w:t xml:space="preserve">, T., Cook, M., &amp; Broadwell, B. (2006). Visualizing Without Vision at the Microscale: Students with Visual Impairment Explore Cells With Touch. </w:t>
      </w:r>
      <w:r w:rsidRPr="00CA32B5">
        <w:rPr>
          <w:rFonts w:eastAsia="Times" w:cs="Times"/>
          <w:i/>
          <w:color w:val="444444"/>
        </w:rPr>
        <w:t>Proceedings of the National Association of Research In Science Teaching Annual Meeting</w:t>
      </w:r>
      <w:r w:rsidRPr="00CA32B5">
        <w:rPr>
          <w:rFonts w:eastAsia="Times" w:cs="Times"/>
          <w:color w:val="444444"/>
        </w:rPr>
        <w:t xml:space="preserve">, San Francisco, CA. </w:t>
      </w:r>
    </w:p>
    <w:p w14:paraId="48855CD0" w14:textId="5B3A225F" w:rsidR="008C5263" w:rsidRPr="00CA32B5" w:rsidRDefault="00D9674F" w:rsidP="00DC64A9">
      <w:pPr>
        <w:pStyle w:val="CV-PublicationsList"/>
        <w:rPr>
          <w:rFonts w:eastAsia="Times"/>
          <w:color w:val="444444"/>
        </w:rPr>
      </w:pPr>
      <w:proofErr w:type="spellStart"/>
      <w:r w:rsidRPr="00CA32B5">
        <w:rPr>
          <w:rFonts w:eastAsia="Times"/>
          <w:color w:val="444444"/>
        </w:rPr>
        <w:lastRenderedPageBreak/>
        <w:t>Tretter</w:t>
      </w:r>
      <w:proofErr w:type="spellEnd"/>
      <w:r w:rsidRPr="00CA32B5">
        <w:rPr>
          <w:rFonts w:eastAsia="Times"/>
          <w:color w:val="444444"/>
        </w:rPr>
        <w:t xml:space="preserve">, T., Jones, M. G., Minogue, J. (2006). Navigating Across Spatial Scales in Science: Different Worlds, Unifying Concept. </w:t>
      </w:r>
      <w:r w:rsidRPr="00CA32B5">
        <w:rPr>
          <w:rFonts w:eastAsia="Times"/>
          <w:i/>
          <w:color w:val="444444"/>
        </w:rPr>
        <w:t>Proceedings of the National Association of Research In Science Teaching Annual Meeting</w:t>
      </w:r>
      <w:r w:rsidRPr="00CA32B5">
        <w:rPr>
          <w:rFonts w:eastAsia="Times"/>
          <w:color w:val="444444"/>
        </w:rPr>
        <w:t>, San Francisco, CA.</w:t>
      </w:r>
    </w:p>
    <w:p w14:paraId="0EF1B1A4" w14:textId="6771CAA2" w:rsidR="008C5263" w:rsidRPr="00CA32B5" w:rsidRDefault="00D9674F" w:rsidP="00DC64A9">
      <w:pPr>
        <w:pStyle w:val="CV-PublicationsList"/>
        <w:rPr>
          <w:rFonts w:eastAsia="Times"/>
          <w:color w:val="444444"/>
        </w:rPr>
      </w:pPr>
      <w:r w:rsidRPr="00CA32B5">
        <w:rPr>
          <w:rFonts w:eastAsia="Times"/>
          <w:color w:val="444444"/>
        </w:rPr>
        <w:t xml:space="preserve">Jones, M. G., </w:t>
      </w:r>
      <w:proofErr w:type="spellStart"/>
      <w:r w:rsidRPr="00CA32B5">
        <w:rPr>
          <w:rFonts w:eastAsia="Times"/>
          <w:color w:val="444444"/>
        </w:rPr>
        <w:t>Bokinsky</w:t>
      </w:r>
      <w:proofErr w:type="spellEnd"/>
      <w:r w:rsidRPr="00CA32B5">
        <w:rPr>
          <w:rFonts w:eastAsia="Times"/>
          <w:color w:val="444444"/>
        </w:rPr>
        <w:t xml:space="preserve">, A., Andre, T., </w:t>
      </w:r>
      <w:proofErr w:type="spellStart"/>
      <w:r w:rsidRPr="00CA32B5">
        <w:rPr>
          <w:rFonts w:eastAsia="Times"/>
          <w:color w:val="444444"/>
        </w:rPr>
        <w:t>Kubasko</w:t>
      </w:r>
      <w:proofErr w:type="spellEnd"/>
      <w:r w:rsidRPr="00CA32B5">
        <w:rPr>
          <w:rFonts w:eastAsia="Times"/>
          <w:color w:val="444444"/>
        </w:rPr>
        <w:t xml:space="preserve">, D., </w:t>
      </w:r>
      <w:proofErr w:type="spellStart"/>
      <w:r w:rsidRPr="00CA32B5">
        <w:rPr>
          <w:rFonts w:eastAsia="Times"/>
          <w:color w:val="444444"/>
        </w:rPr>
        <w:t>Negishi</w:t>
      </w:r>
      <w:proofErr w:type="spellEnd"/>
      <w:r w:rsidRPr="00CA32B5">
        <w:rPr>
          <w:rFonts w:eastAsia="Times"/>
          <w:color w:val="444444"/>
        </w:rPr>
        <w:t>, A., Taylor, R., and Superfine, R. (2002).</w:t>
      </w:r>
      <w:r w:rsidRPr="00CA32B5">
        <w:rPr>
          <w:rFonts w:eastAsia="Times"/>
          <w:color w:val="444444"/>
          <w:sz w:val="28"/>
          <w:szCs w:val="28"/>
        </w:rPr>
        <w:t xml:space="preserve"> </w:t>
      </w:r>
      <w:proofErr w:type="spellStart"/>
      <w:r w:rsidRPr="00CA32B5">
        <w:rPr>
          <w:rFonts w:eastAsia="Times"/>
          <w:color w:val="444444"/>
        </w:rPr>
        <w:t>NanoManipulator</w:t>
      </w:r>
      <w:proofErr w:type="spellEnd"/>
      <w:r w:rsidRPr="00CA32B5">
        <w:rPr>
          <w:rFonts w:eastAsia="Times"/>
          <w:color w:val="444444"/>
        </w:rPr>
        <w:t xml:space="preserve"> Applications in Education: The Impact of Haptic Experiences on Students’ Attitudes and Concepts. </w:t>
      </w:r>
      <w:r w:rsidRPr="00CA32B5">
        <w:rPr>
          <w:rFonts w:eastAsia="Times"/>
          <w:i/>
          <w:color w:val="444444"/>
        </w:rPr>
        <w:t>Proceedings of the IEEE Computer Science Haptics 2002 Symposium</w:t>
      </w:r>
      <w:r w:rsidRPr="00CA32B5">
        <w:rPr>
          <w:rFonts w:eastAsia="Times"/>
          <w:color w:val="444444"/>
        </w:rPr>
        <w:t>, (pp. 295-298). Orlando, FL:  IEEE Computer Society.</w:t>
      </w:r>
    </w:p>
    <w:p w14:paraId="3C9FD739" w14:textId="1377A9CE" w:rsidR="008C5263" w:rsidRPr="00CA32B5" w:rsidRDefault="00D9674F" w:rsidP="008F46E8">
      <w:pPr>
        <w:pStyle w:val="CV-PublicationsList"/>
        <w:ind w:right="-90"/>
        <w:rPr>
          <w:color w:val="444444"/>
        </w:rPr>
      </w:pPr>
      <w:proofErr w:type="spellStart"/>
      <w:r w:rsidRPr="005C5BD3">
        <w:rPr>
          <w:color w:val="444444"/>
          <w:lang w:val="es-US"/>
        </w:rPr>
        <w:t>Superfine</w:t>
      </w:r>
      <w:proofErr w:type="spellEnd"/>
      <w:r w:rsidRPr="005C5BD3">
        <w:rPr>
          <w:color w:val="444444"/>
          <w:lang w:val="es-US"/>
        </w:rPr>
        <w:t xml:space="preserve">, R., Jones, M.G., &amp; Taylor, R.  </w:t>
      </w:r>
      <w:r w:rsidRPr="00CA32B5">
        <w:rPr>
          <w:color w:val="444444"/>
        </w:rPr>
        <w:t xml:space="preserve">(2000). Touching Viruses in a Networked Microscopy Outreach Project.  </w:t>
      </w:r>
      <w:r w:rsidRPr="00CA32B5">
        <w:rPr>
          <w:i/>
          <w:color w:val="444444"/>
        </w:rPr>
        <w:t>Proceedings of the Conference on K-12 Outreach from University Science Departments</w:t>
      </w:r>
      <w:r w:rsidRPr="00CA32B5">
        <w:rPr>
          <w:color w:val="444444"/>
        </w:rPr>
        <w:t xml:space="preserve"> (pp. 151-153). Raleigh, NC:  North Carolina State University.</w:t>
      </w:r>
    </w:p>
    <w:p w14:paraId="1FBE14C8" w14:textId="2CC9C1C6" w:rsidR="008C5263" w:rsidRPr="005C5BD3" w:rsidRDefault="00D9674F" w:rsidP="00DC64A9">
      <w:pPr>
        <w:pStyle w:val="CV-PublicationsList"/>
        <w:rPr>
          <w:color w:val="444444"/>
          <w:lang w:val="pt-BR"/>
        </w:rPr>
      </w:pPr>
      <w:r w:rsidRPr="00CA32B5">
        <w:rPr>
          <w:color w:val="444444"/>
        </w:rPr>
        <w:t>Jones, M.G., Brader-</w:t>
      </w:r>
      <w:proofErr w:type="spellStart"/>
      <w:r w:rsidRPr="00CA32B5">
        <w:rPr>
          <w:color w:val="444444"/>
        </w:rPr>
        <w:t>Araje</w:t>
      </w:r>
      <w:proofErr w:type="spellEnd"/>
      <w:r w:rsidRPr="00CA32B5">
        <w:rPr>
          <w:color w:val="444444"/>
        </w:rPr>
        <w:t xml:space="preserve">, L., </w:t>
      </w:r>
      <w:proofErr w:type="spellStart"/>
      <w:r w:rsidRPr="00CA32B5">
        <w:rPr>
          <w:color w:val="444444"/>
        </w:rPr>
        <w:t>Carboni</w:t>
      </w:r>
      <w:proofErr w:type="spellEnd"/>
      <w:r w:rsidRPr="00CA32B5">
        <w:rPr>
          <w:color w:val="444444"/>
        </w:rPr>
        <w:t xml:space="preserve">, L., Carter, G., &amp; </w:t>
      </w:r>
      <w:proofErr w:type="spellStart"/>
      <w:r w:rsidRPr="00CA32B5">
        <w:rPr>
          <w:color w:val="444444"/>
        </w:rPr>
        <w:t>Rua</w:t>
      </w:r>
      <w:proofErr w:type="spellEnd"/>
      <w:r w:rsidRPr="00CA32B5">
        <w:rPr>
          <w:color w:val="444444"/>
        </w:rPr>
        <w:t xml:space="preserve">, M. (1999). Paradoxes of Progress: The Intersection of Science Tools, Exploration, and Competition. </w:t>
      </w:r>
      <w:r w:rsidRPr="00CA32B5">
        <w:rPr>
          <w:i/>
          <w:color w:val="444444"/>
        </w:rPr>
        <w:t>Proceedings of the Gender and Science Education (GASE) Colloquium</w:t>
      </w:r>
      <w:r w:rsidRPr="00CA32B5">
        <w:rPr>
          <w:color w:val="444444"/>
        </w:rPr>
        <w:t xml:space="preserve">, (pp. 36-49). </w:t>
      </w:r>
      <w:r w:rsidRPr="005C5BD3">
        <w:rPr>
          <w:color w:val="444444"/>
          <w:lang w:val="pt-BR"/>
        </w:rPr>
        <w:t>Boston, Mass.</w:t>
      </w:r>
    </w:p>
    <w:p w14:paraId="7BAEDEEF" w14:textId="65153EB0" w:rsidR="008C5263" w:rsidRPr="00CA32B5" w:rsidRDefault="00D9674F" w:rsidP="00DC64A9">
      <w:pPr>
        <w:pStyle w:val="CV-PublicationsList"/>
        <w:rPr>
          <w:color w:val="444444"/>
        </w:rPr>
      </w:pPr>
      <w:r w:rsidRPr="005C5BD3">
        <w:rPr>
          <w:color w:val="444444"/>
          <w:lang w:val="pt-BR"/>
        </w:rPr>
        <w:t xml:space="preserve">Jones, M. G., </w:t>
      </w:r>
      <w:proofErr w:type="spellStart"/>
      <w:r w:rsidRPr="005C5BD3">
        <w:rPr>
          <w:color w:val="444444"/>
          <w:lang w:val="pt-BR"/>
        </w:rPr>
        <w:t>Brader-Araje</w:t>
      </w:r>
      <w:proofErr w:type="spellEnd"/>
      <w:r w:rsidRPr="005C5BD3">
        <w:rPr>
          <w:color w:val="444444"/>
          <w:lang w:val="pt-BR"/>
        </w:rPr>
        <w:t xml:space="preserve">, L., </w:t>
      </w:r>
      <w:proofErr w:type="spellStart"/>
      <w:r w:rsidRPr="005C5BD3">
        <w:rPr>
          <w:color w:val="444444"/>
          <w:lang w:val="pt-BR"/>
        </w:rPr>
        <w:t>Carboni</w:t>
      </w:r>
      <w:proofErr w:type="spellEnd"/>
      <w:r w:rsidRPr="005C5BD3">
        <w:rPr>
          <w:color w:val="444444"/>
          <w:lang w:val="pt-BR"/>
        </w:rPr>
        <w:t xml:space="preserve">, L., Carter, G., Rua, M. (1999). </w:t>
      </w:r>
      <w:r w:rsidRPr="00CA32B5">
        <w:rPr>
          <w:color w:val="444444"/>
        </w:rPr>
        <w:t xml:space="preserve">Paradoxes of Progress: The Intersection of Science Tools, Exploration, and Competition. In G. H. Hildebrand (Ed.), </w:t>
      </w:r>
      <w:r w:rsidRPr="00CA32B5">
        <w:rPr>
          <w:i/>
          <w:color w:val="444444"/>
        </w:rPr>
        <w:t>Gazing into the Future: Proceedings of the Gender and Science Education (GASE) Colloquium</w:t>
      </w:r>
      <w:r w:rsidRPr="00CA32B5">
        <w:rPr>
          <w:color w:val="444444"/>
        </w:rPr>
        <w:t>. Boston, The University of Melbourne, Parkville, Vic., Chapter 11.</w:t>
      </w:r>
    </w:p>
    <w:p w14:paraId="136994A3" w14:textId="1A3FBC5D" w:rsidR="008C5263" w:rsidRPr="00CA32B5" w:rsidRDefault="00D9674F" w:rsidP="00DC64A9">
      <w:pPr>
        <w:pStyle w:val="CV-PublicationsList"/>
        <w:rPr>
          <w:color w:val="444444"/>
        </w:rPr>
      </w:pPr>
      <w:r w:rsidRPr="00CA32B5">
        <w:rPr>
          <w:color w:val="444444"/>
        </w:rPr>
        <w:t>Brader-</w:t>
      </w:r>
      <w:proofErr w:type="spellStart"/>
      <w:r w:rsidRPr="00CA32B5">
        <w:rPr>
          <w:color w:val="444444"/>
        </w:rPr>
        <w:t>Araje</w:t>
      </w:r>
      <w:proofErr w:type="spellEnd"/>
      <w:r w:rsidRPr="00CA32B5">
        <w:rPr>
          <w:color w:val="444444"/>
        </w:rPr>
        <w:t xml:space="preserve">, L. &amp; Jones, M.G. (1998). Tools of Gender: Conversation Space and Control During Dyad Interaction. </w:t>
      </w:r>
      <w:r w:rsidRPr="00CA32B5">
        <w:rPr>
          <w:i/>
          <w:color w:val="444444"/>
        </w:rPr>
        <w:t>Proceedings of the Women's Studies Graduate Research Conference</w:t>
      </w:r>
      <w:r w:rsidRPr="00CA32B5">
        <w:rPr>
          <w:color w:val="444444"/>
        </w:rPr>
        <w:t>, Durham, NC: Duke University.</w:t>
      </w:r>
    </w:p>
    <w:p w14:paraId="184D97CD" w14:textId="56D5231D" w:rsidR="008C5263" w:rsidRPr="00CA32B5" w:rsidRDefault="00D9674F" w:rsidP="00DC64A9">
      <w:pPr>
        <w:pStyle w:val="CV-PublicationsList"/>
        <w:rPr>
          <w:color w:val="444444"/>
        </w:rPr>
      </w:pPr>
      <w:r w:rsidRPr="005C5BD3">
        <w:rPr>
          <w:color w:val="444444"/>
          <w:lang w:val="fi-FI"/>
        </w:rPr>
        <w:t xml:space="preserve">Jones, M.G., &amp; </w:t>
      </w:r>
      <w:proofErr w:type="spellStart"/>
      <w:r w:rsidRPr="005C5BD3">
        <w:rPr>
          <w:color w:val="444444"/>
          <w:lang w:val="fi-FI"/>
        </w:rPr>
        <w:t>Vesilind</w:t>
      </w:r>
      <w:proofErr w:type="spellEnd"/>
      <w:r w:rsidRPr="005C5BD3">
        <w:rPr>
          <w:color w:val="444444"/>
          <w:lang w:val="fi-FI"/>
        </w:rPr>
        <w:t xml:space="preserve">, E. (1993). </w:t>
      </w:r>
      <w:r w:rsidRPr="00CA32B5">
        <w:rPr>
          <w:color w:val="444444"/>
        </w:rPr>
        <w:t xml:space="preserve">Changes in the Structure of Pedagogical Knowledge in Preservice Teachers. </w:t>
      </w:r>
      <w:r w:rsidRPr="00CA32B5">
        <w:rPr>
          <w:i/>
          <w:color w:val="444444"/>
        </w:rPr>
        <w:t>Proceedings of the Third International Seminar on Misconceptions and Educational Strategies in Science and Mathematics</w:t>
      </w:r>
      <w:r w:rsidRPr="00CA32B5">
        <w:rPr>
          <w:color w:val="444444"/>
        </w:rPr>
        <w:t>. Cornell College, Ithaca, New York.</w:t>
      </w:r>
    </w:p>
    <w:p w14:paraId="7392DAB0" w14:textId="23911291" w:rsidR="008C5263" w:rsidRPr="00CA32B5" w:rsidRDefault="00D9674F" w:rsidP="00DC64A9">
      <w:pPr>
        <w:pStyle w:val="CV-PublicationsList"/>
        <w:rPr>
          <w:color w:val="444444"/>
        </w:rPr>
      </w:pPr>
      <w:r w:rsidRPr="00CA32B5">
        <w:rPr>
          <w:color w:val="444444"/>
        </w:rPr>
        <w:t xml:space="preserve">Jones, M.G. (1991). Competitive Science: Gender Differences in the Physical and Biological Sciences. In L. Rennie, L. Parker,  &amp; G. Hildebrand (Eds.), </w:t>
      </w:r>
      <w:r w:rsidRPr="00CA32B5">
        <w:rPr>
          <w:i/>
          <w:color w:val="444444"/>
        </w:rPr>
        <w:t>Proceedings of the Sixth International GASAT Conference</w:t>
      </w:r>
      <w:r w:rsidRPr="00CA32B5">
        <w:rPr>
          <w:color w:val="444444"/>
        </w:rPr>
        <w:t xml:space="preserve"> (pp. 261-269). Victoria, Australia:  Key Centre. </w:t>
      </w:r>
    </w:p>
    <w:p w14:paraId="000002B9" w14:textId="4A28B236" w:rsidR="002C1AD2" w:rsidRPr="00CA32B5" w:rsidRDefault="00D9674F" w:rsidP="007D795B">
      <w:pPr>
        <w:pStyle w:val="CV-CategoryHeadings"/>
      </w:pPr>
      <w:r w:rsidRPr="00CA32B5">
        <w:t>P</w:t>
      </w:r>
      <w:r w:rsidR="00DC64A9" w:rsidRPr="00CA32B5">
        <w:t>resentations</w:t>
      </w:r>
    </w:p>
    <w:p w14:paraId="000002BA" w14:textId="77777777" w:rsidR="002C1AD2" w:rsidRPr="00CA32B5" w:rsidRDefault="00D9674F" w:rsidP="00DC64A9">
      <w:pPr>
        <w:pStyle w:val="CV-SubHeadings"/>
        <w:rPr>
          <w:color w:val="444444"/>
        </w:rPr>
      </w:pPr>
      <w:r w:rsidRPr="00CA32B5">
        <w:rPr>
          <w:color w:val="444444"/>
        </w:rPr>
        <w:t>National and International Presentations</w:t>
      </w:r>
    </w:p>
    <w:p w14:paraId="1BEB6E5A" w14:textId="77777777" w:rsidR="008C5263" w:rsidRPr="00CA32B5" w:rsidRDefault="00D9674F" w:rsidP="00DC64A9">
      <w:pPr>
        <w:pStyle w:val="CV-PublicationsList"/>
        <w:rPr>
          <w:color w:val="444444"/>
        </w:rPr>
      </w:pPr>
      <w:proofErr w:type="spellStart"/>
      <w:r w:rsidRPr="00CA32B5">
        <w:rPr>
          <w:color w:val="444444"/>
        </w:rPr>
        <w:t>Rende</w:t>
      </w:r>
      <w:proofErr w:type="spellEnd"/>
      <w:r w:rsidRPr="00CA32B5">
        <w:rPr>
          <w:color w:val="444444"/>
        </w:rPr>
        <w:t xml:space="preserve">, K., Fromson, K., &amp; Jones, M. G. (2021, July). </w:t>
      </w:r>
      <w:r w:rsidRPr="00CA32B5">
        <w:rPr>
          <w:i/>
          <w:color w:val="444444"/>
        </w:rPr>
        <w:t>Unpacking Privilege: Museum Educators’ Perspectives on Workforce Equity and Diversity</w:t>
      </w:r>
      <w:r w:rsidRPr="00CA32B5">
        <w:rPr>
          <w:color w:val="444444"/>
        </w:rPr>
        <w:t>. Paper presented at the Visitor Studies Association virtual conference.</w:t>
      </w:r>
    </w:p>
    <w:p w14:paraId="24AC58D2" w14:textId="77777777" w:rsidR="008C5263" w:rsidRPr="00CA32B5" w:rsidRDefault="00D9674F" w:rsidP="00DC64A9">
      <w:pPr>
        <w:pStyle w:val="CV-PublicationsList"/>
        <w:rPr>
          <w:color w:val="444444"/>
        </w:rPr>
      </w:pPr>
      <w:proofErr w:type="spellStart"/>
      <w:r w:rsidRPr="00CA32B5">
        <w:rPr>
          <w:color w:val="444444"/>
        </w:rPr>
        <w:t>Ennes</w:t>
      </w:r>
      <w:proofErr w:type="spellEnd"/>
      <w:r w:rsidRPr="00CA32B5">
        <w:rPr>
          <w:color w:val="444444"/>
        </w:rPr>
        <w:t>, M.,</w:t>
      </w:r>
      <w:r w:rsidRPr="00CA32B5">
        <w:rPr>
          <w:b/>
          <w:color w:val="444444"/>
        </w:rPr>
        <w:t xml:space="preserve"> </w:t>
      </w:r>
      <w:r w:rsidRPr="00CA32B5">
        <w:rPr>
          <w:color w:val="444444"/>
        </w:rPr>
        <w:t xml:space="preserve">Lawson, D., Stevenson, K., Peterson, M. N., Jones, M. G. (2021, August). </w:t>
      </w:r>
      <w:r w:rsidRPr="00CA32B5">
        <w:rPr>
          <w:i/>
          <w:color w:val="444444"/>
        </w:rPr>
        <w:t>It’s Time: Why Teachers Do Not Attend Climate Change Professional Development Opportunities</w:t>
      </w:r>
      <w:r w:rsidRPr="00CA32B5">
        <w:rPr>
          <w:color w:val="444444"/>
        </w:rPr>
        <w:t xml:space="preserve">. Paper at the European Science Education Research Association virtual conference. </w:t>
      </w:r>
    </w:p>
    <w:p w14:paraId="3E5E88A3" w14:textId="63685DE5" w:rsidR="008C5263" w:rsidRPr="00CA32B5" w:rsidRDefault="00D9674F" w:rsidP="003F6A1B">
      <w:pPr>
        <w:pStyle w:val="CV-PublicationsList"/>
        <w:ind w:right="-450"/>
        <w:rPr>
          <w:color w:val="444444"/>
        </w:rPr>
      </w:pPr>
      <w:proofErr w:type="spellStart"/>
      <w:r w:rsidRPr="00CA32B5">
        <w:rPr>
          <w:color w:val="444444"/>
        </w:rPr>
        <w:t>Rende</w:t>
      </w:r>
      <w:proofErr w:type="spellEnd"/>
      <w:r w:rsidRPr="00CA32B5">
        <w:rPr>
          <w:color w:val="444444"/>
        </w:rPr>
        <w:t xml:space="preserve">, K., Jones, M.G., </w:t>
      </w:r>
      <w:proofErr w:type="spellStart"/>
      <w:r w:rsidRPr="00CA32B5">
        <w:rPr>
          <w:color w:val="444444"/>
        </w:rPr>
        <w:t>Nieuwsma</w:t>
      </w:r>
      <w:proofErr w:type="spellEnd"/>
      <w:r w:rsidRPr="00CA32B5">
        <w:rPr>
          <w:color w:val="444444"/>
        </w:rPr>
        <w:t xml:space="preserve">, J., Carrier, S., Delgado, C., </w:t>
      </w:r>
      <w:proofErr w:type="spellStart"/>
      <w:r w:rsidRPr="00CA32B5">
        <w:rPr>
          <w:color w:val="444444"/>
        </w:rPr>
        <w:t>Grifenhagen</w:t>
      </w:r>
      <w:proofErr w:type="spellEnd"/>
      <w:r w:rsidRPr="00CA32B5">
        <w:rPr>
          <w:color w:val="444444"/>
        </w:rPr>
        <w:t xml:space="preserve">, J., Gordon, K., </w:t>
      </w:r>
      <w:proofErr w:type="spellStart"/>
      <w:r w:rsidRPr="00CA32B5">
        <w:rPr>
          <w:color w:val="444444"/>
        </w:rPr>
        <w:t>Refvem</w:t>
      </w:r>
      <w:proofErr w:type="spellEnd"/>
      <w:r w:rsidRPr="00CA32B5">
        <w:rPr>
          <w:color w:val="444444"/>
        </w:rPr>
        <w:t>, E., &amp; Huff, P. (2021, August).</w:t>
      </w:r>
      <w:r w:rsidRPr="00CA32B5">
        <w:rPr>
          <w:i/>
          <w:color w:val="444444"/>
        </w:rPr>
        <w:t xml:space="preserve"> Evoking Awe: Incorporating Epistemic Emotions in Science Instruction.</w:t>
      </w:r>
      <w:r w:rsidRPr="00CA32B5">
        <w:rPr>
          <w:color w:val="444444"/>
        </w:rPr>
        <w:t xml:space="preserve"> [Paper presentation]. European Science Education Research Association. Braga, Portugal.</w:t>
      </w:r>
    </w:p>
    <w:p w14:paraId="37A85896" w14:textId="77777777" w:rsidR="008C5263" w:rsidRPr="00CA32B5" w:rsidRDefault="00D9674F" w:rsidP="00DC64A9">
      <w:pPr>
        <w:pStyle w:val="CV-PublicationsList"/>
        <w:rPr>
          <w:color w:val="444444"/>
        </w:rPr>
      </w:pPr>
      <w:proofErr w:type="spellStart"/>
      <w:r w:rsidRPr="00CA32B5">
        <w:rPr>
          <w:color w:val="444444"/>
        </w:rPr>
        <w:t>Refvem</w:t>
      </w:r>
      <w:proofErr w:type="spellEnd"/>
      <w:r w:rsidRPr="00CA32B5">
        <w:rPr>
          <w:color w:val="444444"/>
        </w:rPr>
        <w:t xml:space="preserve">, E., Jones, M.G., Carrier, S., Lee, T., Taylor, A., </w:t>
      </w:r>
      <w:proofErr w:type="spellStart"/>
      <w:r w:rsidRPr="00CA32B5">
        <w:rPr>
          <w:color w:val="444444"/>
        </w:rPr>
        <w:t>Nieuwsma</w:t>
      </w:r>
      <w:proofErr w:type="spellEnd"/>
      <w:r w:rsidRPr="00CA32B5">
        <w:rPr>
          <w:color w:val="444444"/>
        </w:rPr>
        <w:t xml:space="preserve">, J., </w:t>
      </w:r>
      <w:proofErr w:type="spellStart"/>
      <w:r w:rsidRPr="00CA32B5">
        <w:rPr>
          <w:color w:val="444444"/>
        </w:rPr>
        <w:t>Rende</w:t>
      </w:r>
      <w:proofErr w:type="spellEnd"/>
      <w:r w:rsidRPr="00CA32B5">
        <w:rPr>
          <w:color w:val="444444"/>
        </w:rPr>
        <w:t xml:space="preserve">, K. (2021, August 30-September 3). </w:t>
      </w:r>
      <w:r w:rsidRPr="00CA32B5">
        <w:rPr>
          <w:i/>
          <w:color w:val="444444"/>
        </w:rPr>
        <w:t>Formative Experiences That Influence Science Teacher Career Aspirations</w:t>
      </w:r>
      <w:r w:rsidRPr="00CA32B5">
        <w:rPr>
          <w:color w:val="444444"/>
        </w:rPr>
        <w:t> [Paper presentation]. European Science Education Research Association (ESERA) Conference, Braga, Portugal.</w:t>
      </w:r>
    </w:p>
    <w:p w14:paraId="56B7CB24" w14:textId="77777777" w:rsidR="008C5263" w:rsidRPr="00CA32B5" w:rsidRDefault="00D9674F" w:rsidP="00DC64A9">
      <w:pPr>
        <w:pStyle w:val="CV-PublicationsList"/>
        <w:rPr>
          <w:color w:val="444444"/>
        </w:rPr>
      </w:pPr>
      <w:r w:rsidRPr="00CA32B5">
        <w:rPr>
          <w:color w:val="444444"/>
        </w:rPr>
        <w:lastRenderedPageBreak/>
        <w:t xml:space="preserve">Jones, M. G., Hite, R., </w:t>
      </w:r>
      <w:proofErr w:type="spellStart"/>
      <w:r w:rsidRPr="00CA32B5">
        <w:rPr>
          <w:color w:val="444444"/>
        </w:rPr>
        <w:t>Ennes</w:t>
      </w:r>
      <w:proofErr w:type="spellEnd"/>
      <w:r w:rsidRPr="00CA32B5">
        <w:rPr>
          <w:color w:val="444444"/>
        </w:rPr>
        <w:t>, M.,</w:t>
      </w:r>
      <w:r w:rsidRPr="00CA32B5">
        <w:rPr>
          <w:b/>
          <w:color w:val="444444"/>
        </w:rPr>
        <w:t xml:space="preserve"> </w:t>
      </w:r>
      <w:r w:rsidRPr="00CA32B5">
        <w:rPr>
          <w:color w:val="444444"/>
        </w:rPr>
        <w:t xml:space="preserve">Childers, G., </w:t>
      </w:r>
      <w:proofErr w:type="spellStart"/>
      <w:r w:rsidRPr="00CA32B5">
        <w:rPr>
          <w:color w:val="444444"/>
        </w:rPr>
        <w:t>Corin</w:t>
      </w:r>
      <w:proofErr w:type="spellEnd"/>
      <w:r w:rsidRPr="00CA32B5">
        <w:rPr>
          <w:color w:val="444444"/>
        </w:rPr>
        <w:t>, E., Cayton, E. (2021, April). (</w:t>
      </w:r>
      <w:r w:rsidRPr="00CA32B5">
        <w:rPr>
          <w:i/>
          <w:color w:val="444444"/>
        </w:rPr>
        <w:t>Re)discover Your Passion for Science and Engineering: Physical and Life Science Case Studies</w:t>
      </w:r>
      <w:r w:rsidRPr="00CA32B5">
        <w:rPr>
          <w:color w:val="444444"/>
        </w:rPr>
        <w:t>. Presentation at the National Science Teaching Association virtual conference.</w:t>
      </w:r>
    </w:p>
    <w:p w14:paraId="62882E29" w14:textId="77777777" w:rsidR="008C5263" w:rsidRPr="00CA32B5" w:rsidRDefault="00D9674F" w:rsidP="00DC64A9">
      <w:pPr>
        <w:pStyle w:val="CV-PublicationsList"/>
        <w:rPr>
          <w:color w:val="444444"/>
        </w:rPr>
      </w:pPr>
      <w:proofErr w:type="spellStart"/>
      <w:r w:rsidRPr="00CA32B5">
        <w:rPr>
          <w:color w:val="444444"/>
        </w:rPr>
        <w:t>Refvem</w:t>
      </w:r>
      <w:proofErr w:type="spellEnd"/>
      <w:r w:rsidRPr="00CA32B5">
        <w:rPr>
          <w:color w:val="444444"/>
        </w:rPr>
        <w:t xml:space="preserve">, E., Jones, M.G., </w:t>
      </w:r>
      <w:proofErr w:type="spellStart"/>
      <w:r w:rsidRPr="00CA32B5">
        <w:rPr>
          <w:color w:val="444444"/>
        </w:rPr>
        <w:t>Rende</w:t>
      </w:r>
      <w:proofErr w:type="spellEnd"/>
      <w:r w:rsidRPr="00CA32B5">
        <w:rPr>
          <w:color w:val="444444"/>
        </w:rPr>
        <w:t xml:space="preserve">, K., </w:t>
      </w:r>
      <w:proofErr w:type="spellStart"/>
      <w:r w:rsidRPr="00CA32B5">
        <w:rPr>
          <w:color w:val="444444"/>
        </w:rPr>
        <w:t>Nieuwsma</w:t>
      </w:r>
      <w:proofErr w:type="spellEnd"/>
      <w:r w:rsidRPr="00CA32B5">
        <w:rPr>
          <w:color w:val="444444"/>
        </w:rPr>
        <w:t xml:space="preserve">, J., Carrier, S., </w:t>
      </w:r>
      <w:proofErr w:type="spellStart"/>
      <w:r w:rsidRPr="00CA32B5">
        <w:rPr>
          <w:color w:val="444444"/>
        </w:rPr>
        <w:t>Ennes</w:t>
      </w:r>
      <w:proofErr w:type="spellEnd"/>
      <w:r w:rsidRPr="00CA32B5">
        <w:rPr>
          <w:color w:val="444444"/>
        </w:rPr>
        <w:t xml:space="preserve">, M. (2021, April 9-12). </w:t>
      </w:r>
      <w:r w:rsidRPr="00CA32B5">
        <w:rPr>
          <w:i/>
          <w:color w:val="444444"/>
        </w:rPr>
        <w:t>Nurturing Science Teaching Career Aspirations in a Museum Volunteer Program</w:t>
      </w:r>
      <w:r w:rsidRPr="00CA32B5">
        <w:rPr>
          <w:color w:val="444444"/>
        </w:rPr>
        <w:t>. Paper presented at the American Educational Research Association (AERA) Annual Meeting, Orlando, FL.</w:t>
      </w:r>
    </w:p>
    <w:p w14:paraId="000C2F47" w14:textId="77777777" w:rsidR="008C5263" w:rsidRPr="00CA32B5" w:rsidRDefault="00D9674F" w:rsidP="00DC64A9">
      <w:pPr>
        <w:pStyle w:val="CV-PublicationsList"/>
        <w:rPr>
          <w:color w:val="444444"/>
        </w:rPr>
      </w:pPr>
      <w:r w:rsidRPr="00CA32B5">
        <w:rPr>
          <w:color w:val="444444"/>
        </w:rPr>
        <w:t xml:space="preserve">Carrier, S.J., Jones, M.G., </w:t>
      </w:r>
      <w:proofErr w:type="spellStart"/>
      <w:r w:rsidRPr="00CA32B5">
        <w:rPr>
          <w:color w:val="444444"/>
        </w:rPr>
        <w:t>Nieuwsma</w:t>
      </w:r>
      <w:proofErr w:type="spellEnd"/>
      <w:r w:rsidRPr="00CA32B5">
        <w:rPr>
          <w:color w:val="444444"/>
        </w:rPr>
        <w:t xml:space="preserve">, J, </w:t>
      </w:r>
      <w:proofErr w:type="spellStart"/>
      <w:r w:rsidRPr="00CA32B5">
        <w:rPr>
          <w:color w:val="444444"/>
        </w:rPr>
        <w:t>Rende</w:t>
      </w:r>
      <w:proofErr w:type="spellEnd"/>
      <w:r w:rsidRPr="00CA32B5">
        <w:rPr>
          <w:color w:val="444444"/>
        </w:rPr>
        <w:t xml:space="preserve">, K., </w:t>
      </w:r>
      <w:proofErr w:type="spellStart"/>
      <w:r w:rsidRPr="00CA32B5">
        <w:rPr>
          <w:color w:val="444444"/>
        </w:rPr>
        <w:t>Refvem</w:t>
      </w:r>
      <w:proofErr w:type="spellEnd"/>
      <w:r w:rsidRPr="00CA32B5">
        <w:rPr>
          <w:color w:val="444444"/>
        </w:rPr>
        <w:t xml:space="preserve">, E. (2021, January). </w:t>
      </w:r>
      <w:r w:rsidRPr="00CA32B5">
        <w:rPr>
          <w:i/>
          <w:color w:val="444444"/>
        </w:rPr>
        <w:t>Teachers’ Feelings of Awe: An Examination of the Role of Awe in Science Instruction and Student Learning</w:t>
      </w:r>
      <w:r w:rsidRPr="00CA32B5">
        <w:rPr>
          <w:color w:val="444444"/>
        </w:rPr>
        <w:t>. Association of Science Teacher Education (ASTE) virtual conference.</w:t>
      </w:r>
    </w:p>
    <w:p w14:paraId="020D72C3" w14:textId="77777777" w:rsidR="008C5263" w:rsidRPr="00CA32B5" w:rsidRDefault="00D9674F" w:rsidP="0059693E">
      <w:pPr>
        <w:pStyle w:val="CV-PublicationsList"/>
        <w:ind w:right="-450"/>
        <w:rPr>
          <w:color w:val="444444"/>
        </w:rPr>
      </w:pPr>
      <w:r w:rsidRPr="00CA32B5">
        <w:rPr>
          <w:color w:val="444444"/>
        </w:rPr>
        <w:t xml:space="preserve">Hite, R., Childers, G., &amp; Jones, M. G. (2021, January). </w:t>
      </w:r>
      <w:r w:rsidRPr="00CA32B5">
        <w:rPr>
          <w:i/>
          <w:color w:val="444444"/>
        </w:rPr>
        <w:t xml:space="preserve">Describing the Affordances of Emerging Technologies for Diverse Learners. </w:t>
      </w:r>
      <w:r w:rsidRPr="00CA32B5">
        <w:rPr>
          <w:color w:val="444444"/>
        </w:rPr>
        <w:t>Association of Science Teacher Education (ASTE) virtual conference.</w:t>
      </w:r>
    </w:p>
    <w:p w14:paraId="4A1FB295" w14:textId="77777777" w:rsidR="008C5263" w:rsidRPr="00CA32B5" w:rsidRDefault="00D9674F" w:rsidP="00DC64A9">
      <w:pPr>
        <w:pStyle w:val="CV-PublicationsList"/>
        <w:rPr>
          <w:color w:val="444444"/>
        </w:rPr>
      </w:pPr>
      <w:proofErr w:type="spellStart"/>
      <w:r w:rsidRPr="00CA32B5">
        <w:rPr>
          <w:color w:val="444444"/>
        </w:rPr>
        <w:t>Luft</w:t>
      </w:r>
      <w:proofErr w:type="spellEnd"/>
      <w:r w:rsidRPr="00CA32B5">
        <w:rPr>
          <w:color w:val="444444"/>
        </w:rPr>
        <w:t xml:space="preserve">, J. &amp; Jones, M. G. (2021, January). </w:t>
      </w:r>
      <w:r w:rsidRPr="00CA32B5">
        <w:rPr>
          <w:i/>
          <w:color w:val="444444"/>
        </w:rPr>
        <w:t>Handbook of Research on Science Teacher Education</w:t>
      </w:r>
      <w:r w:rsidRPr="00CA32B5">
        <w:rPr>
          <w:color w:val="444444"/>
        </w:rPr>
        <w:t>. Association of Science Teacher Education (ASTE) virtual conference.</w:t>
      </w:r>
    </w:p>
    <w:p w14:paraId="17DCEC4B" w14:textId="77777777" w:rsidR="008C5263" w:rsidRPr="00CA32B5" w:rsidRDefault="00D9674F" w:rsidP="00DC64A9">
      <w:pPr>
        <w:pStyle w:val="CV-PublicationsList"/>
        <w:rPr>
          <w:color w:val="444444"/>
        </w:rPr>
      </w:pPr>
      <w:proofErr w:type="spellStart"/>
      <w:r w:rsidRPr="00CA32B5">
        <w:rPr>
          <w:color w:val="444444"/>
        </w:rPr>
        <w:t>Ennes</w:t>
      </w:r>
      <w:proofErr w:type="spellEnd"/>
      <w:r w:rsidRPr="00CA32B5">
        <w:rPr>
          <w:color w:val="444444"/>
        </w:rPr>
        <w:t xml:space="preserve">, M., Jones, M. G., Childers, G., Chesnutt, K., &amp; Cayton E. (2021, April). </w:t>
      </w:r>
      <w:r w:rsidRPr="00CA32B5">
        <w:rPr>
          <w:i/>
          <w:color w:val="444444"/>
        </w:rPr>
        <w:t>Who Has a Ruler? Parent and Youth Perceptions of Family Science Capital</w:t>
      </w:r>
      <w:r w:rsidRPr="00CA32B5">
        <w:rPr>
          <w:color w:val="444444"/>
        </w:rPr>
        <w:t xml:space="preserve">. National Association for Research in Science Teaching virtual conference. </w:t>
      </w:r>
    </w:p>
    <w:p w14:paraId="6CD293DE" w14:textId="77777777" w:rsidR="008C5263" w:rsidRPr="00CA32B5" w:rsidRDefault="00D9674F" w:rsidP="00DC64A9">
      <w:pPr>
        <w:pStyle w:val="CV-PublicationsList"/>
        <w:rPr>
          <w:color w:val="444444"/>
        </w:rPr>
      </w:pPr>
      <w:proofErr w:type="spellStart"/>
      <w:r w:rsidRPr="00CA32B5">
        <w:rPr>
          <w:color w:val="444444"/>
        </w:rPr>
        <w:t>Ennes</w:t>
      </w:r>
      <w:proofErr w:type="spellEnd"/>
      <w:r w:rsidRPr="00CA32B5">
        <w:rPr>
          <w:color w:val="444444"/>
        </w:rPr>
        <w:t>, M.,</w:t>
      </w:r>
      <w:r w:rsidRPr="00CA32B5">
        <w:rPr>
          <w:b/>
          <w:color w:val="444444"/>
        </w:rPr>
        <w:t xml:space="preserve"> </w:t>
      </w:r>
      <w:r w:rsidRPr="00CA32B5">
        <w:rPr>
          <w:color w:val="444444"/>
        </w:rPr>
        <w:t xml:space="preserve">Jones, M. G., Cayton, E., Childers, G., Chesnutt, K. (2021, April). </w:t>
      </w:r>
      <w:r w:rsidRPr="00CA32B5">
        <w:rPr>
          <w:i/>
          <w:color w:val="444444"/>
        </w:rPr>
        <w:t>Building Science Capital and Science Habitus with Family Programming</w:t>
      </w:r>
      <w:r w:rsidRPr="00CA32B5">
        <w:rPr>
          <w:color w:val="444444"/>
        </w:rPr>
        <w:t xml:space="preserve">. American Educational Research Association virtual conference. </w:t>
      </w:r>
    </w:p>
    <w:p w14:paraId="20F287B1" w14:textId="77777777" w:rsidR="00DC64A9" w:rsidRPr="00CA32B5" w:rsidRDefault="00D9674F" w:rsidP="00DC64A9">
      <w:pPr>
        <w:pStyle w:val="CV-PublicationsList"/>
        <w:rPr>
          <w:color w:val="444444"/>
        </w:rPr>
      </w:pPr>
      <w:proofErr w:type="spellStart"/>
      <w:r w:rsidRPr="00CA32B5">
        <w:rPr>
          <w:color w:val="444444"/>
        </w:rPr>
        <w:t>Rende</w:t>
      </w:r>
      <w:proofErr w:type="spellEnd"/>
      <w:r w:rsidRPr="00CA32B5">
        <w:rPr>
          <w:color w:val="444444"/>
        </w:rPr>
        <w:t xml:space="preserve">, K., Jones, M.G., </w:t>
      </w:r>
      <w:proofErr w:type="spellStart"/>
      <w:r w:rsidRPr="00CA32B5">
        <w:rPr>
          <w:color w:val="444444"/>
        </w:rPr>
        <w:t>Refvem</w:t>
      </w:r>
      <w:proofErr w:type="spellEnd"/>
      <w:r w:rsidRPr="00CA32B5">
        <w:rPr>
          <w:color w:val="444444"/>
        </w:rPr>
        <w:t xml:space="preserve">, E., Carrier, S., </w:t>
      </w:r>
      <w:proofErr w:type="spellStart"/>
      <w:r w:rsidRPr="00CA32B5">
        <w:rPr>
          <w:color w:val="444444"/>
        </w:rPr>
        <w:t>Nieuwsma</w:t>
      </w:r>
      <w:proofErr w:type="spellEnd"/>
      <w:r w:rsidRPr="00CA32B5">
        <w:rPr>
          <w:color w:val="444444"/>
        </w:rPr>
        <w:t xml:space="preserve">, J. (2021, April). </w:t>
      </w:r>
      <w:r w:rsidRPr="00CA32B5">
        <w:rPr>
          <w:i/>
          <w:color w:val="444444"/>
        </w:rPr>
        <w:t>Selecting for Success: A Review of Application-based Informal Science Programs for High Schoolers</w:t>
      </w:r>
      <w:r w:rsidRPr="00CA32B5">
        <w:rPr>
          <w:color w:val="444444"/>
        </w:rPr>
        <w:t>. American Educational Research Association Conference. Orlando, FL.</w:t>
      </w:r>
    </w:p>
    <w:p w14:paraId="69533105" w14:textId="5E73F107" w:rsidR="008C5263" w:rsidRPr="00CA32B5" w:rsidRDefault="00D9674F" w:rsidP="00DC64A9">
      <w:pPr>
        <w:pStyle w:val="CV-PublicationsList"/>
        <w:rPr>
          <w:color w:val="444444"/>
        </w:rPr>
      </w:pPr>
      <w:proofErr w:type="spellStart"/>
      <w:r w:rsidRPr="00CA32B5">
        <w:rPr>
          <w:color w:val="444444"/>
        </w:rPr>
        <w:t>Rende</w:t>
      </w:r>
      <w:proofErr w:type="spellEnd"/>
      <w:r w:rsidRPr="00CA32B5">
        <w:rPr>
          <w:color w:val="444444"/>
        </w:rPr>
        <w:t xml:space="preserve">, K., Jones, M.G., </w:t>
      </w:r>
      <w:proofErr w:type="spellStart"/>
      <w:r w:rsidRPr="00CA32B5">
        <w:rPr>
          <w:color w:val="444444"/>
        </w:rPr>
        <w:t>Refvem</w:t>
      </w:r>
      <w:proofErr w:type="spellEnd"/>
      <w:r w:rsidRPr="00CA32B5">
        <w:rPr>
          <w:color w:val="444444"/>
        </w:rPr>
        <w:t xml:space="preserve">, E., Carrier, S., </w:t>
      </w:r>
      <w:proofErr w:type="spellStart"/>
      <w:r w:rsidRPr="00CA32B5">
        <w:rPr>
          <w:color w:val="444444"/>
        </w:rPr>
        <w:t>Ennes</w:t>
      </w:r>
      <w:proofErr w:type="spellEnd"/>
      <w:r w:rsidRPr="00CA32B5">
        <w:rPr>
          <w:color w:val="444444"/>
        </w:rPr>
        <w:t>, M. (2021, April). "</w:t>
      </w:r>
      <w:r w:rsidRPr="00CA32B5">
        <w:rPr>
          <w:i/>
          <w:color w:val="444444"/>
        </w:rPr>
        <w:t>A Leg Up": Accelerating High School Students' Career Trajectories Through Informal STEM Programs</w:t>
      </w:r>
      <w:r w:rsidRPr="00CA32B5">
        <w:rPr>
          <w:color w:val="444444"/>
        </w:rPr>
        <w:t>. National Association for Research in Science Teaching Conference. Orlando, FL.</w:t>
      </w:r>
    </w:p>
    <w:p w14:paraId="21172386" w14:textId="77777777" w:rsidR="008C5263" w:rsidRPr="00CA32B5" w:rsidRDefault="00D9674F" w:rsidP="00DC64A9">
      <w:pPr>
        <w:pStyle w:val="CV-PublicationsList"/>
        <w:rPr>
          <w:color w:val="444444"/>
        </w:rPr>
      </w:pPr>
      <w:r w:rsidRPr="00CA32B5">
        <w:rPr>
          <w:color w:val="444444"/>
        </w:rPr>
        <w:t>Hite, R.,</w:t>
      </w:r>
      <w:r w:rsidRPr="00CA32B5">
        <w:rPr>
          <w:b/>
          <w:color w:val="444444"/>
        </w:rPr>
        <w:t> </w:t>
      </w:r>
      <w:r w:rsidRPr="00CA32B5">
        <w:rPr>
          <w:color w:val="444444"/>
        </w:rPr>
        <w:t xml:space="preserve">Childers, G., &amp; Jones M. G. (2021, April). </w:t>
      </w:r>
      <w:r w:rsidRPr="00CA32B5">
        <w:rPr>
          <w:i/>
          <w:color w:val="444444"/>
        </w:rPr>
        <w:t>Describing Perceptions of Presence Among Students With ADHD in Using Emerging Technologies for Science Learning.</w:t>
      </w:r>
      <w:r w:rsidRPr="00CA32B5">
        <w:rPr>
          <w:color w:val="444444"/>
        </w:rPr>
        <w:t xml:space="preserve"> National Association for Research in Science Teaching Conference. Orlando, FL.</w:t>
      </w:r>
    </w:p>
    <w:p w14:paraId="02C0BB48" w14:textId="77777777" w:rsidR="008C5263" w:rsidRPr="00CA32B5" w:rsidRDefault="00D9674F" w:rsidP="00DC64A9">
      <w:pPr>
        <w:pStyle w:val="CV-PublicationsList"/>
        <w:rPr>
          <w:color w:val="444444"/>
        </w:rPr>
      </w:pPr>
      <w:proofErr w:type="spellStart"/>
      <w:r w:rsidRPr="00CA32B5">
        <w:rPr>
          <w:color w:val="444444"/>
        </w:rPr>
        <w:t>Nieuwsma</w:t>
      </w:r>
      <w:proofErr w:type="spellEnd"/>
      <w:r w:rsidRPr="00CA32B5">
        <w:rPr>
          <w:color w:val="444444"/>
        </w:rPr>
        <w:t xml:space="preserve"> &amp; Jones M. G., </w:t>
      </w:r>
      <w:proofErr w:type="spellStart"/>
      <w:r w:rsidRPr="00CA32B5">
        <w:rPr>
          <w:color w:val="444444"/>
        </w:rPr>
        <w:t>Rende</w:t>
      </w:r>
      <w:proofErr w:type="spellEnd"/>
      <w:r w:rsidRPr="00CA32B5">
        <w:rPr>
          <w:color w:val="444444"/>
        </w:rPr>
        <w:t xml:space="preserve">, K., </w:t>
      </w:r>
      <w:proofErr w:type="spellStart"/>
      <w:r w:rsidRPr="00CA32B5">
        <w:rPr>
          <w:color w:val="444444"/>
        </w:rPr>
        <w:t>Refvem</w:t>
      </w:r>
      <w:proofErr w:type="spellEnd"/>
      <w:r w:rsidRPr="00CA32B5">
        <w:rPr>
          <w:color w:val="444444"/>
        </w:rPr>
        <w:t xml:space="preserve">, E., Carrier, S., </w:t>
      </w:r>
      <w:proofErr w:type="spellStart"/>
      <w:r w:rsidRPr="00CA32B5">
        <w:rPr>
          <w:color w:val="444444"/>
        </w:rPr>
        <w:t>Grifenhagen</w:t>
      </w:r>
      <w:proofErr w:type="spellEnd"/>
      <w:r w:rsidRPr="00CA32B5">
        <w:rPr>
          <w:color w:val="444444"/>
        </w:rPr>
        <w:t xml:space="preserve">, J., Delgado, C., Huff, P. (2021, April). </w:t>
      </w:r>
      <w:r w:rsidRPr="00CA32B5">
        <w:rPr>
          <w:i/>
          <w:color w:val="444444"/>
        </w:rPr>
        <w:t>Evoking Meaning and Connection: Using Awe to Teach Science.</w:t>
      </w:r>
      <w:r w:rsidRPr="00CA32B5">
        <w:rPr>
          <w:color w:val="444444"/>
        </w:rPr>
        <w:t xml:space="preserve"> National Association for Research in Science Teaching Conference. Orlando, FL.</w:t>
      </w:r>
    </w:p>
    <w:p w14:paraId="000002D7" w14:textId="0FBA8D05" w:rsidR="002C1AD2" w:rsidRPr="00CA32B5" w:rsidRDefault="00D9674F" w:rsidP="00DC64A9">
      <w:pPr>
        <w:pStyle w:val="CV-PublicationsList"/>
        <w:rPr>
          <w:color w:val="444444"/>
        </w:rPr>
      </w:pPr>
      <w:proofErr w:type="spellStart"/>
      <w:r w:rsidRPr="00CA32B5">
        <w:rPr>
          <w:color w:val="444444"/>
        </w:rPr>
        <w:t>Luft</w:t>
      </w:r>
      <w:proofErr w:type="spellEnd"/>
      <w:r w:rsidRPr="00CA32B5">
        <w:rPr>
          <w:color w:val="444444"/>
        </w:rPr>
        <w:t xml:space="preserve">, J., Jones, M.G., Feldman, A., </w:t>
      </w:r>
      <w:proofErr w:type="spellStart"/>
      <w:r w:rsidRPr="00CA32B5">
        <w:rPr>
          <w:color w:val="444444"/>
        </w:rPr>
        <w:t>Manz</w:t>
      </w:r>
      <w:proofErr w:type="spellEnd"/>
      <w:r w:rsidRPr="00CA32B5">
        <w:rPr>
          <w:color w:val="444444"/>
        </w:rPr>
        <w:t xml:space="preserve">, E., </w:t>
      </w:r>
      <w:proofErr w:type="spellStart"/>
      <w:r w:rsidRPr="00CA32B5">
        <w:rPr>
          <w:color w:val="444444"/>
        </w:rPr>
        <w:t>Stroupe</w:t>
      </w:r>
      <w:proofErr w:type="spellEnd"/>
      <w:r w:rsidRPr="00CA32B5">
        <w:rPr>
          <w:color w:val="444444"/>
        </w:rPr>
        <w:t xml:space="preserve">, D., &amp; </w:t>
      </w:r>
      <w:proofErr w:type="spellStart"/>
      <w:r w:rsidRPr="00CA32B5">
        <w:rPr>
          <w:color w:val="444444"/>
        </w:rPr>
        <w:t>Koomen</w:t>
      </w:r>
      <w:proofErr w:type="spellEnd"/>
      <w:r w:rsidRPr="00CA32B5">
        <w:rPr>
          <w:color w:val="444444"/>
        </w:rPr>
        <w:t xml:space="preserve">, M., (2021, April). </w:t>
      </w:r>
      <w:r w:rsidRPr="00CA32B5">
        <w:rPr>
          <w:i/>
          <w:color w:val="444444"/>
        </w:rPr>
        <w:t>Handbook of Research on Science Teacher Education</w:t>
      </w:r>
      <w:r w:rsidRPr="00CA32B5">
        <w:rPr>
          <w:color w:val="444444"/>
        </w:rPr>
        <w:t>. National Association for Research in Science Teaching Conference. Orlando, FL.</w:t>
      </w:r>
    </w:p>
    <w:p w14:paraId="000002D8" w14:textId="77777777" w:rsidR="002C1AD2" w:rsidRPr="00CA32B5" w:rsidRDefault="00D9674F" w:rsidP="00DC64A9">
      <w:pPr>
        <w:pStyle w:val="CV-PublicationsList"/>
        <w:rPr>
          <w:color w:val="444444"/>
        </w:rPr>
      </w:pPr>
      <w:r w:rsidRPr="00CA32B5">
        <w:rPr>
          <w:color w:val="444444"/>
        </w:rPr>
        <w:t xml:space="preserve">Jones, M. G., </w:t>
      </w:r>
      <w:proofErr w:type="spellStart"/>
      <w:r w:rsidRPr="00CA32B5">
        <w:rPr>
          <w:color w:val="444444"/>
        </w:rPr>
        <w:t>Ennes</w:t>
      </w:r>
      <w:proofErr w:type="spellEnd"/>
      <w:r w:rsidRPr="00CA32B5">
        <w:rPr>
          <w:color w:val="444444"/>
        </w:rPr>
        <w:t xml:space="preserve">, M., Chesnutt, K., Cayton, E., &amp; Childers, G. (2021, April). </w:t>
      </w:r>
      <w:r w:rsidRPr="00CA32B5">
        <w:rPr>
          <w:i/>
          <w:color w:val="444444"/>
        </w:rPr>
        <w:t>Factors Contributing to Career Aspirations: Access to Science Resources and People</w:t>
      </w:r>
      <w:r w:rsidRPr="00CA32B5">
        <w:rPr>
          <w:color w:val="444444"/>
        </w:rPr>
        <w:t>. National Association for Research in Science Teaching Conference. Orlando, FL.</w:t>
      </w:r>
    </w:p>
    <w:p w14:paraId="000002D9" w14:textId="77777777" w:rsidR="002C1AD2" w:rsidRPr="00CA32B5" w:rsidRDefault="00D9674F" w:rsidP="00DC64A9">
      <w:pPr>
        <w:pStyle w:val="CV-PublicationsList"/>
        <w:rPr>
          <w:color w:val="444444"/>
        </w:rPr>
      </w:pPr>
      <w:r w:rsidRPr="00CA32B5">
        <w:rPr>
          <w:color w:val="444444"/>
        </w:rPr>
        <w:t>Hite, R.,</w:t>
      </w:r>
      <w:r w:rsidRPr="00CA32B5">
        <w:rPr>
          <w:b/>
          <w:color w:val="444444"/>
        </w:rPr>
        <w:t> </w:t>
      </w:r>
      <w:r w:rsidRPr="00CA32B5">
        <w:rPr>
          <w:color w:val="444444"/>
        </w:rPr>
        <w:t xml:space="preserve">Childers, G., &amp; Jones M. G. (2020, October). </w:t>
      </w:r>
      <w:r w:rsidRPr="00CA32B5">
        <w:rPr>
          <w:i/>
          <w:color w:val="444444"/>
        </w:rPr>
        <w:t>Affordances of 3D VR Technologies in Teaching Science to Neurodivergent Learners: A Case Study of Five Middle Grade Students With ADD/ADHD.</w:t>
      </w:r>
      <w:r w:rsidRPr="00CA32B5">
        <w:rPr>
          <w:color w:val="444444"/>
        </w:rPr>
        <w:t xml:space="preserve"> A research paper presentation for the 1</w:t>
      </w:r>
      <w:r w:rsidRPr="00CA32B5">
        <w:rPr>
          <w:color w:val="444444"/>
          <w:vertAlign w:val="superscript"/>
        </w:rPr>
        <w:t>st</w:t>
      </w:r>
      <w:r w:rsidRPr="00CA32B5">
        <w:rPr>
          <w:color w:val="444444"/>
        </w:rPr>
        <w:t xml:space="preserve"> International conference on Science and Technology Education. Porto, Portugal &amp; virtual. </w:t>
      </w:r>
    </w:p>
    <w:p w14:paraId="000002DA" w14:textId="77777777" w:rsidR="002C1AD2" w:rsidRPr="00CA32B5" w:rsidRDefault="00D9674F" w:rsidP="00DC64A9">
      <w:pPr>
        <w:pStyle w:val="CV-PublicationsList"/>
        <w:rPr>
          <w:color w:val="444444"/>
        </w:rPr>
      </w:pPr>
      <w:r w:rsidRPr="00CA32B5">
        <w:rPr>
          <w:color w:val="444444"/>
        </w:rPr>
        <w:lastRenderedPageBreak/>
        <w:t xml:space="preserve">Hite, R., Childers, G., &amp; Jones M. G. (accepted, 2020). </w:t>
      </w:r>
      <w:r w:rsidRPr="00CA32B5">
        <w:rPr>
          <w:i/>
          <w:color w:val="444444"/>
        </w:rPr>
        <w:t>3D VR Technologies Affordances to Support Science Learning for Neurodivergent Learners</w:t>
      </w:r>
      <w:r w:rsidRPr="00CA32B5">
        <w:rPr>
          <w:color w:val="444444"/>
        </w:rPr>
        <w:t>. Paper Presentation for the Southeastern Association for Science Teacher Education (SASTE) Conference. Virtual.</w:t>
      </w:r>
    </w:p>
    <w:p w14:paraId="6846ECE5" w14:textId="77777777" w:rsidR="008C5263" w:rsidRPr="00CA32B5" w:rsidRDefault="00D9674F" w:rsidP="00DC64A9">
      <w:pPr>
        <w:pStyle w:val="CV-PublicationsList"/>
        <w:ind w:right="-180"/>
        <w:rPr>
          <w:color w:val="444444"/>
        </w:rPr>
      </w:pPr>
      <w:r w:rsidRPr="00CA32B5">
        <w:rPr>
          <w:color w:val="444444"/>
        </w:rPr>
        <w:t>Hite, R., Childers, G., &amp; Jones M. G. (Submitted, 2020). Describing the Affordances of Emerging Technologies for Diverse Learners: An Embedded Case Study of Science Learning With 3D, Haptic, VR Among Students with ADHD. Research paper presentation for the Association for Science Teacher Education (ASTE) International Conference. Salt Lake, UT.</w:t>
      </w:r>
    </w:p>
    <w:p w14:paraId="4CEDDF06" w14:textId="77777777" w:rsidR="008C5263" w:rsidRPr="00CA32B5" w:rsidRDefault="00D9674F" w:rsidP="00DC64A9">
      <w:pPr>
        <w:pStyle w:val="CV-PublicationsList"/>
        <w:ind w:right="-180"/>
        <w:rPr>
          <w:color w:val="444444"/>
        </w:rPr>
      </w:pPr>
      <w:proofErr w:type="spellStart"/>
      <w:r w:rsidRPr="00CA32B5">
        <w:rPr>
          <w:color w:val="444444"/>
        </w:rPr>
        <w:t>Ennes</w:t>
      </w:r>
      <w:proofErr w:type="spellEnd"/>
      <w:r w:rsidRPr="00CA32B5">
        <w:rPr>
          <w:color w:val="444444"/>
        </w:rPr>
        <w:t>, M., Jones, M. G., Chesnutt, K., Cayton, E., Childers, G. (2020, April accepted). Identifying Hidden Capital: Parent and Youth Perceptions of Family Science Capital. American Educational Research Association. San Francisco, CA. (Presentation cancelled due to COVID-19)</w:t>
      </w:r>
    </w:p>
    <w:p w14:paraId="605218B5" w14:textId="77777777" w:rsidR="008C5263" w:rsidRPr="00CA32B5" w:rsidRDefault="00D9674F" w:rsidP="00DC64A9">
      <w:pPr>
        <w:pStyle w:val="CV-PublicationsList"/>
        <w:ind w:right="-180"/>
        <w:rPr>
          <w:color w:val="444444"/>
        </w:rPr>
      </w:pPr>
      <w:proofErr w:type="spellStart"/>
      <w:r w:rsidRPr="00CA32B5">
        <w:rPr>
          <w:color w:val="444444"/>
        </w:rPr>
        <w:t>Ennes</w:t>
      </w:r>
      <w:proofErr w:type="spellEnd"/>
      <w:r w:rsidRPr="00CA32B5">
        <w:rPr>
          <w:color w:val="444444"/>
        </w:rPr>
        <w:t>, M., Jones, M. G., Cayton, E., Chesnutt, K., Huff, P. (2020, March accepted). Building the Cultural Wealth of Parents to Support Science Career Aspirations of Youth. Presentation at the National Association for Research in Science Teaching. Portland, OR. (Virtual presentation posting due to COVID-19)</w:t>
      </w:r>
    </w:p>
    <w:p w14:paraId="10DF2B70" w14:textId="77777777" w:rsidR="008C5263" w:rsidRPr="00CA32B5" w:rsidRDefault="00D9674F" w:rsidP="00DC64A9">
      <w:pPr>
        <w:pStyle w:val="CV-PublicationsList"/>
        <w:ind w:right="-180"/>
        <w:rPr>
          <w:color w:val="444444"/>
        </w:rPr>
      </w:pPr>
      <w:proofErr w:type="spellStart"/>
      <w:r w:rsidRPr="00CA32B5">
        <w:rPr>
          <w:color w:val="444444"/>
        </w:rPr>
        <w:t>Rende</w:t>
      </w:r>
      <w:proofErr w:type="spellEnd"/>
      <w:r w:rsidRPr="00CA32B5">
        <w:rPr>
          <w:color w:val="444444"/>
        </w:rPr>
        <w:t xml:space="preserve">, K., Jones, M.G., </w:t>
      </w:r>
      <w:proofErr w:type="spellStart"/>
      <w:r w:rsidRPr="00CA32B5">
        <w:rPr>
          <w:color w:val="444444"/>
        </w:rPr>
        <w:t>Refvem</w:t>
      </w:r>
      <w:proofErr w:type="spellEnd"/>
      <w:r w:rsidRPr="00CA32B5">
        <w:rPr>
          <w:color w:val="444444"/>
        </w:rPr>
        <w:t xml:space="preserve">, E., </w:t>
      </w:r>
      <w:proofErr w:type="spellStart"/>
      <w:r w:rsidRPr="00CA32B5">
        <w:rPr>
          <w:color w:val="444444"/>
        </w:rPr>
        <w:t>Ennes</w:t>
      </w:r>
      <w:proofErr w:type="spellEnd"/>
      <w:r w:rsidRPr="00CA32B5">
        <w:rPr>
          <w:color w:val="444444"/>
        </w:rPr>
        <w:t>, M., Huff, P. (2020, April). The Next Generation of Science Educators: A Backdoor Approach to Nurturing Career Aspirations. Paper presented at American Educational Research Association. San Francisco, CA. (Presentation cancelled due to COVID-19)</w:t>
      </w:r>
    </w:p>
    <w:p w14:paraId="6EA70F37" w14:textId="77777777" w:rsidR="008C5263" w:rsidRPr="00CA32B5" w:rsidRDefault="00D9674F" w:rsidP="00DC64A9">
      <w:pPr>
        <w:pStyle w:val="CV-PublicationsList"/>
        <w:ind w:right="-180"/>
        <w:rPr>
          <w:color w:val="444444"/>
        </w:rPr>
      </w:pPr>
      <w:r w:rsidRPr="00CA32B5">
        <w:rPr>
          <w:color w:val="444444"/>
        </w:rPr>
        <w:t>Jones, M. (2020, Apr 17 - 21) International Journal of Science Education [Invited Roundtable]. AERA Annual Meeting San Francisco, CA. (Conference Canceled due to COVID-19)</w:t>
      </w:r>
    </w:p>
    <w:p w14:paraId="020C2083" w14:textId="77777777" w:rsidR="008C5263" w:rsidRPr="00CA32B5" w:rsidRDefault="00D9674F" w:rsidP="00DC64A9">
      <w:pPr>
        <w:pStyle w:val="CV-PublicationsList"/>
        <w:ind w:right="-180"/>
        <w:rPr>
          <w:color w:val="444444"/>
        </w:rPr>
      </w:pPr>
      <w:r w:rsidRPr="008642BE">
        <w:rPr>
          <w:color w:val="444444"/>
          <w:lang w:val="da-DK"/>
        </w:rPr>
        <w:t xml:space="preserve">Rende, K., Jones, M.G., </w:t>
      </w:r>
      <w:proofErr w:type="spellStart"/>
      <w:r w:rsidRPr="008642BE">
        <w:rPr>
          <w:color w:val="444444"/>
          <w:lang w:val="da-DK"/>
        </w:rPr>
        <w:t>Refvem</w:t>
      </w:r>
      <w:proofErr w:type="spellEnd"/>
      <w:r w:rsidRPr="008642BE">
        <w:rPr>
          <w:color w:val="444444"/>
          <w:lang w:val="da-DK"/>
        </w:rPr>
        <w:t xml:space="preserve">, E., Ennes, M., </w:t>
      </w:r>
      <w:proofErr w:type="spellStart"/>
      <w:r w:rsidRPr="008642BE">
        <w:rPr>
          <w:color w:val="444444"/>
          <w:lang w:val="da-DK"/>
        </w:rPr>
        <w:t>Huff</w:t>
      </w:r>
      <w:proofErr w:type="spellEnd"/>
      <w:r w:rsidRPr="008642BE">
        <w:rPr>
          <w:color w:val="444444"/>
          <w:lang w:val="da-DK"/>
        </w:rPr>
        <w:t xml:space="preserve">, P. (2020, March </w:t>
      </w:r>
      <w:proofErr w:type="spellStart"/>
      <w:r w:rsidRPr="008642BE">
        <w:rPr>
          <w:color w:val="444444"/>
          <w:lang w:val="da-DK"/>
        </w:rPr>
        <w:t>accepted</w:t>
      </w:r>
      <w:proofErr w:type="spellEnd"/>
      <w:r w:rsidRPr="008642BE">
        <w:rPr>
          <w:color w:val="444444"/>
          <w:lang w:val="da-DK"/>
        </w:rPr>
        <w:t xml:space="preserve">). </w:t>
      </w:r>
      <w:r w:rsidRPr="00CA32B5">
        <w:rPr>
          <w:color w:val="444444"/>
        </w:rPr>
        <w:t>A New Generation of Science Educators and Communicators: Unexpected Career Aspirations in Museum Program Participants. Paper presented at the National Association for Research in Science Teaching. Portland, OR. (Virtual meeting due to COVID-19)</w:t>
      </w:r>
    </w:p>
    <w:p w14:paraId="34126203" w14:textId="77777777" w:rsidR="008C5263" w:rsidRPr="00CA32B5" w:rsidRDefault="00D9674F" w:rsidP="00DC64A9">
      <w:pPr>
        <w:pStyle w:val="CV-PublicationsList"/>
        <w:ind w:right="-180"/>
        <w:rPr>
          <w:color w:val="444444"/>
        </w:rPr>
      </w:pPr>
      <w:r w:rsidRPr="00CA32B5">
        <w:rPr>
          <w:color w:val="444444"/>
        </w:rPr>
        <w:t xml:space="preserve">Hite, R., Childers, G., </w:t>
      </w:r>
      <w:proofErr w:type="spellStart"/>
      <w:r w:rsidRPr="00CA32B5">
        <w:rPr>
          <w:color w:val="444444"/>
        </w:rPr>
        <w:t>Ennes</w:t>
      </w:r>
      <w:proofErr w:type="spellEnd"/>
      <w:r w:rsidRPr="00CA32B5">
        <w:rPr>
          <w:color w:val="444444"/>
        </w:rPr>
        <w:t>., Jones, M. G. (2020, April) NSTA Press Session: Discovery Engineering in Biology: Case Studies for Grades 6–12. National Science Teaching Association. Boston, MA. (Canceled meeting due to COVID-19)</w:t>
      </w:r>
    </w:p>
    <w:p w14:paraId="78F9A271" w14:textId="77777777" w:rsidR="008C5263" w:rsidRPr="00CA32B5" w:rsidRDefault="00D9674F" w:rsidP="008F46E8">
      <w:pPr>
        <w:pStyle w:val="CV-PublicationsList"/>
        <w:ind w:right="-630"/>
        <w:rPr>
          <w:color w:val="444444"/>
        </w:rPr>
      </w:pPr>
      <w:r w:rsidRPr="00CA32B5">
        <w:rPr>
          <w:color w:val="444444"/>
        </w:rPr>
        <w:t>Stanley, R. &amp; Jones, M. G. (2019, October). Comparing Science Programs in STEM and Non-STEM Schools. Paper presented at the National STEM Education Research Summit. Raleigh, NC.</w:t>
      </w:r>
    </w:p>
    <w:p w14:paraId="0E18C835" w14:textId="77777777" w:rsidR="008C5263" w:rsidRPr="00CA32B5" w:rsidRDefault="00D9674F" w:rsidP="00DC64A9">
      <w:pPr>
        <w:pStyle w:val="CV-PublicationsList"/>
        <w:ind w:right="-180"/>
        <w:rPr>
          <w:color w:val="444444"/>
        </w:rPr>
      </w:pPr>
      <w:proofErr w:type="spellStart"/>
      <w:r w:rsidRPr="008642BE">
        <w:rPr>
          <w:color w:val="444444"/>
          <w:lang w:val="nb-NO"/>
        </w:rPr>
        <w:t>Ennes</w:t>
      </w:r>
      <w:proofErr w:type="spellEnd"/>
      <w:r w:rsidRPr="008642BE">
        <w:rPr>
          <w:color w:val="444444"/>
          <w:lang w:val="nb-NO"/>
        </w:rPr>
        <w:t xml:space="preserve">, M., Jones, M. G., Baird, E. (2019, </w:t>
      </w:r>
      <w:proofErr w:type="gramStart"/>
      <w:r w:rsidRPr="008642BE">
        <w:rPr>
          <w:color w:val="444444"/>
          <w:lang w:val="nb-NO"/>
        </w:rPr>
        <w:t>September</w:t>
      </w:r>
      <w:proofErr w:type="gramEnd"/>
      <w:r w:rsidRPr="008642BE">
        <w:rPr>
          <w:color w:val="444444"/>
          <w:lang w:val="nb-NO"/>
        </w:rPr>
        <w:t xml:space="preserve">). </w:t>
      </w:r>
      <w:r w:rsidRPr="00CA32B5">
        <w:rPr>
          <w:color w:val="444444"/>
        </w:rPr>
        <w:t>More Than the Child: The Impacts of Museum STEM Programs on the Family. Association of Science-Technology Centers. Toronto, Canada.</w:t>
      </w:r>
    </w:p>
    <w:p w14:paraId="000002ED" w14:textId="1BD9D04D" w:rsidR="002C1AD2" w:rsidRPr="00CA32B5" w:rsidRDefault="00D9674F" w:rsidP="008F46E8">
      <w:pPr>
        <w:pStyle w:val="CV-PublicationsList"/>
        <w:ind w:right="-180"/>
        <w:rPr>
          <w:color w:val="444444"/>
        </w:rPr>
      </w:pPr>
      <w:r w:rsidRPr="00CA32B5">
        <w:rPr>
          <w:color w:val="444444"/>
        </w:rPr>
        <w:t>Jones, M. G. (2019, September). STEM Outcomes and Implications for Computing and Technology.</w:t>
      </w:r>
    </w:p>
    <w:p w14:paraId="1787CED3" w14:textId="77777777" w:rsidR="008C5263" w:rsidRPr="00CA32B5" w:rsidRDefault="00D9674F" w:rsidP="00DC64A9">
      <w:pPr>
        <w:pStyle w:val="CV-PublicationsList"/>
        <w:ind w:right="-180"/>
        <w:rPr>
          <w:color w:val="444444"/>
        </w:rPr>
      </w:pPr>
      <w:r w:rsidRPr="00CA32B5">
        <w:rPr>
          <w:color w:val="444444"/>
        </w:rPr>
        <w:t>Invited presentation at The National Academies Board on Science Education Committee on the Role of Authentic STEM Learning Experiences in Developing Interest and Competencies for Technology and Computing. Washington, DC.</w:t>
      </w:r>
    </w:p>
    <w:p w14:paraId="7D226AC0" w14:textId="77777777" w:rsidR="008C5263" w:rsidRPr="00CA32B5" w:rsidRDefault="00D9674F" w:rsidP="00DC64A9">
      <w:pPr>
        <w:pStyle w:val="CV-PublicationsList"/>
        <w:rPr>
          <w:color w:val="444444"/>
        </w:rPr>
      </w:pPr>
      <w:proofErr w:type="spellStart"/>
      <w:r w:rsidRPr="00CA32B5">
        <w:rPr>
          <w:color w:val="444444"/>
        </w:rPr>
        <w:t>Ennes</w:t>
      </w:r>
      <w:proofErr w:type="spellEnd"/>
      <w:r w:rsidRPr="00CA32B5">
        <w:rPr>
          <w:color w:val="444444"/>
        </w:rPr>
        <w:t xml:space="preserve">, M., Jones, M. G., Cayton, E., Chesnutt, K., Huff, P., &amp; Baird, E. (2019, August). </w:t>
      </w:r>
      <w:r w:rsidRPr="00CA32B5">
        <w:rPr>
          <w:i/>
          <w:color w:val="444444"/>
        </w:rPr>
        <w:t>Building Science Capital and Habitus of Youth Through Family STEM Programming</w:t>
      </w:r>
      <w:r w:rsidRPr="00CA32B5">
        <w:rPr>
          <w:color w:val="444444"/>
        </w:rPr>
        <w:t>. Paper presented at the European Science Education Research Association. Bologna, Italy.</w:t>
      </w:r>
    </w:p>
    <w:p w14:paraId="6C3EFDA9" w14:textId="77777777" w:rsidR="008C5263" w:rsidRPr="00CA32B5" w:rsidRDefault="00D9674F" w:rsidP="00DC64A9">
      <w:pPr>
        <w:pStyle w:val="CV-PublicationsList"/>
        <w:rPr>
          <w:color w:val="444444"/>
        </w:rPr>
      </w:pPr>
      <w:proofErr w:type="spellStart"/>
      <w:r w:rsidRPr="00CA32B5">
        <w:rPr>
          <w:color w:val="444444"/>
        </w:rPr>
        <w:t>Rende</w:t>
      </w:r>
      <w:proofErr w:type="spellEnd"/>
      <w:r w:rsidRPr="00CA32B5">
        <w:rPr>
          <w:color w:val="444444"/>
        </w:rPr>
        <w:t xml:space="preserve">, K., &amp; Jones, M. G. (2019, August). </w:t>
      </w:r>
      <w:r w:rsidRPr="00CA32B5">
        <w:rPr>
          <w:i/>
          <w:color w:val="444444"/>
        </w:rPr>
        <w:t>Building Science Capital and Habitus of Youth Through Family STEM Programming</w:t>
      </w:r>
      <w:r w:rsidRPr="00CA32B5">
        <w:rPr>
          <w:color w:val="444444"/>
        </w:rPr>
        <w:t>. Paper presented at the European Science Education Research Association. Bologna, Italy.</w:t>
      </w:r>
    </w:p>
    <w:p w14:paraId="69912C0C" w14:textId="77777777" w:rsidR="008C5263" w:rsidRPr="00CA32B5" w:rsidRDefault="00D9674F" w:rsidP="00DC64A9">
      <w:pPr>
        <w:pStyle w:val="CV-PublicationsList"/>
        <w:rPr>
          <w:color w:val="444444"/>
        </w:rPr>
      </w:pPr>
      <w:r w:rsidRPr="008642BE">
        <w:rPr>
          <w:color w:val="444444"/>
          <w:lang w:val="nl-NL"/>
        </w:rPr>
        <w:lastRenderedPageBreak/>
        <w:t xml:space="preserve">Van Driel, J., &amp; Jones, M. G. (2019, August). </w:t>
      </w:r>
      <w:r w:rsidRPr="00CA32B5">
        <w:rPr>
          <w:i/>
          <w:color w:val="444444"/>
        </w:rPr>
        <w:t>Getting Published in Research Journals: IJSE. (2019, August). Building Science Capital and Habitus of Youth Through Family STEM Programming</w:t>
      </w:r>
      <w:r w:rsidRPr="00CA32B5">
        <w:rPr>
          <w:color w:val="444444"/>
        </w:rPr>
        <w:t>. Invited presentation at the European Science Education Research Association. Bologna, Italy.</w:t>
      </w:r>
    </w:p>
    <w:p w14:paraId="059E355C" w14:textId="77777777" w:rsidR="008C5263" w:rsidRPr="00CA32B5" w:rsidRDefault="00D9674F" w:rsidP="00DC64A9">
      <w:pPr>
        <w:pStyle w:val="CV-PublicationsList"/>
        <w:rPr>
          <w:color w:val="444444"/>
        </w:rPr>
      </w:pPr>
      <w:r w:rsidRPr="00CA32B5">
        <w:rPr>
          <w:color w:val="444444"/>
        </w:rPr>
        <w:t xml:space="preserve">Lee, T., Jones, M.G., Chesnutt, K., Carrier, S., Madden, L., Cayton, E., &amp; </w:t>
      </w:r>
      <w:proofErr w:type="spellStart"/>
      <w:r w:rsidRPr="00CA32B5">
        <w:rPr>
          <w:color w:val="444444"/>
        </w:rPr>
        <w:t>Ennes</w:t>
      </w:r>
      <w:proofErr w:type="spellEnd"/>
      <w:r w:rsidRPr="00CA32B5">
        <w:rPr>
          <w:color w:val="444444"/>
        </w:rPr>
        <w:t xml:space="preserve">, M. (2019, August). </w:t>
      </w:r>
      <w:r w:rsidRPr="00CA32B5">
        <w:rPr>
          <w:i/>
          <w:color w:val="444444"/>
        </w:rPr>
        <w:t>What You Wear Can Make a Difference in Elementary Students’ Perceptions of STEM Careers</w:t>
      </w:r>
      <w:r w:rsidRPr="00CA32B5">
        <w:rPr>
          <w:color w:val="444444"/>
        </w:rPr>
        <w:t>. Paper presented at the European Science Education Research Association. Bologna, Italy.</w:t>
      </w:r>
    </w:p>
    <w:p w14:paraId="2432D65B" w14:textId="77777777" w:rsidR="008C5263" w:rsidRPr="00CA32B5" w:rsidRDefault="00D9674F" w:rsidP="0059693E">
      <w:pPr>
        <w:pStyle w:val="CV-PublicationsList"/>
        <w:ind w:right="-270"/>
        <w:rPr>
          <w:color w:val="444444"/>
        </w:rPr>
      </w:pPr>
      <w:r w:rsidRPr="00CA32B5">
        <w:rPr>
          <w:color w:val="444444"/>
        </w:rPr>
        <w:t xml:space="preserve">Cayton, E. &amp; Jones, M. G. (2019, August). </w:t>
      </w:r>
      <w:r w:rsidRPr="00CA32B5">
        <w:rPr>
          <w:i/>
          <w:color w:val="444444"/>
        </w:rPr>
        <w:t>Funding for Instructional Materials in Secondary Science Classrooms</w:t>
      </w:r>
      <w:r w:rsidRPr="00CA32B5">
        <w:rPr>
          <w:color w:val="444444"/>
        </w:rPr>
        <w:t>. Paper presented at the European Science Education Research Association. Bologna, Italy.</w:t>
      </w:r>
    </w:p>
    <w:p w14:paraId="7AA50A45" w14:textId="77777777" w:rsidR="008C5263" w:rsidRPr="00CA32B5" w:rsidRDefault="00D9674F" w:rsidP="00DC64A9">
      <w:pPr>
        <w:pStyle w:val="CV-PublicationsList"/>
        <w:rPr>
          <w:color w:val="444444"/>
        </w:rPr>
      </w:pPr>
      <w:r w:rsidRPr="00CA32B5">
        <w:rPr>
          <w:color w:val="444444"/>
        </w:rPr>
        <w:t xml:space="preserve">Jones, M. G., </w:t>
      </w:r>
      <w:proofErr w:type="spellStart"/>
      <w:r w:rsidRPr="00CA32B5">
        <w:rPr>
          <w:color w:val="444444"/>
        </w:rPr>
        <w:t>Ennes</w:t>
      </w:r>
      <w:proofErr w:type="spellEnd"/>
      <w:r w:rsidRPr="00CA32B5">
        <w:rPr>
          <w:color w:val="444444"/>
        </w:rPr>
        <w:t xml:space="preserve">, M., Chesnutt, K., Cayton, E., </w:t>
      </w:r>
      <w:proofErr w:type="spellStart"/>
      <w:r w:rsidRPr="00CA32B5">
        <w:rPr>
          <w:color w:val="444444"/>
        </w:rPr>
        <w:t>Weedfall</w:t>
      </w:r>
      <w:proofErr w:type="spellEnd"/>
      <w:r w:rsidRPr="00CA32B5">
        <w:rPr>
          <w:color w:val="444444"/>
        </w:rPr>
        <w:t xml:space="preserve">, D., </w:t>
      </w:r>
      <w:proofErr w:type="spellStart"/>
      <w:r w:rsidRPr="00CA32B5">
        <w:rPr>
          <w:color w:val="444444"/>
        </w:rPr>
        <w:t>Refvem</w:t>
      </w:r>
      <w:proofErr w:type="spellEnd"/>
      <w:r w:rsidRPr="00CA32B5">
        <w:rPr>
          <w:color w:val="444444"/>
        </w:rPr>
        <w:t xml:space="preserve">, E., </w:t>
      </w:r>
      <w:proofErr w:type="spellStart"/>
      <w:r w:rsidRPr="00CA32B5">
        <w:rPr>
          <w:color w:val="444444"/>
        </w:rPr>
        <w:t>Rende</w:t>
      </w:r>
      <w:proofErr w:type="spellEnd"/>
      <w:r w:rsidRPr="00CA32B5">
        <w:rPr>
          <w:color w:val="444444"/>
        </w:rPr>
        <w:t xml:space="preserve">, K., &amp; Huff, P. (2019, August). </w:t>
      </w:r>
      <w:r w:rsidRPr="00CA32B5">
        <w:rPr>
          <w:i/>
          <w:color w:val="444444"/>
        </w:rPr>
        <w:t>Putting Science Capital to the Test: Validation of an Assessment of Career Aspiration Factors</w:t>
      </w:r>
      <w:r w:rsidRPr="00CA32B5">
        <w:rPr>
          <w:color w:val="444444"/>
        </w:rPr>
        <w:t>. Paper presented at the European Science Education Research Association. Bologna, Italy.</w:t>
      </w:r>
    </w:p>
    <w:p w14:paraId="02A0C755" w14:textId="77777777" w:rsidR="008C5263" w:rsidRPr="00CA32B5" w:rsidRDefault="00D9674F" w:rsidP="00DC64A9">
      <w:pPr>
        <w:pStyle w:val="CV-PublicationsList"/>
        <w:rPr>
          <w:color w:val="444444"/>
        </w:rPr>
      </w:pPr>
      <w:r w:rsidRPr="00CA32B5">
        <w:rPr>
          <w:color w:val="444444"/>
        </w:rPr>
        <w:t xml:space="preserve">Jones, M. G., Hite, R., Childers, G., </w:t>
      </w:r>
      <w:proofErr w:type="spellStart"/>
      <w:r w:rsidRPr="00CA32B5">
        <w:rPr>
          <w:color w:val="444444"/>
        </w:rPr>
        <w:t>Ennes</w:t>
      </w:r>
      <w:proofErr w:type="spellEnd"/>
      <w:r w:rsidRPr="00CA32B5">
        <w:rPr>
          <w:color w:val="444444"/>
        </w:rPr>
        <w:t xml:space="preserve">, M., Cayton, E. (2019, April). </w:t>
      </w:r>
      <w:r w:rsidRPr="00CA32B5">
        <w:rPr>
          <w:i/>
          <w:color w:val="444444"/>
        </w:rPr>
        <w:t xml:space="preserve">Integrate Engineering into the Science Classroom Using Case Studies. </w:t>
      </w:r>
      <w:r w:rsidRPr="00CA32B5">
        <w:rPr>
          <w:color w:val="444444"/>
        </w:rPr>
        <w:t xml:space="preserve">Workshop presented at the National Science Teachers Association. St. Louis, MO. </w:t>
      </w:r>
    </w:p>
    <w:p w14:paraId="773BF6ED" w14:textId="77777777" w:rsidR="008C5263" w:rsidRPr="00CA32B5" w:rsidRDefault="00D9674F" w:rsidP="00DC64A9">
      <w:pPr>
        <w:pStyle w:val="CV-PublicationsList"/>
        <w:rPr>
          <w:color w:val="444444"/>
        </w:rPr>
      </w:pPr>
      <w:r w:rsidRPr="00CA32B5">
        <w:rPr>
          <w:color w:val="444444"/>
        </w:rPr>
        <w:t xml:space="preserve">Jones, M. G., </w:t>
      </w:r>
      <w:proofErr w:type="spellStart"/>
      <w:r w:rsidRPr="00CA32B5">
        <w:rPr>
          <w:color w:val="444444"/>
        </w:rPr>
        <w:t>Ennes</w:t>
      </w:r>
      <w:proofErr w:type="spellEnd"/>
      <w:r w:rsidRPr="00CA32B5">
        <w:rPr>
          <w:color w:val="444444"/>
        </w:rPr>
        <w:t xml:space="preserve">, M., Cayton, E. (2019, April). </w:t>
      </w:r>
      <w:r w:rsidRPr="00CA32B5">
        <w:rPr>
          <w:i/>
          <w:color w:val="444444"/>
        </w:rPr>
        <w:t>“I Want to Help My Daughter in Science:” Families and Science Aspirations</w:t>
      </w:r>
      <w:r w:rsidRPr="00CA32B5">
        <w:rPr>
          <w:color w:val="444444"/>
        </w:rPr>
        <w:t xml:space="preserve">. Workshop presented at the National Science Teachers Association. St. Louis, MO. </w:t>
      </w:r>
    </w:p>
    <w:p w14:paraId="1BBD78D3" w14:textId="77777777" w:rsidR="008C5263" w:rsidRPr="00CA32B5" w:rsidRDefault="00D9674F" w:rsidP="00DC64A9">
      <w:pPr>
        <w:pStyle w:val="CV-PublicationsList"/>
        <w:rPr>
          <w:color w:val="444444"/>
        </w:rPr>
      </w:pPr>
      <w:proofErr w:type="spellStart"/>
      <w:r w:rsidRPr="00CA32B5">
        <w:rPr>
          <w:color w:val="444444"/>
        </w:rPr>
        <w:t>Ennes</w:t>
      </w:r>
      <w:proofErr w:type="spellEnd"/>
      <w:r w:rsidRPr="00CA32B5">
        <w:rPr>
          <w:color w:val="444444"/>
        </w:rPr>
        <w:t xml:space="preserve">, M., Jones, M. G., Chesnutt, K., Childers, G., Cayton, E. (2019, April). </w:t>
      </w:r>
      <w:r w:rsidRPr="00CA32B5">
        <w:rPr>
          <w:i/>
          <w:color w:val="444444"/>
        </w:rPr>
        <w:t>National Assessment of the Science Self-Efficacy, Career Aspirations, Science Capital, and Family Habitus of Youth</w:t>
      </w:r>
      <w:r w:rsidRPr="00CA32B5">
        <w:rPr>
          <w:color w:val="444444"/>
        </w:rPr>
        <w:t>. Paper at North American Research of Science Teaching. Baltimore, MD.</w:t>
      </w:r>
    </w:p>
    <w:p w14:paraId="43FFB421" w14:textId="77777777" w:rsidR="008C5263" w:rsidRPr="00CA32B5" w:rsidRDefault="00D9674F" w:rsidP="00DC64A9">
      <w:pPr>
        <w:pStyle w:val="CV-PublicationsList"/>
        <w:rPr>
          <w:color w:val="444444"/>
        </w:rPr>
      </w:pPr>
      <w:r w:rsidRPr="00CA32B5">
        <w:rPr>
          <w:color w:val="444444"/>
        </w:rPr>
        <w:t xml:space="preserve">Stanley, R. &amp; Jones, M. G. (2019, April). </w:t>
      </w:r>
      <w:r w:rsidRPr="00CA32B5">
        <w:rPr>
          <w:i/>
          <w:color w:val="444444"/>
        </w:rPr>
        <w:t>Comparing Science Instruction and STEM Integration in STEM and Non-STEM High Schools</w:t>
      </w:r>
      <w:r w:rsidRPr="00CA32B5">
        <w:rPr>
          <w:color w:val="444444"/>
        </w:rPr>
        <w:t>. Paper at North American Research of Science Teaching. Baltimore, MD.</w:t>
      </w:r>
    </w:p>
    <w:p w14:paraId="0B8A93E8" w14:textId="77777777" w:rsidR="008C5263" w:rsidRPr="00CA32B5" w:rsidRDefault="00D9674F" w:rsidP="00DC64A9">
      <w:pPr>
        <w:pStyle w:val="CV-PublicationsList"/>
        <w:rPr>
          <w:color w:val="444444"/>
        </w:rPr>
      </w:pPr>
      <w:r w:rsidRPr="00CA32B5">
        <w:rPr>
          <w:color w:val="444444"/>
        </w:rPr>
        <w:t>Gray, R., Abd El-</w:t>
      </w:r>
      <w:proofErr w:type="spellStart"/>
      <w:r w:rsidRPr="00CA32B5">
        <w:rPr>
          <w:color w:val="444444"/>
        </w:rPr>
        <w:t>Khalick</w:t>
      </w:r>
      <w:proofErr w:type="spellEnd"/>
      <w:r w:rsidRPr="00CA32B5">
        <w:rPr>
          <w:color w:val="444444"/>
        </w:rPr>
        <w:t xml:space="preserve">, F., </w:t>
      </w:r>
      <w:proofErr w:type="spellStart"/>
      <w:r w:rsidRPr="00CA32B5">
        <w:rPr>
          <w:color w:val="444444"/>
        </w:rPr>
        <w:t>Zeidler</w:t>
      </w:r>
      <w:proofErr w:type="spellEnd"/>
      <w:r w:rsidRPr="00CA32B5">
        <w:rPr>
          <w:color w:val="444444"/>
        </w:rPr>
        <w:t xml:space="preserve">, D., Southerland, S., </w:t>
      </w:r>
      <w:proofErr w:type="spellStart"/>
      <w:r w:rsidRPr="00CA32B5">
        <w:rPr>
          <w:color w:val="444444"/>
        </w:rPr>
        <w:t>Settlage</w:t>
      </w:r>
      <w:proofErr w:type="spellEnd"/>
      <w:r w:rsidRPr="00CA32B5">
        <w:rPr>
          <w:color w:val="444444"/>
        </w:rPr>
        <w:t xml:space="preserve">, J., Jones, M.G., </w:t>
      </w:r>
      <w:proofErr w:type="spellStart"/>
      <w:r w:rsidRPr="00CA32B5">
        <w:rPr>
          <w:color w:val="444444"/>
        </w:rPr>
        <w:t>Gouvea</w:t>
      </w:r>
      <w:proofErr w:type="spellEnd"/>
      <w:r w:rsidRPr="00CA32B5">
        <w:rPr>
          <w:color w:val="444444"/>
        </w:rPr>
        <w:t xml:space="preserve">, J., Milne, C., </w:t>
      </w:r>
      <w:proofErr w:type="spellStart"/>
      <w:r w:rsidRPr="00CA32B5">
        <w:rPr>
          <w:color w:val="444444"/>
        </w:rPr>
        <w:t>Siry</w:t>
      </w:r>
      <w:proofErr w:type="spellEnd"/>
      <w:r w:rsidRPr="00CA32B5">
        <w:rPr>
          <w:color w:val="444444"/>
        </w:rPr>
        <w:t xml:space="preserve">, C., Yoon, S., Crippen, K., Campbell, T., Verma, V., Kelly, G., King, D., Johnson, C., </w:t>
      </w:r>
      <w:proofErr w:type="spellStart"/>
      <w:r w:rsidRPr="00CA32B5">
        <w:rPr>
          <w:color w:val="444444"/>
        </w:rPr>
        <w:t>Avraamidou</w:t>
      </w:r>
      <w:proofErr w:type="spellEnd"/>
      <w:r w:rsidRPr="00CA32B5">
        <w:rPr>
          <w:color w:val="444444"/>
        </w:rPr>
        <w:t xml:space="preserve">, L., McComas, W., </w:t>
      </w:r>
      <w:proofErr w:type="spellStart"/>
      <w:r w:rsidRPr="00CA32B5">
        <w:rPr>
          <w:color w:val="444444"/>
        </w:rPr>
        <w:t>Nehm</w:t>
      </w:r>
      <w:proofErr w:type="spellEnd"/>
      <w:r w:rsidRPr="00CA32B5">
        <w:rPr>
          <w:color w:val="444444"/>
        </w:rPr>
        <w:t xml:space="preserve">, R. &amp; Richmond, G. (2019, April). </w:t>
      </w:r>
      <w:r w:rsidRPr="00CA32B5">
        <w:rPr>
          <w:i/>
          <w:color w:val="444444"/>
        </w:rPr>
        <w:t>How to Get Your Research Published in Science Education Journals</w:t>
      </w:r>
      <w:r w:rsidRPr="00CA32B5">
        <w:rPr>
          <w:color w:val="444444"/>
        </w:rPr>
        <w:t>. Paper at National Association of Research in Science Teaching. Baltimore, MD.</w:t>
      </w:r>
    </w:p>
    <w:p w14:paraId="15210ABA" w14:textId="77777777" w:rsidR="008C5263" w:rsidRPr="00CA32B5" w:rsidRDefault="00D9674F" w:rsidP="00DC64A9">
      <w:pPr>
        <w:pStyle w:val="CV-PublicationsList"/>
        <w:rPr>
          <w:color w:val="444444"/>
        </w:rPr>
      </w:pPr>
      <w:r w:rsidRPr="00CA32B5">
        <w:rPr>
          <w:color w:val="444444"/>
        </w:rPr>
        <w:t xml:space="preserve">Cayton, E. &amp; Jones, M. G. (2019, April). </w:t>
      </w:r>
      <w:r w:rsidRPr="00CA32B5">
        <w:rPr>
          <w:i/>
          <w:color w:val="444444"/>
        </w:rPr>
        <w:t>Instructional Funding for Science Instruction: A Social Justice Issue</w:t>
      </w:r>
      <w:r w:rsidRPr="00CA32B5">
        <w:rPr>
          <w:color w:val="444444"/>
        </w:rPr>
        <w:t xml:space="preserve">. Paper presented at the American Educational Research Association. Toronto, Canada. </w:t>
      </w:r>
    </w:p>
    <w:p w14:paraId="6F4746A9" w14:textId="77777777" w:rsidR="008C5263" w:rsidRPr="00CA32B5" w:rsidRDefault="00D9674F" w:rsidP="00DC64A9">
      <w:pPr>
        <w:pStyle w:val="CV-PublicationsList"/>
        <w:rPr>
          <w:color w:val="444444"/>
        </w:rPr>
      </w:pPr>
      <w:proofErr w:type="spellStart"/>
      <w:r w:rsidRPr="000E1699">
        <w:rPr>
          <w:color w:val="444444"/>
          <w:lang w:val="nb-NO"/>
        </w:rPr>
        <w:t>Ennes</w:t>
      </w:r>
      <w:proofErr w:type="spellEnd"/>
      <w:r w:rsidRPr="000E1699">
        <w:rPr>
          <w:color w:val="444444"/>
          <w:lang w:val="nb-NO"/>
        </w:rPr>
        <w:t xml:space="preserve">, M., Jones, M. G. (2019, </w:t>
      </w:r>
      <w:proofErr w:type="gramStart"/>
      <w:r w:rsidRPr="000E1699">
        <w:rPr>
          <w:color w:val="444444"/>
          <w:lang w:val="nb-NO"/>
        </w:rPr>
        <w:t>April</w:t>
      </w:r>
      <w:proofErr w:type="gramEnd"/>
      <w:r w:rsidRPr="000E1699">
        <w:rPr>
          <w:color w:val="444444"/>
          <w:lang w:val="nb-NO"/>
        </w:rPr>
        <w:t xml:space="preserve">). </w:t>
      </w:r>
      <w:r w:rsidRPr="00CA32B5">
        <w:rPr>
          <w:i/>
          <w:color w:val="444444"/>
        </w:rPr>
        <w:t>Beyond the Child: The Impacts of Family STEM Programs on Siblings and Parents.</w:t>
      </w:r>
      <w:r w:rsidRPr="00CA32B5">
        <w:rPr>
          <w:color w:val="444444"/>
        </w:rPr>
        <w:t xml:space="preserve"> In Evidence-Based Narratives From Emerging Scholars: Connecting STEM Learning Across Spaces and Agents to Promote Equity. Paper presented at the American Educational Research Association. Toronto, Canada. </w:t>
      </w:r>
    </w:p>
    <w:p w14:paraId="5C262905" w14:textId="77777777" w:rsidR="008C5263" w:rsidRPr="00CA32B5" w:rsidRDefault="00D9674F" w:rsidP="0059693E">
      <w:pPr>
        <w:pStyle w:val="CV-PublicationsList"/>
        <w:ind w:right="-90"/>
        <w:rPr>
          <w:color w:val="444444"/>
        </w:rPr>
      </w:pPr>
      <w:r w:rsidRPr="00CA32B5">
        <w:rPr>
          <w:color w:val="444444"/>
        </w:rPr>
        <w:t xml:space="preserve">Cayton, E., Jones, M. G., </w:t>
      </w:r>
      <w:proofErr w:type="spellStart"/>
      <w:r w:rsidRPr="00CA32B5">
        <w:rPr>
          <w:color w:val="444444"/>
        </w:rPr>
        <w:t>Ennes</w:t>
      </w:r>
      <w:proofErr w:type="spellEnd"/>
      <w:r w:rsidRPr="00CA32B5">
        <w:rPr>
          <w:color w:val="444444"/>
        </w:rPr>
        <w:t xml:space="preserve">, M. (2018, January). </w:t>
      </w:r>
      <w:r w:rsidRPr="00CA32B5">
        <w:rPr>
          <w:i/>
          <w:color w:val="444444"/>
        </w:rPr>
        <w:t>The Effects of Inadequate Funding on Science Instruction.</w:t>
      </w:r>
      <w:r w:rsidRPr="00CA32B5">
        <w:rPr>
          <w:color w:val="444444"/>
        </w:rPr>
        <w:t xml:space="preserve"> Paper presented at the Association of Science Teacher Education. Savannah, GA. </w:t>
      </w:r>
    </w:p>
    <w:p w14:paraId="1366496B" w14:textId="77777777" w:rsidR="008C5263"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M., Jones, G., Cayton, E., Phillips, L., Huff, P., Chesnutt, K., Lee, T.,</w:t>
      </w:r>
      <w:r w:rsidRPr="00CA32B5">
        <w:rPr>
          <w:b/>
          <w:color w:val="444444"/>
        </w:rPr>
        <w:t xml:space="preserve"> </w:t>
      </w:r>
      <w:r w:rsidRPr="00CA32B5">
        <w:rPr>
          <w:color w:val="444444"/>
        </w:rPr>
        <w:t xml:space="preserve">Carrier, S., &amp; Ward, R. (2019, January).  </w:t>
      </w:r>
      <w:r w:rsidRPr="00CA32B5">
        <w:rPr>
          <w:i/>
          <w:color w:val="444444"/>
        </w:rPr>
        <w:t>Changing Stereotypes: Lab Coats and Science Self-Concept</w:t>
      </w:r>
      <w:r w:rsidRPr="00CA32B5">
        <w:rPr>
          <w:color w:val="444444"/>
        </w:rPr>
        <w:t>. Paper presented at the Association for Science Teacher Education. Savannah, GA.</w:t>
      </w:r>
    </w:p>
    <w:p w14:paraId="70810FAA" w14:textId="77777777" w:rsidR="008C5263" w:rsidRPr="00CA32B5" w:rsidRDefault="00D9674F" w:rsidP="00C2517B">
      <w:pPr>
        <w:pStyle w:val="CV-PublicationsList"/>
        <w:ind w:right="-450"/>
        <w:rPr>
          <w:color w:val="444444"/>
        </w:rPr>
      </w:pPr>
      <w:r w:rsidRPr="00CA32B5">
        <w:rPr>
          <w:color w:val="444444"/>
        </w:rPr>
        <w:lastRenderedPageBreak/>
        <w:t xml:space="preserve">Jones, M. G., </w:t>
      </w:r>
      <w:proofErr w:type="spellStart"/>
      <w:r w:rsidRPr="00CA32B5">
        <w:rPr>
          <w:color w:val="444444"/>
        </w:rPr>
        <w:t>Ennes</w:t>
      </w:r>
      <w:proofErr w:type="spellEnd"/>
      <w:r w:rsidRPr="00CA32B5">
        <w:rPr>
          <w:color w:val="444444"/>
        </w:rPr>
        <w:t xml:space="preserve">, M., Lee, T., Carrier, S., Madden, L., Cayton, E., Chesnutt, K., Huff, P., Phillips, L., (2019, April). </w:t>
      </w:r>
      <w:r w:rsidRPr="00CA32B5">
        <w:rPr>
          <w:i/>
          <w:color w:val="444444"/>
        </w:rPr>
        <w:t>The Effect of White Lab Coats on Elementary Students’ Science Self-Concept.</w:t>
      </w:r>
      <w:r w:rsidRPr="00CA32B5">
        <w:rPr>
          <w:color w:val="444444"/>
        </w:rPr>
        <w:t xml:space="preserve"> Paper presented at the American Educational Research Association. Toronto, CA. </w:t>
      </w:r>
    </w:p>
    <w:p w14:paraId="784DBBF1" w14:textId="77777777" w:rsidR="008C5263"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M., Jones, G., Cayton, E., Phillips, L., Huff, P., Chesnutt, K., Lee, T.,</w:t>
      </w:r>
      <w:r w:rsidRPr="00CA32B5">
        <w:rPr>
          <w:b/>
          <w:color w:val="444444"/>
        </w:rPr>
        <w:t xml:space="preserve"> </w:t>
      </w:r>
      <w:r w:rsidRPr="00CA32B5">
        <w:rPr>
          <w:color w:val="444444"/>
        </w:rPr>
        <w:t xml:space="preserve">Carrier, S., &amp; Ward, R. (2018, November). </w:t>
      </w:r>
      <w:r w:rsidRPr="00CA32B5">
        <w:rPr>
          <w:i/>
          <w:color w:val="444444"/>
        </w:rPr>
        <w:t>Feeling Like a Real Scientist: Creating Tomorrow’s Scientists</w:t>
      </w:r>
      <w:r w:rsidRPr="00CA32B5">
        <w:rPr>
          <w:color w:val="444444"/>
        </w:rPr>
        <w:t>. Paper presented at the National Science Teachers Association. Charlotte, NC.</w:t>
      </w:r>
    </w:p>
    <w:p w14:paraId="2288C3E5" w14:textId="77777777" w:rsidR="008C5263" w:rsidRPr="00CA32B5" w:rsidRDefault="00D9674F" w:rsidP="00C2517B">
      <w:pPr>
        <w:pStyle w:val="CV-PublicationsList"/>
        <w:rPr>
          <w:color w:val="444444"/>
        </w:rPr>
      </w:pPr>
      <w:proofErr w:type="spellStart"/>
      <w:r w:rsidRPr="00CA32B5">
        <w:rPr>
          <w:color w:val="444444"/>
        </w:rPr>
        <w:t>Englehardt</w:t>
      </w:r>
      <w:proofErr w:type="spellEnd"/>
      <w:r w:rsidRPr="00CA32B5">
        <w:rPr>
          <w:color w:val="444444"/>
        </w:rPr>
        <w:t xml:space="preserve">, H., Jones, M. G., </w:t>
      </w:r>
      <w:proofErr w:type="spellStart"/>
      <w:r w:rsidRPr="00CA32B5">
        <w:rPr>
          <w:color w:val="444444"/>
        </w:rPr>
        <w:t>Ennes</w:t>
      </w:r>
      <w:proofErr w:type="spellEnd"/>
      <w:r w:rsidRPr="00CA32B5">
        <w:rPr>
          <w:color w:val="444444"/>
        </w:rPr>
        <w:t xml:space="preserve">, M., </w:t>
      </w:r>
      <w:proofErr w:type="spellStart"/>
      <w:r w:rsidRPr="00CA32B5">
        <w:rPr>
          <w:color w:val="444444"/>
        </w:rPr>
        <w:t>Henderson,m</w:t>
      </w:r>
      <w:proofErr w:type="spellEnd"/>
      <w:r w:rsidRPr="00CA32B5">
        <w:rPr>
          <w:color w:val="444444"/>
        </w:rPr>
        <w:t xml:space="preserve"> T., Weems, J., Thomson, H., Pratt, M., Kathleen, C., (2018, October) </w:t>
      </w:r>
      <w:r w:rsidRPr="00CA32B5">
        <w:rPr>
          <w:i/>
          <w:color w:val="444444"/>
        </w:rPr>
        <w:t>Building Science Capital and Engaging New Audiences in STEM Experience</w:t>
      </w:r>
      <w:r w:rsidRPr="00CA32B5">
        <w:rPr>
          <w:color w:val="444444"/>
        </w:rPr>
        <w:t xml:space="preserve">. Paper presented at the Association of Science-Technology Centers. </w:t>
      </w:r>
      <w:proofErr w:type="spellStart"/>
      <w:r w:rsidRPr="00CA32B5">
        <w:rPr>
          <w:color w:val="444444"/>
        </w:rPr>
        <w:t>Hartfold</w:t>
      </w:r>
      <w:proofErr w:type="spellEnd"/>
      <w:r w:rsidRPr="00CA32B5">
        <w:rPr>
          <w:color w:val="444444"/>
        </w:rPr>
        <w:t>, CT.</w:t>
      </w:r>
    </w:p>
    <w:p w14:paraId="0BBFF78B" w14:textId="77777777" w:rsidR="008C5263" w:rsidRPr="00F35EF3" w:rsidRDefault="00D9674F" w:rsidP="00C2517B">
      <w:pPr>
        <w:pStyle w:val="CV-PublicationsList"/>
        <w:rPr>
          <w:color w:val="444444"/>
        </w:rPr>
      </w:pPr>
      <w:r w:rsidRPr="00CA32B5">
        <w:rPr>
          <w:color w:val="444444"/>
        </w:rPr>
        <w:t xml:space="preserve">Jones, M. G. (2018, May). </w:t>
      </w:r>
      <w:r w:rsidRPr="00CA32B5">
        <w:rPr>
          <w:i/>
          <w:color w:val="444444"/>
        </w:rPr>
        <w:t>Promoting STEM Interests and Careers.</w:t>
      </w:r>
      <w:r w:rsidRPr="00CA32B5">
        <w:rPr>
          <w:color w:val="444444"/>
        </w:rPr>
        <w:t xml:space="preserve"> Presentation at the ITEST NSF PI meeting. </w:t>
      </w:r>
      <w:r w:rsidRPr="00F35EF3">
        <w:rPr>
          <w:color w:val="444444"/>
        </w:rPr>
        <w:t xml:space="preserve">Alexandria, VA.  </w:t>
      </w:r>
    </w:p>
    <w:p w14:paraId="2AE5EE7F" w14:textId="77777777" w:rsidR="008C5263" w:rsidRPr="00CA32B5" w:rsidRDefault="00D9674F" w:rsidP="00C2517B">
      <w:pPr>
        <w:pStyle w:val="CV-PublicationsList"/>
        <w:rPr>
          <w:color w:val="444444"/>
        </w:rPr>
      </w:pPr>
      <w:r w:rsidRPr="00F35EF3">
        <w:rPr>
          <w:color w:val="444444"/>
        </w:rPr>
        <w:t xml:space="preserve">Lee, T., Jones, M. G., Glass, B. (2018, April). </w:t>
      </w:r>
      <w:r w:rsidRPr="00CA32B5">
        <w:rPr>
          <w:i/>
          <w:color w:val="444444"/>
        </w:rPr>
        <w:t>Elementary Teachers’ Selection and Use of Visual Models</w:t>
      </w:r>
      <w:r w:rsidRPr="00CA32B5">
        <w:rPr>
          <w:color w:val="444444"/>
        </w:rPr>
        <w:t xml:space="preserve">. Paper presented at AERA. New York, NY.  </w:t>
      </w:r>
    </w:p>
    <w:p w14:paraId="2E0F95AC" w14:textId="77777777" w:rsidR="008C5263" w:rsidRPr="00CA32B5" w:rsidRDefault="00D9674F" w:rsidP="00C2517B">
      <w:pPr>
        <w:pStyle w:val="CV-PublicationsList"/>
        <w:rPr>
          <w:color w:val="444444"/>
        </w:rPr>
      </w:pPr>
      <w:r w:rsidRPr="00CA32B5">
        <w:rPr>
          <w:color w:val="444444"/>
        </w:rPr>
        <w:t xml:space="preserve">Jones, M.G., &amp; </w:t>
      </w:r>
      <w:proofErr w:type="spellStart"/>
      <w:r w:rsidRPr="00CA32B5">
        <w:rPr>
          <w:color w:val="444444"/>
        </w:rPr>
        <w:t>Treagust</w:t>
      </w:r>
      <w:proofErr w:type="spellEnd"/>
      <w:r w:rsidRPr="00CA32B5">
        <w:rPr>
          <w:color w:val="444444"/>
        </w:rPr>
        <w:t xml:space="preserve">, D. (2018, April). </w:t>
      </w:r>
      <w:r w:rsidRPr="00CA32B5">
        <w:rPr>
          <w:i/>
          <w:color w:val="444444"/>
        </w:rPr>
        <w:t>IJSE: Journal Talks by Editors</w:t>
      </w:r>
      <w:r w:rsidRPr="00CA32B5">
        <w:rPr>
          <w:color w:val="444444"/>
        </w:rPr>
        <w:t>. Session presented at AERA. New York, NY.</w:t>
      </w:r>
    </w:p>
    <w:p w14:paraId="0835B4D0" w14:textId="77777777" w:rsidR="008C5263" w:rsidRPr="00CA32B5" w:rsidRDefault="00D9674F" w:rsidP="00C2517B">
      <w:pPr>
        <w:pStyle w:val="CV-PublicationsList"/>
        <w:rPr>
          <w:color w:val="444444"/>
        </w:rPr>
      </w:pPr>
      <w:r w:rsidRPr="00CA32B5">
        <w:rPr>
          <w:color w:val="444444"/>
        </w:rPr>
        <w:t xml:space="preserve">Jones, M. G. (2018, March).  </w:t>
      </w:r>
      <w:r w:rsidRPr="00CA32B5">
        <w:rPr>
          <w:i/>
          <w:color w:val="444444"/>
        </w:rPr>
        <w:t>Integrating Technology in Science: Testing Assumptions About Teaching and Learning</w:t>
      </w:r>
      <w:r w:rsidRPr="00CA32B5">
        <w:rPr>
          <w:color w:val="444444"/>
        </w:rPr>
        <w:t>. Invited Keynote Presentation, Technology in STEM Conference. Weizmann Institute, Israel.</w:t>
      </w:r>
    </w:p>
    <w:p w14:paraId="629697C0" w14:textId="77777777" w:rsidR="008C5263"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xml:space="preserve">, M., Jones, M. G., Chesnutt, K., Cayton, E., Huff, P., Phillips, L., (2018, March) </w:t>
      </w:r>
      <w:r w:rsidRPr="00CA32B5">
        <w:rPr>
          <w:i/>
          <w:color w:val="444444"/>
        </w:rPr>
        <w:t>Science Capital and Identity: Factors Influencing STEM Interests</w:t>
      </w:r>
      <w:r w:rsidRPr="00CA32B5">
        <w:rPr>
          <w:color w:val="444444"/>
        </w:rPr>
        <w:t xml:space="preserve">. Paper presented at the National Association of Research in Science Teaching. Atlanta, GA. </w:t>
      </w:r>
    </w:p>
    <w:p w14:paraId="66F274BF" w14:textId="77777777" w:rsidR="008C5263" w:rsidRPr="00CA32B5" w:rsidRDefault="00D9674F" w:rsidP="00C2517B">
      <w:pPr>
        <w:pStyle w:val="CV-PublicationsList"/>
        <w:rPr>
          <w:color w:val="444444"/>
        </w:rPr>
      </w:pPr>
      <w:r w:rsidRPr="00CA32B5">
        <w:rPr>
          <w:color w:val="444444"/>
        </w:rPr>
        <w:t xml:space="preserve">Jones, M. G., Lee, T., Cayton, E., Madden, L., Carrier, S., Chesnutt, K., </w:t>
      </w:r>
      <w:proofErr w:type="spellStart"/>
      <w:r w:rsidRPr="00CA32B5">
        <w:rPr>
          <w:color w:val="444444"/>
        </w:rPr>
        <w:t>Ennes</w:t>
      </w:r>
      <w:proofErr w:type="spellEnd"/>
      <w:r w:rsidRPr="00CA32B5">
        <w:rPr>
          <w:color w:val="444444"/>
        </w:rPr>
        <w:t xml:space="preserve">, M., Huff, P., Phillips, L., </w:t>
      </w:r>
      <w:proofErr w:type="spellStart"/>
      <w:r w:rsidRPr="00CA32B5">
        <w:rPr>
          <w:color w:val="444444"/>
        </w:rPr>
        <w:t>Bellino</w:t>
      </w:r>
      <w:proofErr w:type="spellEnd"/>
      <w:r w:rsidRPr="00CA32B5">
        <w:rPr>
          <w:color w:val="444444"/>
        </w:rPr>
        <w:t xml:space="preserve">, M. (2018, March). </w:t>
      </w:r>
      <w:r w:rsidRPr="00CA32B5">
        <w:rPr>
          <w:i/>
          <w:color w:val="444444"/>
        </w:rPr>
        <w:t>Science Identity, Enclothed Cognition and Self Efficacy: Kids in White Lab Coats</w:t>
      </w:r>
      <w:r w:rsidRPr="00CA32B5">
        <w:rPr>
          <w:color w:val="444444"/>
        </w:rPr>
        <w:t xml:space="preserve">. Paper presented at the National Association of Research in Science Teaching. Atlanta, GA. </w:t>
      </w:r>
    </w:p>
    <w:p w14:paraId="0630D14A" w14:textId="7A2C518E" w:rsidR="008C5263" w:rsidRPr="00CA32B5" w:rsidRDefault="00D9674F" w:rsidP="00C2517B">
      <w:pPr>
        <w:pStyle w:val="CV-PublicationsList"/>
        <w:rPr>
          <w:color w:val="444444"/>
        </w:rPr>
      </w:pPr>
      <w:r w:rsidRPr="00CA32B5">
        <w:rPr>
          <w:color w:val="444444"/>
        </w:rPr>
        <w:t xml:space="preserve">Jones, M. G., Lee, T., Chesnutt, K., Carrier, S., Madden, L., </w:t>
      </w:r>
      <w:proofErr w:type="spellStart"/>
      <w:r w:rsidRPr="00CA32B5">
        <w:rPr>
          <w:color w:val="444444"/>
        </w:rPr>
        <w:t>Ennes</w:t>
      </w:r>
      <w:proofErr w:type="spellEnd"/>
      <w:r w:rsidRPr="00CA32B5">
        <w:rPr>
          <w:color w:val="444444"/>
        </w:rPr>
        <w:t xml:space="preserve">, M., </w:t>
      </w:r>
      <w:proofErr w:type="spellStart"/>
      <w:r w:rsidRPr="00CA32B5">
        <w:rPr>
          <w:color w:val="444444"/>
        </w:rPr>
        <w:t>Bellino</w:t>
      </w:r>
      <w:proofErr w:type="spellEnd"/>
      <w:r w:rsidRPr="00CA32B5">
        <w:rPr>
          <w:color w:val="444444"/>
        </w:rPr>
        <w:t xml:space="preserve">, M., Cayton, E., Phillips, L., Huff, P., (2018, March). </w:t>
      </w:r>
      <w:r w:rsidRPr="00CA32B5">
        <w:rPr>
          <w:i/>
          <w:color w:val="444444"/>
        </w:rPr>
        <w:t>Enclothed Cognition: The Effects of Lab Coats on Students' Science Identities and Career Aspirations</w:t>
      </w:r>
      <w:r w:rsidRPr="00CA32B5">
        <w:rPr>
          <w:color w:val="444444"/>
        </w:rPr>
        <w:t xml:space="preserve">. Paper presented at the National Association of Research in Science Teaching. Atlanta, GA. </w:t>
      </w:r>
    </w:p>
    <w:p w14:paraId="52DFF920" w14:textId="77777777" w:rsidR="008C5263" w:rsidRPr="00CA32B5" w:rsidRDefault="00D9674F" w:rsidP="00C2517B">
      <w:pPr>
        <w:pStyle w:val="CV-PublicationsList"/>
        <w:rPr>
          <w:color w:val="444444"/>
        </w:rPr>
      </w:pPr>
      <w:r w:rsidRPr="00CA32B5">
        <w:rPr>
          <w:color w:val="444444"/>
        </w:rPr>
        <w:t>Lee, T.,</w:t>
      </w:r>
      <w:r w:rsidRPr="00CA32B5">
        <w:rPr>
          <w:b/>
          <w:color w:val="444444"/>
        </w:rPr>
        <w:t xml:space="preserve"> </w:t>
      </w:r>
      <w:r w:rsidRPr="00CA32B5">
        <w:rPr>
          <w:color w:val="444444"/>
        </w:rPr>
        <w:t xml:space="preserve">Jones, M.G., &amp; Glass, B. (2018).  </w:t>
      </w:r>
      <w:r w:rsidRPr="00CA32B5">
        <w:rPr>
          <w:i/>
          <w:color w:val="444444"/>
        </w:rPr>
        <w:t>The Selection and Use of Visual Models for Teaching Systems Science</w:t>
      </w:r>
      <w:r w:rsidRPr="00CA32B5">
        <w:rPr>
          <w:color w:val="444444"/>
        </w:rPr>
        <w:t xml:space="preserve">. Paper accepted at the National Association of Research of Science Teaching. Atlanta, GA.  </w:t>
      </w:r>
    </w:p>
    <w:p w14:paraId="4247DDD1" w14:textId="77777777" w:rsidR="008C5263" w:rsidRPr="00CA32B5" w:rsidRDefault="00D9674F" w:rsidP="00C2517B">
      <w:pPr>
        <w:pStyle w:val="CV-PublicationsList"/>
        <w:rPr>
          <w:color w:val="444444"/>
        </w:rPr>
      </w:pPr>
      <w:r w:rsidRPr="00CA32B5">
        <w:rPr>
          <w:color w:val="444444"/>
        </w:rPr>
        <w:t xml:space="preserve">Hite, R., Jones, M. G., Childers, G., </w:t>
      </w:r>
      <w:proofErr w:type="spellStart"/>
      <w:r w:rsidRPr="00CA32B5">
        <w:rPr>
          <w:color w:val="444444"/>
        </w:rPr>
        <w:t>Ennes</w:t>
      </w:r>
      <w:proofErr w:type="spellEnd"/>
      <w:r w:rsidRPr="00CA32B5">
        <w:rPr>
          <w:color w:val="444444"/>
        </w:rPr>
        <w:t xml:space="preserve">, M., Cayton, E. (2018, March). </w:t>
      </w:r>
      <w:r w:rsidRPr="00CA32B5">
        <w:rPr>
          <w:i/>
          <w:color w:val="444444"/>
        </w:rPr>
        <w:t>Cracking the Case II: Integrating Biology and Engineering in (More) Case Studies</w:t>
      </w:r>
      <w:r w:rsidRPr="00CA32B5">
        <w:rPr>
          <w:color w:val="444444"/>
        </w:rPr>
        <w:t xml:space="preserve">. Workshop presented at the National Science Teachers Association. Atlanta, GA. </w:t>
      </w:r>
    </w:p>
    <w:p w14:paraId="00000326" w14:textId="7565179D" w:rsidR="002C1AD2" w:rsidRPr="00CA32B5" w:rsidRDefault="00D9674F" w:rsidP="00C2517B">
      <w:pPr>
        <w:pStyle w:val="CV-PublicationsList"/>
        <w:rPr>
          <w:color w:val="444444"/>
        </w:rPr>
      </w:pPr>
      <w:r w:rsidRPr="00CA32B5">
        <w:rPr>
          <w:color w:val="444444"/>
        </w:rPr>
        <w:t xml:space="preserve">Jones, M. G. (2017, October). </w:t>
      </w:r>
      <w:r w:rsidRPr="00CA32B5">
        <w:rPr>
          <w:i/>
          <w:color w:val="444444"/>
        </w:rPr>
        <w:t>Visualizing Without Vision: Teaching Science to Students with Visual Impairment</w:t>
      </w:r>
      <w:r w:rsidRPr="00CA32B5">
        <w:rPr>
          <w:color w:val="444444"/>
        </w:rPr>
        <w:t>. Invited presentation, Visualization and Students with Special Needs Conference. Norrkoping, Sweden.</w:t>
      </w:r>
    </w:p>
    <w:p w14:paraId="00000327" w14:textId="77777777" w:rsidR="002C1AD2" w:rsidRPr="00CA32B5" w:rsidRDefault="00D9674F" w:rsidP="00C2517B">
      <w:pPr>
        <w:pStyle w:val="CV-PublicationsList"/>
        <w:rPr>
          <w:color w:val="444444"/>
        </w:rPr>
      </w:pPr>
      <w:r w:rsidRPr="00CA32B5">
        <w:rPr>
          <w:color w:val="444444"/>
        </w:rPr>
        <w:t xml:space="preserve">Cayton. E, Jones, M. G., Chesnutt, K., </w:t>
      </w:r>
      <w:proofErr w:type="spellStart"/>
      <w:r w:rsidRPr="00CA32B5">
        <w:rPr>
          <w:color w:val="444444"/>
        </w:rPr>
        <w:t>Ennes</w:t>
      </w:r>
      <w:proofErr w:type="spellEnd"/>
      <w:r w:rsidRPr="00CA32B5">
        <w:rPr>
          <w:color w:val="444444"/>
        </w:rPr>
        <w:t xml:space="preserve">, M., Huff, P., (2017, August). </w:t>
      </w:r>
      <w:r w:rsidRPr="00CA32B5">
        <w:rPr>
          <w:i/>
          <w:color w:val="444444"/>
        </w:rPr>
        <w:t>Students' Interest in Engineering Careers</w:t>
      </w:r>
      <w:r w:rsidRPr="00CA32B5">
        <w:rPr>
          <w:color w:val="444444"/>
        </w:rPr>
        <w:t>. Paper presented at the European Science Education Research Association. Dublin, Ireland.</w:t>
      </w:r>
    </w:p>
    <w:p w14:paraId="00000328" w14:textId="77777777" w:rsidR="002C1AD2" w:rsidRPr="00CA32B5" w:rsidRDefault="00D9674F" w:rsidP="00C2517B">
      <w:pPr>
        <w:pStyle w:val="CV-PublicationsList"/>
        <w:rPr>
          <w:color w:val="444444"/>
        </w:rPr>
      </w:pPr>
      <w:r w:rsidRPr="00CA32B5">
        <w:rPr>
          <w:color w:val="444444"/>
        </w:rPr>
        <w:lastRenderedPageBreak/>
        <w:t xml:space="preserve">Chesnutt, K., Jones, M. G., Cayton, E., </w:t>
      </w:r>
      <w:proofErr w:type="spellStart"/>
      <w:r w:rsidRPr="00CA32B5">
        <w:rPr>
          <w:color w:val="444444"/>
        </w:rPr>
        <w:t>Ennes</w:t>
      </w:r>
      <w:proofErr w:type="spellEnd"/>
      <w:r w:rsidRPr="00CA32B5">
        <w:rPr>
          <w:color w:val="444444"/>
        </w:rPr>
        <w:t xml:space="preserve">, M., Hite, R., Huff, P., </w:t>
      </w:r>
      <w:proofErr w:type="spellStart"/>
      <w:r w:rsidRPr="00CA32B5">
        <w:rPr>
          <w:color w:val="444444"/>
        </w:rPr>
        <w:t>Pereya</w:t>
      </w:r>
      <w:proofErr w:type="spellEnd"/>
      <w:r w:rsidRPr="00CA32B5">
        <w:rPr>
          <w:color w:val="444444"/>
        </w:rPr>
        <w:t xml:space="preserve"> Perez, M., (2017, August). </w:t>
      </w:r>
      <w:r w:rsidRPr="00CA32B5">
        <w:rPr>
          <w:i/>
          <w:color w:val="444444"/>
        </w:rPr>
        <w:t>Scientific Measurement Tools: Understanding Access and Implications for Learning About Size and Scale</w:t>
      </w:r>
      <w:r w:rsidRPr="00CA32B5">
        <w:rPr>
          <w:color w:val="444444"/>
        </w:rPr>
        <w:t>. European Science Education Research Association. Dublin, Ireland.</w:t>
      </w:r>
    </w:p>
    <w:p w14:paraId="00000329" w14:textId="77777777" w:rsidR="002C1AD2"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xml:space="preserve">, M., Jones, M. G., Cayton, E., Chesnutt, K., Huff, P., (2017, August). </w:t>
      </w:r>
      <w:r w:rsidRPr="00CA32B5">
        <w:rPr>
          <w:i/>
          <w:color w:val="444444"/>
        </w:rPr>
        <w:t>Education in Informal Science Centers: Educators’ Perceived Levels of Self-Efficacy</w:t>
      </w:r>
      <w:r w:rsidRPr="00CA32B5">
        <w:rPr>
          <w:color w:val="444444"/>
        </w:rPr>
        <w:t>. Paper presented at the European Science Education Research Association. Dublin, Ireland.</w:t>
      </w:r>
    </w:p>
    <w:p w14:paraId="0000032A" w14:textId="77777777" w:rsidR="002C1AD2" w:rsidRPr="00CA32B5" w:rsidRDefault="00D9674F" w:rsidP="0059693E">
      <w:pPr>
        <w:pStyle w:val="CV-PublicationsList"/>
        <w:ind w:right="-180"/>
        <w:rPr>
          <w:color w:val="444444"/>
        </w:rPr>
      </w:pPr>
      <w:r w:rsidRPr="00CA32B5">
        <w:rPr>
          <w:color w:val="444444"/>
        </w:rPr>
        <w:t xml:space="preserve">Hite, R., Jones, M. G., Childers, G., </w:t>
      </w:r>
      <w:proofErr w:type="spellStart"/>
      <w:r w:rsidRPr="00CA32B5">
        <w:rPr>
          <w:color w:val="444444"/>
        </w:rPr>
        <w:t>Ennes</w:t>
      </w:r>
      <w:proofErr w:type="spellEnd"/>
      <w:r w:rsidRPr="00CA32B5">
        <w:rPr>
          <w:color w:val="444444"/>
        </w:rPr>
        <w:t xml:space="preserve">, M., Chesnutt, K., Pereyra Perez, M., Cayton, E., (2017, August). </w:t>
      </w:r>
      <w:r w:rsidRPr="00CA32B5">
        <w:rPr>
          <w:i/>
          <w:color w:val="444444"/>
        </w:rPr>
        <w:t>Cognitive Development and Adolescents' Perceptions of Presence in 3D, Haptic, Virtual Reality</w:t>
      </w:r>
      <w:r w:rsidRPr="00CA32B5">
        <w:rPr>
          <w:color w:val="444444"/>
        </w:rPr>
        <w:t>. Paper presented at the European Science Education Research Association. Dublin, Ireland.</w:t>
      </w:r>
    </w:p>
    <w:p w14:paraId="0000032B" w14:textId="77777777" w:rsidR="002C1AD2" w:rsidRPr="00CA32B5" w:rsidRDefault="00D9674F" w:rsidP="00C2517B">
      <w:pPr>
        <w:pStyle w:val="CV-PublicationsList"/>
        <w:rPr>
          <w:color w:val="444444"/>
        </w:rPr>
      </w:pPr>
      <w:r w:rsidRPr="00CA32B5">
        <w:rPr>
          <w:color w:val="444444"/>
        </w:rPr>
        <w:t>Jones, M. G., Childers, G., Chesnutt, K., </w:t>
      </w:r>
      <w:proofErr w:type="spellStart"/>
      <w:r w:rsidRPr="00CA32B5">
        <w:rPr>
          <w:color w:val="444444"/>
        </w:rPr>
        <w:t>Corin</w:t>
      </w:r>
      <w:proofErr w:type="spellEnd"/>
      <w:r w:rsidRPr="00CA32B5">
        <w:rPr>
          <w:color w:val="444444"/>
        </w:rPr>
        <w:t>, E., Andre, T., Cayton, E., (2017, August). </w:t>
      </w:r>
      <w:r w:rsidRPr="00CA32B5">
        <w:rPr>
          <w:i/>
          <w:color w:val="444444"/>
        </w:rPr>
        <w:t>Choosing a Science Career: Free Choice Science Learning, Self-Efficacy, Identity, and Motivation</w:t>
      </w:r>
      <w:r w:rsidRPr="00CA32B5">
        <w:rPr>
          <w:color w:val="444444"/>
        </w:rPr>
        <w:t>. Paper presented at the European Science Education Research Association. Dublin, Ireland.</w:t>
      </w:r>
    </w:p>
    <w:p w14:paraId="0000032C" w14:textId="77777777" w:rsidR="002C1AD2" w:rsidRPr="00CA32B5" w:rsidRDefault="00D9674F" w:rsidP="00C2517B">
      <w:pPr>
        <w:pStyle w:val="CV-PublicationsList"/>
        <w:rPr>
          <w:color w:val="444444"/>
        </w:rPr>
      </w:pPr>
      <w:r w:rsidRPr="00CA32B5">
        <w:rPr>
          <w:color w:val="444444"/>
        </w:rPr>
        <w:t xml:space="preserve">Cayton, E., &amp; Jones, M. G. (2017, June). </w:t>
      </w:r>
      <w:r w:rsidRPr="00CA32B5">
        <w:rPr>
          <w:i/>
          <w:color w:val="444444"/>
        </w:rPr>
        <w:t>Social Cognitive Career Factors and Students’ Interest in Electronics and Engineering.</w:t>
      </w:r>
      <w:r w:rsidRPr="00CA32B5">
        <w:rPr>
          <w:color w:val="444444"/>
        </w:rPr>
        <w:t xml:space="preserve"> Paper presented at the American Society Engineering Education Annual Meeting. Columbus, OH.</w:t>
      </w:r>
    </w:p>
    <w:p w14:paraId="0000032D" w14:textId="77777777" w:rsidR="002C1AD2" w:rsidRPr="00CA32B5" w:rsidRDefault="00D9674F" w:rsidP="00C2517B">
      <w:pPr>
        <w:pStyle w:val="CV-PublicationsList"/>
        <w:rPr>
          <w:color w:val="444444"/>
        </w:rPr>
      </w:pPr>
      <w:proofErr w:type="spellStart"/>
      <w:r w:rsidRPr="00CA32B5">
        <w:rPr>
          <w:color w:val="444444"/>
        </w:rPr>
        <w:t>Dayerizadeh</w:t>
      </w:r>
      <w:proofErr w:type="spellEnd"/>
      <w:r w:rsidRPr="00CA32B5">
        <w:rPr>
          <w:color w:val="444444"/>
        </w:rPr>
        <w:t>, A., Carpenter, P. P., Walsh, S., Jones, M.G., Cayton, E.</w:t>
      </w:r>
      <w:r w:rsidRPr="00CA32B5">
        <w:rPr>
          <w:b/>
          <w:color w:val="444444"/>
        </w:rPr>
        <w:t>,</w:t>
      </w:r>
      <w:r w:rsidRPr="00CA32B5">
        <w:rPr>
          <w:color w:val="444444"/>
        </w:rPr>
        <w:t xml:space="preserve"> &amp; Huff, P.  (2017, June). </w:t>
      </w:r>
      <w:r w:rsidRPr="00CA32B5">
        <w:rPr>
          <w:i/>
          <w:color w:val="444444"/>
        </w:rPr>
        <w:t>Wide Band Gap Academy—Education and Workforce Development for the 21st Century Power Electronics and Power Systems Industries</w:t>
      </w:r>
      <w:r w:rsidRPr="00CA32B5">
        <w:rPr>
          <w:color w:val="444444"/>
        </w:rPr>
        <w:t xml:space="preserve">. Paper presented at 2017 ASEE Annual Conference &amp; Exposition. Columbus, OH. </w:t>
      </w:r>
    </w:p>
    <w:p w14:paraId="0000032E" w14:textId="77777777" w:rsidR="002C1AD2" w:rsidRPr="00CA32B5" w:rsidRDefault="00D9674F" w:rsidP="00C2517B">
      <w:pPr>
        <w:pStyle w:val="CV-PublicationsList"/>
        <w:rPr>
          <w:color w:val="444444"/>
        </w:rPr>
      </w:pPr>
      <w:r w:rsidRPr="00CA32B5">
        <w:rPr>
          <w:color w:val="444444"/>
        </w:rPr>
        <w:t xml:space="preserve">Jones, M. G. &amp; Baird, E. (2017, June). </w:t>
      </w:r>
      <w:r w:rsidRPr="00CA32B5">
        <w:rPr>
          <w:i/>
          <w:color w:val="444444"/>
        </w:rPr>
        <w:t>Promoting STEM Interests and Careers Through Families and Museums Exploring</w:t>
      </w:r>
      <w:r w:rsidRPr="00CA32B5">
        <w:rPr>
          <w:color w:val="444444"/>
        </w:rPr>
        <w:t xml:space="preserve">. Stelar </w:t>
      </w:r>
      <w:proofErr w:type="spellStart"/>
      <w:r w:rsidRPr="00CA32B5">
        <w:rPr>
          <w:color w:val="444444"/>
        </w:rPr>
        <w:t>Itest</w:t>
      </w:r>
      <w:proofErr w:type="spellEnd"/>
      <w:r w:rsidRPr="00CA32B5">
        <w:rPr>
          <w:color w:val="444444"/>
        </w:rPr>
        <w:t xml:space="preserve"> PI and evaluator Summit: Building the Foundational Skills of the Future Science and Engineering Workforce. Washington, DC.</w:t>
      </w:r>
    </w:p>
    <w:p w14:paraId="0000032F" w14:textId="77777777" w:rsidR="002C1AD2"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Jones, M. G., Andre, T., &amp; Childers, G. (2017, April). </w:t>
      </w:r>
      <w:r w:rsidRPr="00CA32B5">
        <w:rPr>
          <w:i/>
          <w:color w:val="444444"/>
        </w:rPr>
        <w:t>Free-Choice STEM Learning: American Adults’ Influences, Choices, and Motivations Compared by Age and Gender</w:t>
      </w:r>
      <w:r w:rsidRPr="00CA32B5">
        <w:rPr>
          <w:color w:val="444444"/>
        </w:rPr>
        <w:t>. American Educational Research Association. San Antonio, TX.</w:t>
      </w:r>
    </w:p>
    <w:p w14:paraId="00000330" w14:textId="77777777" w:rsidR="002C1AD2"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xml:space="preserve">, M., Jones, M. G., Chesnutt, K., &amp; </w:t>
      </w:r>
      <w:proofErr w:type="spellStart"/>
      <w:r w:rsidRPr="00CA32B5">
        <w:rPr>
          <w:color w:val="444444"/>
        </w:rPr>
        <w:t>Englehardt</w:t>
      </w:r>
      <w:proofErr w:type="spellEnd"/>
      <w:r w:rsidRPr="00CA32B5">
        <w:rPr>
          <w:color w:val="444444"/>
        </w:rPr>
        <w:t xml:space="preserve">, H. (2017, April,). </w:t>
      </w:r>
      <w:r w:rsidRPr="00CA32B5">
        <w:rPr>
          <w:i/>
          <w:color w:val="444444"/>
        </w:rPr>
        <w:t>Educator Self-Efficacy in Informal Science Centers</w:t>
      </w:r>
      <w:r w:rsidRPr="00CA32B5">
        <w:rPr>
          <w:color w:val="444444"/>
        </w:rPr>
        <w:t>. American Educational Research Association. San Antonio, TX.</w:t>
      </w:r>
    </w:p>
    <w:p w14:paraId="00000331" w14:textId="77777777" w:rsidR="002C1AD2" w:rsidRPr="00CA32B5" w:rsidRDefault="00D9674F" w:rsidP="00C2517B">
      <w:pPr>
        <w:pStyle w:val="CV-PublicationsList"/>
        <w:rPr>
          <w:color w:val="444444"/>
        </w:rPr>
      </w:pPr>
      <w:r w:rsidRPr="00CA32B5">
        <w:rPr>
          <w:color w:val="444444"/>
        </w:rPr>
        <w:t xml:space="preserve">Childers, G., Jones, M. G., Chesnutt, K., </w:t>
      </w:r>
      <w:proofErr w:type="spellStart"/>
      <w:r w:rsidRPr="00CA32B5">
        <w:rPr>
          <w:color w:val="444444"/>
        </w:rPr>
        <w:t>Corin</w:t>
      </w:r>
      <w:proofErr w:type="spellEnd"/>
      <w:r w:rsidRPr="00CA32B5">
        <w:rPr>
          <w:color w:val="444444"/>
        </w:rPr>
        <w:t xml:space="preserve">, E. &amp; Andre, T. (2017, April,). </w:t>
      </w:r>
      <w:r w:rsidRPr="00CA32B5">
        <w:rPr>
          <w:i/>
          <w:color w:val="444444"/>
        </w:rPr>
        <w:t>STEM Career Choices and Science Leisure-Learning Interests</w:t>
      </w:r>
      <w:r w:rsidRPr="00CA32B5">
        <w:rPr>
          <w:color w:val="444444"/>
        </w:rPr>
        <w:t>. National Association of Research in Science Teaching. San Antonio, TX.</w:t>
      </w:r>
    </w:p>
    <w:p w14:paraId="00000332" w14:textId="77777777" w:rsidR="002C1AD2"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Jones, M. G., Andre, T., &amp; Childers, G. (2017, April,). </w:t>
      </w:r>
      <w:r w:rsidRPr="00CA32B5">
        <w:rPr>
          <w:i/>
          <w:color w:val="444444"/>
        </w:rPr>
        <w:t>Gender and Age Cohort Differences in Motivations, Participation Choices in Free Choice STEM-Learning Activities</w:t>
      </w:r>
      <w:r w:rsidRPr="00CA32B5">
        <w:rPr>
          <w:color w:val="444444"/>
        </w:rPr>
        <w:t>. National Association of Research in Science Teaching. San Antonio, TX.</w:t>
      </w:r>
    </w:p>
    <w:p w14:paraId="00000333" w14:textId="77777777" w:rsidR="002C1AD2" w:rsidRPr="00CA32B5" w:rsidRDefault="00D9674F" w:rsidP="00C2517B">
      <w:pPr>
        <w:pStyle w:val="CV-PublicationsList"/>
        <w:rPr>
          <w:color w:val="444444"/>
        </w:rPr>
      </w:pPr>
      <w:proofErr w:type="spellStart"/>
      <w:r w:rsidRPr="008642BE">
        <w:rPr>
          <w:color w:val="444444"/>
          <w:lang w:val="nb-NO"/>
        </w:rPr>
        <w:t>Ennes</w:t>
      </w:r>
      <w:proofErr w:type="spellEnd"/>
      <w:r w:rsidRPr="008642BE">
        <w:rPr>
          <w:color w:val="444444"/>
          <w:lang w:val="nb-NO"/>
        </w:rPr>
        <w:t xml:space="preserve">, M., Jones, M. G., </w:t>
      </w:r>
      <w:proofErr w:type="spellStart"/>
      <w:r w:rsidRPr="008642BE">
        <w:rPr>
          <w:color w:val="444444"/>
          <w:lang w:val="nb-NO"/>
        </w:rPr>
        <w:t>Chesnutt</w:t>
      </w:r>
      <w:proofErr w:type="spellEnd"/>
      <w:r w:rsidRPr="008642BE">
        <w:rPr>
          <w:color w:val="444444"/>
          <w:lang w:val="nb-NO"/>
        </w:rPr>
        <w:t xml:space="preserve">, K., &amp; </w:t>
      </w:r>
      <w:proofErr w:type="spellStart"/>
      <w:r w:rsidRPr="008642BE">
        <w:rPr>
          <w:color w:val="444444"/>
          <w:lang w:val="nb-NO"/>
        </w:rPr>
        <w:t>Englehardt</w:t>
      </w:r>
      <w:proofErr w:type="spellEnd"/>
      <w:r w:rsidRPr="008642BE">
        <w:rPr>
          <w:color w:val="444444"/>
          <w:lang w:val="nb-NO"/>
        </w:rPr>
        <w:t xml:space="preserve">, H. (2017, </w:t>
      </w:r>
      <w:proofErr w:type="gramStart"/>
      <w:r w:rsidRPr="008642BE">
        <w:rPr>
          <w:color w:val="444444"/>
          <w:lang w:val="nb-NO"/>
        </w:rPr>
        <w:t>April</w:t>
      </w:r>
      <w:proofErr w:type="gramEnd"/>
      <w:r w:rsidRPr="008642BE">
        <w:rPr>
          <w:color w:val="444444"/>
          <w:lang w:val="nb-NO"/>
        </w:rPr>
        <w:t xml:space="preserve">). </w:t>
      </w:r>
      <w:r w:rsidRPr="00CA32B5">
        <w:rPr>
          <w:i/>
          <w:color w:val="444444"/>
        </w:rPr>
        <w:t>Perceived Levels of Self-Efficacy in Informal Science Educators</w:t>
      </w:r>
      <w:r w:rsidRPr="00CA32B5">
        <w:rPr>
          <w:color w:val="444444"/>
        </w:rPr>
        <w:t>. National Association of Research in Science Teaching. San Antonio, TX.</w:t>
      </w:r>
    </w:p>
    <w:p w14:paraId="00000334" w14:textId="77777777" w:rsidR="002C1AD2" w:rsidRPr="00CA32B5" w:rsidRDefault="00D9674F" w:rsidP="00C2517B">
      <w:pPr>
        <w:pStyle w:val="CV-PublicationsList"/>
        <w:rPr>
          <w:color w:val="444444"/>
        </w:rPr>
      </w:pPr>
      <w:r w:rsidRPr="00CA32B5">
        <w:rPr>
          <w:color w:val="444444"/>
        </w:rPr>
        <w:t xml:space="preserve">Hite, R., Jones, M. G., Childers, G., </w:t>
      </w:r>
      <w:proofErr w:type="spellStart"/>
      <w:r w:rsidRPr="00CA32B5">
        <w:rPr>
          <w:color w:val="444444"/>
        </w:rPr>
        <w:t>Ennes</w:t>
      </w:r>
      <w:proofErr w:type="spellEnd"/>
      <w:r w:rsidRPr="00CA32B5">
        <w:rPr>
          <w:color w:val="444444"/>
        </w:rPr>
        <w:t>, M., Chesnutt, K., Pereyra, M., &amp; Cayton, E. (2017, April). </w:t>
      </w:r>
      <w:r w:rsidRPr="00CA32B5">
        <w:rPr>
          <w:i/>
          <w:color w:val="444444"/>
        </w:rPr>
        <w:t>Relating Cognitive Development to Perceptions of Virtual Presence in 3-D, Haptic-Enabled, Virtual Reality Science Instruction</w:t>
      </w:r>
      <w:r w:rsidRPr="00CA32B5">
        <w:rPr>
          <w:color w:val="444444"/>
        </w:rPr>
        <w:t>. Paper presentation for the National Association for Research in Science Teaching (NARST) Conference. San Antonio, TX. </w:t>
      </w:r>
    </w:p>
    <w:p w14:paraId="00000335" w14:textId="77777777" w:rsidR="002C1AD2" w:rsidRPr="00CA32B5" w:rsidRDefault="00D9674F" w:rsidP="00C2517B">
      <w:pPr>
        <w:pStyle w:val="CV-PublicationsList"/>
        <w:rPr>
          <w:color w:val="444444"/>
        </w:rPr>
      </w:pPr>
      <w:r w:rsidRPr="00CA32B5">
        <w:rPr>
          <w:color w:val="444444"/>
        </w:rPr>
        <w:t xml:space="preserve"> Hite, R., Jones, M. G., Childers, G., </w:t>
      </w:r>
      <w:proofErr w:type="spellStart"/>
      <w:r w:rsidRPr="00CA32B5">
        <w:rPr>
          <w:color w:val="444444"/>
        </w:rPr>
        <w:t>Ennes</w:t>
      </w:r>
      <w:proofErr w:type="spellEnd"/>
      <w:r w:rsidRPr="00CA32B5">
        <w:rPr>
          <w:color w:val="444444"/>
        </w:rPr>
        <w:t>, M., Chesnutt, K., Pereyra, M., &amp; Cayton, E. (2017, April). </w:t>
      </w:r>
      <w:r w:rsidRPr="00CA32B5">
        <w:rPr>
          <w:i/>
          <w:color w:val="444444"/>
        </w:rPr>
        <w:t xml:space="preserve">Classifying Learning Activities in 3-D, Haptic-Enabled, Virtual Reality Science Instruction </w:t>
      </w:r>
      <w:r w:rsidRPr="00CA32B5">
        <w:rPr>
          <w:i/>
          <w:color w:val="444444"/>
        </w:rPr>
        <w:lastRenderedPageBreak/>
        <w:t>Through Students’ Questioning</w:t>
      </w:r>
      <w:r w:rsidRPr="00CA32B5">
        <w:rPr>
          <w:color w:val="444444"/>
        </w:rPr>
        <w:t>. Poster presentation for the American Educational Research Association (AERA) Conference. San Antonio, TX. </w:t>
      </w:r>
    </w:p>
    <w:p w14:paraId="00000336" w14:textId="77777777" w:rsidR="002C1AD2" w:rsidRPr="00CA32B5" w:rsidRDefault="00D9674F" w:rsidP="00C2517B">
      <w:pPr>
        <w:pStyle w:val="CV-PublicationsList"/>
        <w:rPr>
          <w:color w:val="444444"/>
        </w:rPr>
      </w:pPr>
      <w:r w:rsidRPr="00CA32B5">
        <w:rPr>
          <w:color w:val="444444"/>
        </w:rPr>
        <w:t xml:space="preserve"> Hite, R., Jones, M. G., Childers, G., </w:t>
      </w:r>
      <w:proofErr w:type="spellStart"/>
      <w:r w:rsidRPr="00CA32B5">
        <w:rPr>
          <w:color w:val="444444"/>
        </w:rPr>
        <w:t>Ennes</w:t>
      </w:r>
      <w:proofErr w:type="spellEnd"/>
      <w:r w:rsidRPr="00CA32B5">
        <w:rPr>
          <w:color w:val="444444"/>
        </w:rPr>
        <w:t>, M., Chesnutt, K., Pereyra, M., &amp; Cayton, E. (2017, April). </w:t>
      </w:r>
      <w:r w:rsidRPr="00CA32B5">
        <w:rPr>
          <w:i/>
          <w:color w:val="444444"/>
        </w:rPr>
        <w:t>Cognitive Development and Virtual Presence in 3-D, Haptic-Enabled, Virtual Reality Science Instruction</w:t>
      </w:r>
      <w:r w:rsidRPr="00CA32B5">
        <w:rPr>
          <w:color w:val="444444"/>
        </w:rPr>
        <w:t>. Paper presentation for the American Educational Research Association (AERA) Conference. San Antonio, TX.  </w:t>
      </w:r>
    </w:p>
    <w:p w14:paraId="00000337" w14:textId="77777777" w:rsidR="002C1AD2" w:rsidRPr="00CA32B5" w:rsidRDefault="00D9674F" w:rsidP="0059693E">
      <w:pPr>
        <w:pStyle w:val="CV-PublicationsList"/>
        <w:ind w:right="-270"/>
        <w:rPr>
          <w:color w:val="444444"/>
        </w:rPr>
      </w:pPr>
      <w:r w:rsidRPr="00CA32B5">
        <w:rPr>
          <w:color w:val="444444"/>
        </w:rPr>
        <w:t xml:space="preserve">Jones, M. G., Cayton, E., Chesnutt, K., </w:t>
      </w:r>
      <w:proofErr w:type="spellStart"/>
      <w:r w:rsidRPr="00CA32B5">
        <w:rPr>
          <w:color w:val="444444"/>
        </w:rPr>
        <w:t>Ennes</w:t>
      </w:r>
      <w:proofErr w:type="spellEnd"/>
      <w:r w:rsidRPr="00CA32B5">
        <w:rPr>
          <w:color w:val="444444"/>
        </w:rPr>
        <w:t xml:space="preserve">, M., &amp; Hite, R. (2017, April). </w:t>
      </w:r>
      <w:r w:rsidRPr="00CA32B5">
        <w:rPr>
          <w:i/>
          <w:color w:val="444444"/>
        </w:rPr>
        <w:t>Electrifying Ideas for Teaching Energy</w:t>
      </w:r>
      <w:r w:rsidRPr="00CA32B5">
        <w:rPr>
          <w:color w:val="444444"/>
        </w:rPr>
        <w:t>. Workshop presented at the National Science Teachers Conference. Los Angeles, CA.</w:t>
      </w:r>
    </w:p>
    <w:p w14:paraId="00000338" w14:textId="77777777" w:rsidR="002C1AD2" w:rsidRPr="00CA32B5" w:rsidRDefault="00D9674F" w:rsidP="00C2517B">
      <w:pPr>
        <w:pStyle w:val="CV-PublicationsList"/>
        <w:rPr>
          <w:color w:val="444444"/>
        </w:rPr>
      </w:pPr>
      <w:r w:rsidRPr="00CA32B5">
        <w:rPr>
          <w:color w:val="444444"/>
        </w:rPr>
        <w:t xml:space="preserve">Hite, R., Jones, M. G., </w:t>
      </w:r>
      <w:proofErr w:type="spellStart"/>
      <w:r w:rsidRPr="00CA32B5">
        <w:rPr>
          <w:color w:val="444444"/>
        </w:rPr>
        <w:t>Ennes</w:t>
      </w:r>
      <w:proofErr w:type="spellEnd"/>
      <w:r w:rsidRPr="00CA32B5">
        <w:rPr>
          <w:color w:val="444444"/>
        </w:rPr>
        <w:t xml:space="preserve">, M., Chesnutt, K., Cayton, E., &amp; Childers, G. (2017, April).  </w:t>
      </w:r>
      <w:r w:rsidRPr="00CA32B5">
        <w:rPr>
          <w:i/>
          <w:color w:val="444444"/>
        </w:rPr>
        <w:t>Cracking the Case: Integrating Biology and Engineering in Case Studies</w:t>
      </w:r>
      <w:r w:rsidRPr="00CA32B5">
        <w:rPr>
          <w:color w:val="444444"/>
        </w:rPr>
        <w:t>. Workshop presented at the National Science Teachers Conference. Los Angeles, CA.</w:t>
      </w:r>
    </w:p>
    <w:p w14:paraId="00000339" w14:textId="77777777" w:rsidR="002C1AD2" w:rsidRPr="00CA32B5" w:rsidRDefault="00D9674F" w:rsidP="00C2517B">
      <w:pPr>
        <w:pStyle w:val="CV-PublicationsList"/>
        <w:rPr>
          <w:color w:val="444444"/>
        </w:rPr>
      </w:pPr>
      <w:r w:rsidRPr="00CA32B5">
        <w:rPr>
          <w:color w:val="444444"/>
        </w:rPr>
        <w:t xml:space="preserve">Chesnutt, K., Jones, M. G., Cayton E., </w:t>
      </w:r>
      <w:proofErr w:type="spellStart"/>
      <w:r w:rsidRPr="00CA32B5">
        <w:rPr>
          <w:color w:val="444444"/>
        </w:rPr>
        <w:t>Ennes</w:t>
      </w:r>
      <w:proofErr w:type="spellEnd"/>
      <w:r w:rsidRPr="00CA32B5">
        <w:rPr>
          <w:color w:val="444444"/>
        </w:rPr>
        <w:t xml:space="preserve">, M., &amp; Hite, R. (2017, April). </w:t>
      </w:r>
      <w:r w:rsidRPr="00CA32B5">
        <w:rPr>
          <w:i/>
          <w:color w:val="444444"/>
        </w:rPr>
        <w:t>Packing Your Scale Backpack: Research-Based Science Resources for Learning About Size and Scale</w:t>
      </w:r>
      <w:r w:rsidRPr="00CA32B5">
        <w:rPr>
          <w:color w:val="444444"/>
        </w:rPr>
        <w:t xml:space="preserve">. Workshop presented at the National Science Teachers Conference. Los Angeles, CA.  </w:t>
      </w:r>
    </w:p>
    <w:p w14:paraId="0000033A" w14:textId="77777777" w:rsidR="002C1AD2" w:rsidRPr="00CA32B5" w:rsidRDefault="00D9674F" w:rsidP="00C2517B">
      <w:pPr>
        <w:pStyle w:val="CV-PublicationsList"/>
        <w:rPr>
          <w:color w:val="444444"/>
        </w:rPr>
      </w:pPr>
      <w:r w:rsidRPr="008642BE">
        <w:rPr>
          <w:color w:val="444444"/>
          <w:lang w:val="nb-NO"/>
        </w:rPr>
        <w:t xml:space="preserve">Lee, T., Jones, M.G., &amp; Glass, B. (2017). </w:t>
      </w:r>
      <w:r w:rsidRPr="00CA32B5">
        <w:rPr>
          <w:i/>
          <w:color w:val="444444"/>
        </w:rPr>
        <w:t>Science Teachers’ Selection and Use of Visual Models</w:t>
      </w:r>
      <w:r w:rsidRPr="00CA32B5">
        <w:rPr>
          <w:color w:val="444444"/>
        </w:rPr>
        <w:t xml:space="preserve">. Paper presented at the Hawaii International Conference of Education. Honolulu, HI. </w:t>
      </w:r>
    </w:p>
    <w:p w14:paraId="0000033B" w14:textId="77777777" w:rsidR="002C1AD2" w:rsidRPr="00CA32B5" w:rsidRDefault="00D9674F" w:rsidP="00C2517B">
      <w:pPr>
        <w:pStyle w:val="CV-PublicationsList"/>
        <w:rPr>
          <w:color w:val="444444"/>
        </w:rPr>
      </w:pPr>
      <w:r w:rsidRPr="008642BE">
        <w:rPr>
          <w:color w:val="444444"/>
          <w:lang w:val="nb-NO"/>
        </w:rPr>
        <w:t>Lee, T.,</w:t>
      </w:r>
      <w:r w:rsidRPr="008642BE">
        <w:rPr>
          <w:b/>
          <w:color w:val="444444"/>
          <w:lang w:val="nb-NO"/>
        </w:rPr>
        <w:t xml:space="preserve"> </w:t>
      </w:r>
      <w:r w:rsidRPr="008642BE">
        <w:rPr>
          <w:color w:val="444444"/>
          <w:lang w:val="nb-NO"/>
        </w:rPr>
        <w:t xml:space="preserve">Jones, M.G., </w:t>
      </w:r>
      <w:proofErr w:type="spellStart"/>
      <w:r w:rsidRPr="008642BE">
        <w:rPr>
          <w:color w:val="444444"/>
          <w:lang w:val="nb-NO"/>
        </w:rPr>
        <w:t>Chesnutt</w:t>
      </w:r>
      <w:proofErr w:type="spellEnd"/>
      <w:r w:rsidRPr="008642BE">
        <w:rPr>
          <w:color w:val="444444"/>
          <w:lang w:val="nb-NO"/>
        </w:rPr>
        <w:t xml:space="preserve">, K., &amp; Glass, B. (2017).  </w:t>
      </w:r>
      <w:r w:rsidRPr="00CA32B5">
        <w:rPr>
          <w:i/>
          <w:color w:val="444444"/>
        </w:rPr>
        <w:t>Teachers' Selection of Visual Models for Teaching Systems Thinking</w:t>
      </w:r>
      <w:r w:rsidRPr="00CA32B5">
        <w:rPr>
          <w:color w:val="444444"/>
        </w:rPr>
        <w:t xml:space="preserve">. Paper accepted at the Association for Science Teacher Education. Des Moines, IA.  </w:t>
      </w:r>
    </w:p>
    <w:p w14:paraId="0000033C" w14:textId="77777777" w:rsidR="002C1AD2" w:rsidRPr="00CA32B5" w:rsidRDefault="00D9674F" w:rsidP="00C2517B">
      <w:pPr>
        <w:pStyle w:val="CV-PublicationsList"/>
        <w:rPr>
          <w:color w:val="444444"/>
        </w:rPr>
      </w:pPr>
      <w:r w:rsidRPr="00CA32B5">
        <w:rPr>
          <w:color w:val="444444"/>
        </w:rPr>
        <w:t xml:space="preserve">Hite, R., Jones, M. G., Childers, G., </w:t>
      </w:r>
      <w:proofErr w:type="spellStart"/>
      <w:r w:rsidRPr="00CA32B5">
        <w:rPr>
          <w:color w:val="444444"/>
        </w:rPr>
        <w:t>Ennes</w:t>
      </w:r>
      <w:proofErr w:type="spellEnd"/>
      <w:r w:rsidRPr="00CA32B5">
        <w:rPr>
          <w:color w:val="444444"/>
        </w:rPr>
        <w:t>, M., Chesnutt, K., Pereyra, M., Cayton, E., &amp; Stanley, R. (2017, January). </w:t>
      </w:r>
      <w:r w:rsidRPr="00CA32B5">
        <w:rPr>
          <w:i/>
          <w:color w:val="444444"/>
        </w:rPr>
        <w:t>The Utility of 3-D, Haptic-Enabled, Virtual Reality for Learning Complex Biological Systems: Students’ Understanding of the Human Heart.</w:t>
      </w:r>
      <w:r w:rsidRPr="00CA32B5">
        <w:rPr>
          <w:color w:val="444444"/>
        </w:rPr>
        <w:t xml:space="preserve"> Research paper presented for the Association for Science Teacher Education (ASTE) National Conference. Des Moines, IA.  </w:t>
      </w:r>
    </w:p>
    <w:p w14:paraId="0000033D" w14:textId="77777777" w:rsidR="002C1AD2" w:rsidRPr="00CA32B5" w:rsidRDefault="00D9674F" w:rsidP="00C2517B">
      <w:pPr>
        <w:pStyle w:val="CV-PublicationsList"/>
        <w:rPr>
          <w:color w:val="444444"/>
        </w:rPr>
      </w:pPr>
      <w:r w:rsidRPr="00CA32B5">
        <w:rPr>
          <w:color w:val="444444"/>
        </w:rPr>
        <w:t xml:space="preserve">Jones, M. G., Hite, R., Sounder, A. (2017, January). </w:t>
      </w:r>
      <w:r w:rsidRPr="00CA32B5">
        <w:rPr>
          <w:i/>
          <w:color w:val="444444"/>
        </w:rPr>
        <w:t>Virtual Reality STEAM Changes Student Outcomes</w:t>
      </w:r>
      <w:r w:rsidRPr="00CA32B5">
        <w:rPr>
          <w:color w:val="444444"/>
        </w:rPr>
        <w:t>. Paper presented at the Future of Education Technology Conference. Orlando, FL.</w:t>
      </w:r>
    </w:p>
    <w:p w14:paraId="0000033E" w14:textId="77777777" w:rsidR="002C1AD2" w:rsidRPr="00CA32B5" w:rsidRDefault="00D9674F" w:rsidP="00C2517B">
      <w:pPr>
        <w:pStyle w:val="CV-PublicationsList"/>
        <w:rPr>
          <w:color w:val="444444"/>
        </w:rPr>
      </w:pPr>
      <w:r w:rsidRPr="00CA32B5">
        <w:rPr>
          <w:color w:val="444444"/>
        </w:rPr>
        <w:t xml:space="preserve">Girard, R., Lytle, E., Hollard, J., &amp; Jones, M. G. (2017, February). </w:t>
      </w:r>
      <w:r w:rsidRPr="00CA32B5">
        <w:rPr>
          <w:i/>
          <w:color w:val="444444"/>
        </w:rPr>
        <w:t>Immerse Students in STEAM Using Virtual Reality</w:t>
      </w:r>
      <w:r w:rsidRPr="00CA32B5">
        <w:rPr>
          <w:color w:val="444444"/>
        </w:rPr>
        <w:t>. Paper presented at the TCEA Convention. Austin, TX.</w:t>
      </w:r>
    </w:p>
    <w:p w14:paraId="0000033F" w14:textId="77777777" w:rsidR="002C1AD2" w:rsidRPr="00CA32B5" w:rsidRDefault="00D9674F" w:rsidP="00C2517B">
      <w:pPr>
        <w:pStyle w:val="CV-PublicationsList"/>
        <w:rPr>
          <w:color w:val="444444"/>
        </w:rPr>
      </w:pPr>
      <w:r w:rsidRPr="00CA32B5">
        <w:rPr>
          <w:color w:val="444444"/>
        </w:rPr>
        <w:t xml:space="preserve">Hite, R., Jones, M. G., &amp; Childers, G., (2016, October).  </w:t>
      </w:r>
      <w:r w:rsidRPr="00CA32B5">
        <w:rPr>
          <w:i/>
          <w:color w:val="444444"/>
        </w:rPr>
        <w:t>A Proposed Research Agenda for 3-D, Haptic-Enabled, Virtual Reality Technology in 6-12 Science Instruction.</w:t>
      </w:r>
      <w:r w:rsidRPr="00CA32B5">
        <w:rPr>
          <w:color w:val="444444"/>
        </w:rPr>
        <w:t xml:space="preserve"> Paper presentation for the South West Chapter of the Association for Science Teacher Education (ASTE) Regional Conference. Tyler, TX. </w:t>
      </w:r>
    </w:p>
    <w:p w14:paraId="00000340" w14:textId="77777777" w:rsidR="002C1AD2" w:rsidRPr="00CA32B5" w:rsidRDefault="00D9674F" w:rsidP="00C2517B">
      <w:pPr>
        <w:pStyle w:val="CV-PublicationsList"/>
        <w:rPr>
          <w:color w:val="444444"/>
        </w:rPr>
      </w:pPr>
      <w:proofErr w:type="spellStart"/>
      <w:r w:rsidRPr="00CA32B5">
        <w:rPr>
          <w:color w:val="444444"/>
        </w:rPr>
        <w:t>Ennes</w:t>
      </w:r>
      <w:proofErr w:type="spellEnd"/>
      <w:r w:rsidRPr="00CA32B5">
        <w:rPr>
          <w:color w:val="444444"/>
        </w:rPr>
        <w:t xml:space="preserve">, M., Jones, M. G., Burns, K., </w:t>
      </w:r>
      <w:proofErr w:type="spellStart"/>
      <w:r w:rsidRPr="00CA32B5">
        <w:rPr>
          <w:color w:val="444444"/>
        </w:rPr>
        <w:t>Covel</w:t>
      </w:r>
      <w:proofErr w:type="spellEnd"/>
      <w:r w:rsidRPr="00CA32B5">
        <w:rPr>
          <w:color w:val="444444"/>
        </w:rPr>
        <w:t xml:space="preserve">, J., Johnson, D., </w:t>
      </w:r>
      <w:proofErr w:type="spellStart"/>
      <w:r w:rsidRPr="00CA32B5">
        <w:rPr>
          <w:color w:val="444444"/>
        </w:rPr>
        <w:t>Lannoye</w:t>
      </w:r>
      <w:proofErr w:type="spellEnd"/>
      <w:r w:rsidRPr="00CA32B5">
        <w:rPr>
          <w:color w:val="444444"/>
        </w:rPr>
        <w:t xml:space="preserve">-Hall, C. (2016, September). </w:t>
      </w:r>
      <w:r w:rsidRPr="00CA32B5">
        <w:rPr>
          <w:i/>
          <w:color w:val="444444"/>
        </w:rPr>
        <w:t>Improving Educator Self-Efficacy in Teaching Science Concepts</w:t>
      </w:r>
      <w:r w:rsidRPr="00CA32B5">
        <w:rPr>
          <w:color w:val="444444"/>
        </w:rPr>
        <w:t>. Paper presented at Association of Zoos and Aquariums Annual Conference. San Diego, CA. </w:t>
      </w:r>
    </w:p>
    <w:p w14:paraId="00000341" w14:textId="77777777" w:rsidR="002C1AD2" w:rsidRPr="00CA32B5" w:rsidRDefault="00D9674F" w:rsidP="00C2517B">
      <w:pPr>
        <w:pStyle w:val="CV-PublicationsList"/>
        <w:rPr>
          <w:color w:val="444444"/>
        </w:rPr>
      </w:pPr>
      <w:r w:rsidRPr="00CA32B5">
        <w:rPr>
          <w:color w:val="444444"/>
        </w:rPr>
        <w:t xml:space="preserve">Pereyra, M., &amp; Jones M. (2016, September). Presentation at the Latin American and Caribbean Open Science Forum, CILAC 2016. Montevideo, Uruguay. </w:t>
      </w:r>
    </w:p>
    <w:p w14:paraId="00000342" w14:textId="77777777" w:rsidR="002C1AD2" w:rsidRPr="00CA32B5" w:rsidRDefault="00D9674F" w:rsidP="00C2517B">
      <w:pPr>
        <w:pStyle w:val="CV-PublicationsList"/>
        <w:rPr>
          <w:color w:val="444444"/>
        </w:rPr>
      </w:pPr>
      <w:r w:rsidRPr="00CA32B5">
        <w:rPr>
          <w:color w:val="444444"/>
        </w:rPr>
        <w:t xml:space="preserve">Gardner, G. E., Jones, M. G., &amp; Ramos, M. (2016, July). </w:t>
      </w:r>
      <w:r w:rsidRPr="00CA32B5">
        <w:rPr>
          <w:i/>
          <w:color w:val="444444"/>
        </w:rPr>
        <w:t>Cognition at the Extremes: Undergraduate Biology Students’ Concepts of Extreme Spatial Scales</w:t>
      </w:r>
      <w:r w:rsidRPr="00CA32B5">
        <w:rPr>
          <w:color w:val="444444"/>
        </w:rPr>
        <w:t>. Paper presented at the annual meeting of the Society for the Advancement of Biology Education Research (SABER). Minneapolis, MN.</w:t>
      </w:r>
    </w:p>
    <w:p w14:paraId="00000343" w14:textId="77777777" w:rsidR="002C1AD2" w:rsidRPr="00CA32B5" w:rsidRDefault="00D9674F" w:rsidP="00C2517B">
      <w:pPr>
        <w:pStyle w:val="CV-PublicationsList"/>
        <w:rPr>
          <w:color w:val="444444"/>
        </w:rPr>
      </w:pPr>
      <w:r w:rsidRPr="00CA32B5">
        <w:rPr>
          <w:color w:val="444444"/>
        </w:rPr>
        <w:lastRenderedPageBreak/>
        <w:t xml:space="preserve">Hite, R., Jones, M. G., &amp; Childers, G. (2016, April). </w:t>
      </w:r>
      <w:r w:rsidRPr="00CA32B5">
        <w:rPr>
          <w:i/>
          <w:color w:val="444444"/>
        </w:rPr>
        <w:t>Students’ and Teachers’ Perceptions of Presence and Preferences for 3-Dimensional, Haptic-Enabled, Virtual Reality Science Instruction</w:t>
      </w:r>
      <w:r w:rsidRPr="00CA32B5">
        <w:rPr>
          <w:color w:val="444444"/>
        </w:rPr>
        <w:t>. Paper presented at the National Association of Research in Science Teaching. Baltimore, MD.</w:t>
      </w:r>
    </w:p>
    <w:p w14:paraId="00000344" w14:textId="77777777" w:rsidR="002C1AD2" w:rsidRPr="00CA32B5" w:rsidRDefault="00D9674F" w:rsidP="00C2517B">
      <w:pPr>
        <w:pStyle w:val="CV-PublicationsList"/>
        <w:rPr>
          <w:color w:val="444444"/>
        </w:rPr>
      </w:pPr>
      <w:r w:rsidRPr="00CA32B5">
        <w:rPr>
          <w:color w:val="444444"/>
        </w:rPr>
        <w:t xml:space="preserve">Hite, R., Jones, M. G., Andre, T., Childers, G., &amp; </w:t>
      </w:r>
      <w:proofErr w:type="spellStart"/>
      <w:r w:rsidRPr="00CA32B5">
        <w:rPr>
          <w:color w:val="444444"/>
        </w:rPr>
        <w:t>Corin</w:t>
      </w:r>
      <w:proofErr w:type="spellEnd"/>
      <w:r w:rsidRPr="00CA32B5">
        <w:rPr>
          <w:color w:val="444444"/>
        </w:rPr>
        <w:t xml:space="preserve">, E. (2016, April). </w:t>
      </w:r>
      <w:r w:rsidRPr="00CA32B5">
        <w:rPr>
          <w:i/>
          <w:color w:val="444444"/>
        </w:rPr>
        <w:t>An Exploration of Racial and Ethnic Participation in Science-Based Hobbies</w:t>
      </w:r>
      <w:r w:rsidRPr="00CA32B5">
        <w:rPr>
          <w:color w:val="444444"/>
        </w:rPr>
        <w:t>. Paper presented at the National Association of Research in Science Teaching. Baltimore, MD.</w:t>
      </w:r>
    </w:p>
    <w:p w14:paraId="00000345" w14:textId="77777777" w:rsidR="002C1AD2" w:rsidRPr="00CA32B5" w:rsidRDefault="00D9674F" w:rsidP="00C2517B">
      <w:pPr>
        <w:pStyle w:val="CV-PublicationsList"/>
        <w:rPr>
          <w:color w:val="444444"/>
        </w:rPr>
      </w:pPr>
      <w:r w:rsidRPr="00CA32B5">
        <w:rPr>
          <w:color w:val="444444"/>
        </w:rPr>
        <w:t xml:space="preserve">Jones, M. G., Childers, G., Andre, T., </w:t>
      </w:r>
      <w:proofErr w:type="spellStart"/>
      <w:r w:rsidRPr="00CA32B5">
        <w:rPr>
          <w:color w:val="444444"/>
        </w:rPr>
        <w:t>Corin</w:t>
      </w:r>
      <w:proofErr w:type="spellEnd"/>
      <w:r w:rsidRPr="00CA32B5">
        <w:rPr>
          <w:color w:val="444444"/>
        </w:rPr>
        <w:t xml:space="preserve">, E., &amp; Hite, R. (2016, April). </w:t>
      </w:r>
      <w:r w:rsidRPr="00CA32B5">
        <w:rPr>
          <w:i/>
          <w:color w:val="444444"/>
        </w:rPr>
        <w:t>Citizen Scientists’ and Science Hobbyists’ Science Capital: Factors Influencing Development and Engagement for Lifelong Learning</w:t>
      </w:r>
      <w:r w:rsidRPr="00CA32B5">
        <w:rPr>
          <w:color w:val="444444"/>
        </w:rPr>
        <w:t>. Paper presented at the National Association of Research in Science Teaching. Baltimore, MD.</w:t>
      </w:r>
    </w:p>
    <w:p w14:paraId="00000346" w14:textId="77777777" w:rsidR="002C1AD2" w:rsidRPr="00CA32B5" w:rsidRDefault="00D9674F" w:rsidP="00C2517B">
      <w:pPr>
        <w:pStyle w:val="CV-PublicationsList"/>
        <w:rPr>
          <w:color w:val="444444"/>
        </w:rPr>
      </w:pPr>
      <w:r w:rsidRPr="000E1699">
        <w:rPr>
          <w:color w:val="444444"/>
          <w:lang w:val="nb-NO"/>
        </w:rPr>
        <w:t xml:space="preserve">Lee, T., Jones, M. G., Glass, B., </w:t>
      </w:r>
      <w:proofErr w:type="spellStart"/>
      <w:r w:rsidRPr="000E1699">
        <w:rPr>
          <w:color w:val="444444"/>
          <w:lang w:val="nb-NO"/>
        </w:rPr>
        <w:t>Chesnutt</w:t>
      </w:r>
      <w:proofErr w:type="spellEnd"/>
      <w:r w:rsidRPr="000E1699">
        <w:rPr>
          <w:color w:val="444444"/>
          <w:lang w:val="nb-NO"/>
        </w:rPr>
        <w:t xml:space="preserve">, K. (2016, </w:t>
      </w:r>
      <w:proofErr w:type="gramStart"/>
      <w:r w:rsidRPr="000E1699">
        <w:rPr>
          <w:color w:val="444444"/>
          <w:lang w:val="nb-NO"/>
        </w:rPr>
        <w:t>April</w:t>
      </w:r>
      <w:proofErr w:type="gramEnd"/>
      <w:r w:rsidRPr="000E1699">
        <w:rPr>
          <w:color w:val="444444"/>
          <w:lang w:val="nb-NO"/>
        </w:rPr>
        <w:t xml:space="preserve">). </w:t>
      </w:r>
      <w:r w:rsidRPr="00CA32B5">
        <w:rPr>
          <w:i/>
          <w:color w:val="444444"/>
        </w:rPr>
        <w:t>Teaching Water Cycle With a Systems Thinking Approach</w:t>
      </w:r>
      <w:r w:rsidRPr="00CA32B5">
        <w:rPr>
          <w:color w:val="444444"/>
        </w:rPr>
        <w:t>. Paper presented at the National Association of Research in Science Teaching. Baltimore, MD.</w:t>
      </w:r>
    </w:p>
    <w:p w14:paraId="00000347" w14:textId="77777777" w:rsidR="002C1AD2" w:rsidRPr="00CA32B5" w:rsidRDefault="00D9674F" w:rsidP="00C2517B">
      <w:pPr>
        <w:pStyle w:val="CV-PublicationsList"/>
        <w:rPr>
          <w:color w:val="444444"/>
        </w:rPr>
      </w:pPr>
      <w:proofErr w:type="spellStart"/>
      <w:r w:rsidRPr="00CA32B5">
        <w:rPr>
          <w:color w:val="444444"/>
        </w:rPr>
        <w:t>Aksit</w:t>
      </w:r>
      <w:proofErr w:type="spellEnd"/>
      <w:r w:rsidRPr="00CA32B5">
        <w:rPr>
          <w:color w:val="444444"/>
        </w:rPr>
        <w:t xml:space="preserve">, O., Chesnutt, K., </w:t>
      </w:r>
      <w:proofErr w:type="spellStart"/>
      <w:r w:rsidRPr="00CA32B5">
        <w:rPr>
          <w:color w:val="444444"/>
        </w:rPr>
        <w:t>Glimcher</w:t>
      </w:r>
      <w:proofErr w:type="spellEnd"/>
      <w:r w:rsidRPr="00CA32B5">
        <w:rPr>
          <w:color w:val="444444"/>
        </w:rPr>
        <w:t xml:space="preserve">, S., Jones, M. G. (2016, April). </w:t>
      </w:r>
      <w:r w:rsidRPr="00CA32B5">
        <w:rPr>
          <w:i/>
          <w:color w:val="444444"/>
        </w:rPr>
        <w:t>Exploring the Cross-Disciplinary Collaborations</w:t>
      </w:r>
      <w:r w:rsidRPr="00CA32B5">
        <w:rPr>
          <w:color w:val="444444"/>
        </w:rPr>
        <w:t xml:space="preserve"> </w:t>
      </w:r>
      <w:r w:rsidRPr="00CA32B5">
        <w:rPr>
          <w:i/>
          <w:color w:val="444444"/>
        </w:rPr>
        <w:t xml:space="preserve">Between Engineers and Educators at Engineering Research Centers. </w:t>
      </w:r>
      <w:r w:rsidRPr="00CA32B5">
        <w:rPr>
          <w:color w:val="444444"/>
        </w:rPr>
        <w:t>Paper presented at the National Association of Research in Science Teaching meeting. Baltimore, MD. </w:t>
      </w:r>
    </w:p>
    <w:p w14:paraId="00000348" w14:textId="77777777" w:rsidR="002C1AD2" w:rsidRPr="00CA32B5" w:rsidRDefault="00D9674F" w:rsidP="00C2517B">
      <w:pPr>
        <w:pStyle w:val="CV-PublicationsList"/>
        <w:rPr>
          <w:color w:val="444444"/>
        </w:rPr>
      </w:pPr>
      <w:r w:rsidRPr="00CA32B5">
        <w:rPr>
          <w:color w:val="444444"/>
        </w:rPr>
        <w:t xml:space="preserve">Childers, G. &amp; Jones, G. (2016, April). </w:t>
      </w:r>
      <w:r w:rsidRPr="00CA32B5">
        <w:rPr>
          <w:i/>
          <w:color w:val="444444"/>
        </w:rPr>
        <w:t>Remote Learning Environment Model: Constructs Influencing Students’ Perceptions of Remote Microscopy Investigations</w:t>
      </w:r>
      <w:r w:rsidRPr="00CA32B5">
        <w:rPr>
          <w:color w:val="444444"/>
        </w:rPr>
        <w:t>. Paper presented at the National Association of Research in Science Teaching meeting. Baltimore, MD. </w:t>
      </w:r>
    </w:p>
    <w:p w14:paraId="00000349" w14:textId="77777777" w:rsidR="002C1AD2"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Jones, M. G., Andre, T., &amp; Childers, G. (2016, April). </w:t>
      </w:r>
      <w:r w:rsidRPr="00CA32B5">
        <w:rPr>
          <w:i/>
          <w:color w:val="444444"/>
        </w:rPr>
        <w:t>Members of 10 STEM Hobby Groups:</w:t>
      </w:r>
      <w:r w:rsidRPr="00CA32B5">
        <w:rPr>
          <w:color w:val="444444"/>
        </w:rPr>
        <w:t xml:space="preserve"> </w:t>
      </w:r>
      <w:r w:rsidRPr="00CA32B5">
        <w:rPr>
          <w:i/>
          <w:color w:val="444444"/>
        </w:rPr>
        <w:t xml:space="preserve">A Comparison Study. </w:t>
      </w:r>
      <w:r w:rsidRPr="00CA32B5">
        <w:rPr>
          <w:color w:val="444444"/>
        </w:rPr>
        <w:t>Paper presented at the National Association of Research in Science Teaching. Baltimore, MD.</w:t>
      </w:r>
    </w:p>
    <w:p w14:paraId="0000034A" w14:textId="77777777" w:rsidR="002C1AD2" w:rsidRPr="00CA32B5" w:rsidRDefault="00D9674F" w:rsidP="0059693E">
      <w:pPr>
        <w:pStyle w:val="CV-PublicationsList"/>
        <w:ind w:right="-180"/>
        <w:rPr>
          <w:color w:val="444444"/>
        </w:rPr>
      </w:pPr>
      <w:r w:rsidRPr="00CA32B5">
        <w:rPr>
          <w:color w:val="444444"/>
        </w:rPr>
        <w:t xml:space="preserve">Jones, M. G., Childers, G., Andre, T., </w:t>
      </w:r>
      <w:proofErr w:type="spellStart"/>
      <w:r w:rsidRPr="00CA32B5">
        <w:rPr>
          <w:color w:val="444444"/>
        </w:rPr>
        <w:t>Corin</w:t>
      </w:r>
      <w:proofErr w:type="spellEnd"/>
      <w:r w:rsidRPr="00CA32B5">
        <w:rPr>
          <w:color w:val="444444"/>
        </w:rPr>
        <w:t xml:space="preserve">, E., &amp; Hite, R. (2016, April). </w:t>
      </w:r>
      <w:r w:rsidRPr="00CA32B5">
        <w:rPr>
          <w:i/>
          <w:color w:val="444444"/>
        </w:rPr>
        <w:t>Lifelong Learners and Science Capital: Motivation, Development, and Engagement of Citizen Scientists and Science Hobbyists</w:t>
      </w:r>
      <w:r w:rsidRPr="00CA32B5">
        <w:rPr>
          <w:color w:val="444444"/>
        </w:rPr>
        <w:t>. Paper presented at the American Educational Research Association. Washington, D.C.    </w:t>
      </w:r>
    </w:p>
    <w:p w14:paraId="0000034B" w14:textId="77777777" w:rsidR="002C1AD2"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Jones, M. G., Andre, T., &amp; Childers, G. (2016, April). </w:t>
      </w:r>
      <w:r w:rsidRPr="00CA32B5">
        <w:rPr>
          <w:i/>
          <w:color w:val="444444"/>
        </w:rPr>
        <w:t>A Recipe for Lifelong Learning:</w:t>
      </w:r>
      <w:r w:rsidRPr="00CA32B5">
        <w:rPr>
          <w:color w:val="444444"/>
        </w:rPr>
        <w:t xml:space="preserve"> </w:t>
      </w:r>
      <w:r w:rsidRPr="00CA32B5">
        <w:rPr>
          <w:i/>
          <w:color w:val="444444"/>
        </w:rPr>
        <w:t>A Closer Look at 10 Groups of STEM Hobbyists</w:t>
      </w:r>
      <w:r w:rsidRPr="00CA32B5">
        <w:rPr>
          <w:color w:val="444444"/>
        </w:rPr>
        <w:t>. Paper presented at the American Educational Research Association. Washington, D.C.   </w:t>
      </w:r>
    </w:p>
    <w:p w14:paraId="0000034C" w14:textId="02947A1E" w:rsidR="002C1AD2" w:rsidRPr="00CA32B5" w:rsidRDefault="00D9674F" w:rsidP="00C2517B">
      <w:pPr>
        <w:pStyle w:val="CV-PublicationsList"/>
        <w:rPr>
          <w:color w:val="444444"/>
        </w:rPr>
      </w:pPr>
      <w:r w:rsidRPr="000E1699">
        <w:rPr>
          <w:color w:val="444444"/>
          <w:lang w:val="de-DE"/>
        </w:rPr>
        <w:t xml:space="preserve">Gardner, G., Jones, M. G., &amp; </w:t>
      </w:r>
      <w:proofErr w:type="spellStart"/>
      <w:r w:rsidRPr="000E1699">
        <w:rPr>
          <w:color w:val="444444"/>
          <w:lang w:val="de-DE"/>
        </w:rPr>
        <w:t>Paechter</w:t>
      </w:r>
      <w:proofErr w:type="spellEnd"/>
      <w:r w:rsidRPr="000E1699">
        <w:rPr>
          <w:color w:val="444444"/>
          <w:lang w:val="de-DE"/>
        </w:rPr>
        <w:t xml:space="preserve">, M. (2016, April). </w:t>
      </w:r>
      <w:r w:rsidRPr="00CA32B5">
        <w:rPr>
          <w:i/>
          <w:color w:val="444444"/>
        </w:rPr>
        <w:t>Communicating Science to the Public: Undergraduate Science Students’ Perceptions About an Emergent Technology</w:t>
      </w:r>
      <w:r w:rsidRPr="00CA32B5">
        <w:rPr>
          <w:color w:val="444444"/>
        </w:rPr>
        <w:t>. Paper presented at the American Educational Research Association. Washington, D.C.    </w:t>
      </w:r>
    </w:p>
    <w:p w14:paraId="0000034D" w14:textId="77777777" w:rsidR="002C1AD2" w:rsidRPr="00CA32B5" w:rsidRDefault="00D9674F" w:rsidP="00C2517B">
      <w:pPr>
        <w:pStyle w:val="CV-PublicationsList"/>
        <w:rPr>
          <w:color w:val="444444"/>
        </w:rPr>
      </w:pPr>
      <w:proofErr w:type="spellStart"/>
      <w:r w:rsidRPr="008642BE">
        <w:rPr>
          <w:color w:val="444444"/>
          <w:lang w:val="nb-NO"/>
        </w:rPr>
        <w:t>Chesnutt</w:t>
      </w:r>
      <w:proofErr w:type="spellEnd"/>
      <w:r w:rsidRPr="008642BE">
        <w:rPr>
          <w:color w:val="444444"/>
          <w:lang w:val="nb-NO"/>
        </w:rPr>
        <w:t xml:space="preserve">, K., </w:t>
      </w:r>
      <w:proofErr w:type="spellStart"/>
      <w:r w:rsidRPr="008642BE">
        <w:rPr>
          <w:color w:val="444444"/>
          <w:lang w:val="nb-NO"/>
        </w:rPr>
        <w:t>Aksit</w:t>
      </w:r>
      <w:proofErr w:type="spellEnd"/>
      <w:r w:rsidRPr="008642BE">
        <w:rPr>
          <w:color w:val="444444"/>
          <w:lang w:val="nb-NO"/>
        </w:rPr>
        <w:t xml:space="preserve">, O., </w:t>
      </w:r>
      <w:proofErr w:type="spellStart"/>
      <w:r w:rsidRPr="008642BE">
        <w:rPr>
          <w:color w:val="444444"/>
          <w:lang w:val="nb-NO"/>
        </w:rPr>
        <w:t>Glimcher</w:t>
      </w:r>
      <w:proofErr w:type="spellEnd"/>
      <w:r w:rsidRPr="008642BE">
        <w:rPr>
          <w:color w:val="444444"/>
          <w:lang w:val="nb-NO"/>
        </w:rPr>
        <w:t xml:space="preserve">, S., Jones, M. G. (2016, </w:t>
      </w:r>
      <w:proofErr w:type="gramStart"/>
      <w:r w:rsidRPr="008642BE">
        <w:rPr>
          <w:color w:val="444444"/>
          <w:lang w:val="nb-NO"/>
        </w:rPr>
        <w:t>April</w:t>
      </w:r>
      <w:proofErr w:type="gramEnd"/>
      <w:r w:rsidRPr="008642BE">
        <w:rPr>
          <w:color w:val="444444"/>
          <w:lang w:val="nb-NO"/>
        </w:rPr>
        <w:t xml:space="preserve">). </w:t>
      </w:r>
      <w:r w:rsidRPr="00CA32B5">
        <w:rPr>
          <w:i/>
          <w:color w:val="444444"/>
        </w:rPr>
        <w:t>Epistemological Beliefs, Education Outreach and</w:t>
      </w:r>
      <w:r w:rsidRPr="00CA32B5">
        <w:rPr>
          <w:color w:val="444444"/>
        </w:rPr>
        <w:t xml:space="preserve"> </w:t>
      </w:r>
      <w:r w:rsidRPr="00CA32B5">
        <w:rPr>
          <w:i/>
          <w:color w:val="444444"/>
        </w:rPr>
        <w:t xml:space="preserve">Collaborations Between Engineers and Educators. </w:t>
      </w:r>
      <w:r w:rsidRPr="00CA32B5">
        <w:rPr>
          <w:color w:val="444444"/>
        </w:rPr>
        <w:t>Paper presented at the American Educational Research Association. Washington, D.C.    </w:t>
      </w:r>
    </w:p>
    <w:p w14:paraId="0494D039" w14:textId="77777777" w:rsidR="008C5263" w:rsidRPr="00CA32B5" w:rsidRDefault="00D9674F" w:rsidP="00DC64A9">
      <w:pPr>
        <w:pStyle w:val="CV-PublicationsList"/>
        <w:rPr>
          <w:color w:val="444444"/>
        </w:rPr>
      </w:pPr>
      <w:r w:rsidRPr="008642BE">
        <w:rPr>
          <w:color w:val="444444"/>
          <w:lang w:val="nb-NO"/>
        </w:rPr>
        <w:t xml:space="preserve">Lee, T., Jones, M. G., Glass, B., </w:t>
      </w:r>
      <w:proofErr w:type="spellStart"/>
      <w:r w:rsidRPr="008642BE">
        <w:rPr>
          <w:color w:val="444444"/>
          <w:lang w:val="nb-NO"/>
        </w:rPr>
        <w:t>Chesnutt</w:t>
      </w:r>
      <w:proofErr w:type="spellEnd"/>
      <w:r w:rsidRPr="008642BE">
        <w:rPr>
          <w:color w:val="444444"/>
          <w:lang w:val="nb-NO"/>
        </w:rPr>
        <w:t xml:space="preserve">, K. (2016, </w:t>
      </w:r>
      <w:proofErr w:type="gramStart"/>
      <w:r w:rsidRPr="008642BE">
        <w:rPr>
          <w:color w:val="444444"/>
          <w:lang w:val="nb-NO"/>
        </w:rPr>
        <w:t>April</w:t>
      </w:r>
      <w:proofErr w:type="gramEnd"/>
      <w:r w:rsidRPr="008642BE">
        <w:rPr>
          <w:color w:val="444444"/>
          <w:lang w:val="nb-NO"/>
        </w:rPr>
        <w:t xml:space="preserve">). </w:t>
      </w:r>
      <w:r w:rsidRPr="00CA32B5">
        <w:rPr>
          <w:i/>
          <w:color w:val="444444"/>
        </w:rPr>
        <w:t>The Application of Systems Thinking in Teaching About the Water Cycle.</w:t>
      </w:r>
      <w:r w:rsidRPr="00CA32B5">
        <w:rPr>
          <w:color w:val="444444"/>
        </w:rPr>
        <w:t xml:space="preserve"> Paper presented at the American Educational Research Association. Washington, D.C.</w:t>
      </w:r>
    </w:p>
    <w:p w14:paraId="4018EABA" w14:textId="77777777" w:rsidR="008C5263" w:rsidRPr="00CA32B5" w:rsidRDefault="00D9674F" w:rsidP="00DC64A9">
      <w:pPr>
        <w:pStyle w:val="CV-PublicationsList"/>
        <w:rPr>
          <w:color w:val="444444"/>
        </w:rPr>
      </w:pPr>
      <w:r w:rsidRPr="00CA32B5">
        <w:rPr>
          <w:color w:val="444444"/>
        </w:rPr>
        <w:t>Gardner, G., Jones, M.G., &amp; Ramous-</w:t>
      </w:r>
      <w:proofErr w:type="spellStart"/>
      <w:r w:rsidRPr="00CA32B5">
        <w:rPr>
          <w:color w:val="444444"/>
        </w:rPr>
        <w:t>Frkuska</w:t>
      </w:r>
      <w:proofErr w:type="spellEnd"/>
      <w:r w:rsidRPr="00CA32B5">
        <w:rPr>
          <w:color w:val="444444"/>
        </w:rPr>
        <w:t xml:space="preserve">, M. (2016, April). </w:t>
      </w:r>
      <w:r w:rsidRPr="00CA32B5">
        <w:rPr>
          <w:i/>
          <w:color w:val="444444"/>
        </w:rPr>
        <w:t>Undergraduate Biology Students’ Conceptions of Extreme Spatial Scales</w:t>
      </w:r>
      <w:r w:rsidRPr="00CA32B5">
        <w:rPr>
          <w:color w:val="444444"/>
        </w:rPr>
        <w:t>. Paper presented at the National Science Teachers Association, Nashville, TN.</w:t>
      </w:r>
    </w:p>
    <w:p w14:paraId="54926717" w14:textId="77777777" w:rsidR="008C5263" w:rsidRPr="00CA32B5" w:rsidRDefault="00D9674F" w:rsidP="00DC64A9">
      <w:pPr>
        <w:pStyle w:val="CV-PublicationsList"/>
        <w:rPr>
          <w:color w:val="444444"/>
        </w:rPr>
      </w:pPr>
      <w:r w:rsidRPr="008642BE">
        <w:rPr>
          <w:color w:val="444444"/>
          <w:lang w:val="nb-NO"/>
        </w:rPr>
        <w:t xml:space="preserve">Jones, M. G. &amp; Andre, T. (2016). </w:t>
      </w:r>
      <w:r w:rsidRPr="00CA32B5">
        <w:rPr>
          <w:i/>
          <w:color w:val="444444"/>
        </w:rPr>
        <w:t>Master Science Hobbyists</w:t>
      </w:r>
      <w:r w:rsidRPr="00CA32B5">
        <w:rPr>
          <w:color w:val="444444"/>
        </w:rPr>
        <w:t>. Poster presented at the NSF AISL PI meeting. Washington, DC.</w:t>
      </w:r>
    </w:p>
    <w:p w14:paraId="30EF8EB8" w14:textId="77777777" w:rsidR="008C5263" w:rsidRPr="00CA32B5" w:rsidRDefault="00D9674F" w:rsidP="00DC64A9">
      <w:pPr>
        <w:pStyle w:val="CV-PublicationsList"/>
        <w:rPr>
          <w:color w:val="444444"/>
        </w:rPr>
      </w:pPr>
      <w:r w:rsidRPr="00CA32B5">
        <w:rPr>
          <w:color w:val="444444"/>
        </w:rPr>
        <w:lastRenderedPageBreak/>
        <w:t xml:space="preserve">Lee, T. &amp; Jones, G. (2016, January). </w:t>
      </w:r>
      <w:r w:rsidRPr="00CA32B5">
        <w:rPr>
          <w:i/>
          <w:color w:val="444444"/>
        </w:rPr>
        <w:t>Teaching Systems in the Context of the Water Cycle.</w:t>
      </w:r>
      <w:r w:rsidRPr="00CA32B5">
        <w:rPr>
          <w:color w:val="444444"/>
        </w:rPr>
        <w:t xml:space="preserve"> Paper presentation at the Association for Science Teacher Education International Conference. Reno, NV.</w:t>
      </w:r>
    </w:p>
    <w:p w14:paraId="2E41797F" w14:textId="77777777" w:rsidR="008C5263" w:rsidRPr="00CA32B5" w:rsidRDefault="00D9674F" w:rsidP="00DC64A9">
      <w:pPr>
        <w:pStyle w:val="CV-PublicationsList"/>
        <w:rPr>
          <w:color w:val="444444"/>
        </w:rPr>
      </w:pPr>
      <w:r w:rsidRPr="00CA32B5">
        <w:rPr>
          <w:color w:val="444444"/>
        </w:rPr>
        <w:t xml:space="preserve">Childers, G. &amp; Jones, G. (2016, January). </w:t>
      </w:r>
      <w:r w:rsidRPr="00CA32B5">
        <w:rPr>
          <w:i/>
          <w:color w:val="444444"/>
        </w:rPr>
        <w:t>A Model of Remote Learning Environments: Exploring High School Students’ Perceptions of Virtual Presence, Motivation, and Science Identity During a Remote Microscopy Investigation</w:t>
      </w:r>
      <w:r w:rsidRPr="00CA32B5">
        <w:rPr>
          <w:color w:val="444444"/>
        </w:rPr>
        <w:t>. The Association for Science Teacher Education International Conference. Reno, NV.</w:t>
      </w:r>
    </w:p>
    <w:p w14:paraId="1C692ED8" w14:textId="77777777" w:rsidR="008C5263" w:rsidRPr="00CA32B5" w:rsidRDefault="00D9674F" w:rsidP="00C2517B">
      <w:pPr>
        <w:pStyle w:val="CV-PublicationsList"/>
        <w:rPr>
          <w:color w:val="444444"/>
        </w:rPr>
      </w:pPr>
      <w:proofErr w:type="spellStart"/>
      <w:r w:rsidRPr="008642BE">
        <w:rPr>
          <w:color w:val="444444"/>
          <w:lang w:val="nb-NO"/>
        </w:rPr>
        <w:t>Gardner</w:t>
      </w:r>
      <w:proofErr w:type="spellEnd"/>
      <w:r w:rsidRPr="008642BE">
        <w:rPr>
          <w:color w:val="444444"/>
          <w:lang w:val="nb-NO"/>
        </w:rPr>
        <w:t>, G. E.,</w:t>
      </w:r>
      <w:r w:rsidRPr="008642BE">
        <w:rPr>
          <w:b/>
          <w:color w:val="444444"/>
          <w:lang w:val="nb-NO"/>
        </w:rPr>
        <w:t xml:space="preserve"> </w:t>
      </w:r>
      <w:r w:rsidRPr="008642BE">
        <w:rPr>
          <w:color w:val="444444"/>
          <w:lang w:val="nb-NO"/>
        </w:rPr>
        <w:t xml:space="preserve">Jones, M. G., &amp; Ramos, M. (2016, </w:t>
      </w:r>
      <w:proofErr w:type="gramStart"/>
      <w:r w:rsidRPr="008642BE">
        <w:rPr>
          <w:color w:val="444444"/>
          <w:lang w:val="nb-NO"/>
        </w:rPr>
        <w:t>April</w:t>
      </w:r>
      <w:proofErr w:type="gramEnd"/>
      <w:r w:rsidRPr="008642BE">
        <w:rPr>
          <w:color w:val="444444"/>
          <w:lang w:val="nb-NO"/>
        </w:rPr>
        <w:t xml:space="preserve">).  </w:t>
      </w:r>
      <w:r w:rsidRPr="00CA32B5">
        <w:rPr>
          <w:i/>
          <w:color w:val="444444"/>
        </w:rPr>
        <w:t>Undergraduate Biology Students’ Conceptions of Extreme Spatial Scales</w:t>
      </w:r>
      <w:r w:rsidRPr="00CA32B5">
        <w:rPr>
          <w:color w:val="444444"/>
        </w:rPr>
        <w:t>. Paper presented at the annual meeting of the Society for College Science Teachers (SCST). Nashville, TN.</w:t>
      </w:r>
    </w:p>
    <w:p w14:paraId="7586FF38" w14:textId="77777777" w:rsidR="008C5263" w:rsidRPr="00CA32B5" w:rsidRDefault="00D9674F" w:rsidP="00C2517B">
      <w:pPr>
        <w:pStyle w:val="CV-PublicationsList"/>
        <w:rPr>
          <w:color w:val="444444"/>
        </w:rPr>
      </w:pPr>
      <w:r w:rsidRPr="00CA32B5">
        <w:rPr>
          <w:color w:val="444444"/>
        </w:rPr>
        <w:t xml:space="preserve">Hite, R., Jones, M. G., Childers, G., Chesnutt, K., </w:t>
      </w:r>
      <w:proofErr w:type="spellStart"/>
      <w:r w:rsidRPr="00CA32B5">
        <w:rPr>
          <w:color w:val="444444"/>
        </w:rPr>
        <w:t>Corin</w:t>
      </w:r>
      <w:proofErr w:type="spellEnd"/>
      <w:r w:rsidRPr="00CA32B5">
        <w:rPr>
          <w:color w:val="444444"/>
        </w:rPr>
        <w:t>, E., &amp; Pereyra, M. (2016, January). </w:t>
      </w:r>
      <w:r w:rsidRPr="00CA32B5">
        <w:rPr>
          <w:i/>
          <w:color w:val="444444"/>
        </w:rPr>
        <w:t>Teachers’ Pedagogical Perceptions of Novel 3-D, Haptic-Enabled Virtual Reality Technology</w:t>
      </w:r>
      <w:r w:rsidRPr="00CA32B5">
        <w:rPr>
          <w:color w:val="444444"/>
        </w:rPr>
        <w:t>. Paper presented at the international meeting of the Association for Science Teacher Education. Reno, NV.</w:t>
      </w:r>
    </w:p>
    <w:p w14:paraId="4CD307B7" w14:textId="77777777" w:rsidR="008C5263" w:rsidRPr="00CA32B5" w:rsidRDefault="00D9674F" w:rsidP="00C2517B">
      <w:pPr>
        <w:pStyle w:val="CV-PublicationsList"/>
        <w:rPr>
          <w:color w:val="444444"/>
        </w:rPr>
      </w:pPr>
      <w:r w:rsidRPr="00CA32B5">
        <w:rPr>
          <w:color w:val="444444"/>
        </w:rPr>
        <w:t xml:space="preserve">Jones, M. G., Childers, G., Andre, T., </w:t>
      </w:r>
      <w:proofErr w:type="spellStart"/>
      <w:r w:rsidRPr="00CA32B5">
        <w:rPr>
          <w:color w:val="444444"/>
        </w:rPr>
        <w:t>Corin</w:t>
      </w:r>
      <w:proofErr w:type="spellEnd"/>
      <w:r w:rsidRPr="00CA32B5">
        <w:rPr>
          <w:color w:val="444444"/>
        </w:rPr>
        <w:t xml:space="preserve">, E., &amp; Hite, R. (2015, September). </w:t>
      </w:r>
      <w:r w:rsidRPr="00CA32B5">
        <w:rPr>
          <w:i/>
          <w:color w:val="444444"/>
        </w:rPr>
        <w:t>Citizen Scientists and Science Hobbyists: Educating the Life-Long Learner</w:t>
      </w:r>
      <w:r w:rsidRPr="00CA32B5">
        <w:rPr>
          <w:color w:val="444444"/>
        </w:rPr>
        <w:t>. Paper presented at the European Science Education Association. Helsinki, Finland.</w:t>
      </w:r>
    </w:p>
    <w:p w14:paraId="4ABA9FCC" w14:textId="77777777" w:rsidR="008C5263" w:rsidRPr="00CA32B5" w:rsidRDefault="00D9674F" w:rsidP="00C2517B">
      <w:pPr>
        <w:pStyle w:val="CV-PublicationsList"/>
        <w:rPr>
          <w:color w:val="444444"/>
        </w:rPr>
      </w:pPr>
      <w:r w:rsidRPr="00CA32B5">
        <w:rPr>
          <w:color w:val="444444"/>
        </w:rPr>
        <w:t xml:space="preserve">White, I. &amp; Jones, M. G. (2015, August). </w:t>
      </w:r>
      <w:r w:rsidRPr="00CA32B5">
        <w:rPr>
          <w:i/>
          <w:color w:val="444444"/>
        </w:rPr>
        <w:t>Publishing in Science Education Journals</w:t>
      </w:r>
      <w:r w:rsidRPr="00CA32B5">
        <w:rPr>
          <w:color w:val="444444"/>
        </w:rPr>
        <w:t>. Workshop presented at the European Science Education Association. Helsinki, Finland.</w:t>
      </w:r>
    </w:p>
    <w:p w14:paraId="7F8F5FC9" w14:textId="77777777" w:rsidR="008C5263" w:rsidRPr="00CA32B5" w:rsidRDefault="00D9674F" w:rsidP="00C2517B">
      <w:pPr>
        <w:pStyle w:val="CV-PublicationsList"/>
        <w:rPr>
          <w:color w:val="444444"/>
        </w:rPr>
      </w:pPr>
      <w:r w:rsidRPr="00CA32B5">
        <w:rPr>
          <w:color w:val="444444"/>
        </w:rPr>
        <w:t xml:space="preserve">Jones, M. G., Hite, R., Childers, G., </w:t>
      </w:r>
      <w:proofErr w:type="spellStart"/>
      <w:r w:rsidRPr="00CA32B5">
        <w:rPr>
          <w:color w:val="444444"/>
        </w:rPr>
        <w:t>Corin</w:t>
      </w:r>
      <w:proofErr w:type="spellEnd"/>
      <w:r w:rsidRPr="00CA32B5">
        <w:rPr>
          <w:color w:val="444444"/>
        </w:rPr>
        <w:t xml:space="preserve">, E., Pereyra, M., Chesnutt, K., &amp; Goodale, T.  (June, 2015). </w:t>
      </w:r>
      <w:r w:rsidRPr="00CA32B5">
        <w:rPr>
          <w:i/>
          <w:color w:val="444444"/>
        </w:rPr>
        <w:t>Teachers’ and Students’ Perceptions of Presence in Virtual Reality Instruction.</w:t>
      </w:r>
      <w:r w:rsidRPr="00CA32B5">
        <w:rPr>
          <w:color w:val="444444"/>
        </w:rPr>
        <w:t xml:space="preserve"> Invited paper presented at the World Scientific and Engineering Academy and Society: 11th International Conference on Engineering Education. Salerno, Italy.</w:t>
      </w:r>
    </w:p>
    <w:p w14:paraId="3F175899" w14:textId="77777777" w:rsidR="008C5263"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N., Jones, M. G., Andre, T., Childers, G. M., Hite, R. (2015, April). </w:t>
      </w:r>
      <w:r w:rsidRPr="00CA32B5">
        <w:rPr>
          <w:i/>
          <w:color w:val="444444"/>
        </w:rPr>
        <w:t>Science Hobbyists as Learners and Educators: Participation in the STEM Learning Ecosystem.</w:t>
      </w:r>
      <w:r w:rsidRPr="00CA32B5">
        <w:rPr>
          <w:color w:val="444444"/>
        </w:rPr>
        <w:t xml:space="preserve"> Paper presentation at American Education Research Association Conference. Chicago, IL.</w:t>
      </w:r>
    </w:p>
    <w:p w14:paraId="313DA313" w14:textId="77777777" w:rsidR="008C5263"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N., Jones, M. G., Andre, T., Childers, G. M., Hite, R. (2015, April) </w:t>
      </w:r>
      <w:r w:rsidRPr="00CA32B5">
        <w:rPr>
          <w:i/>
          <w:color w:val="444444"/>
        </w:rPr>
        <w:t>Where Do They Fit? Astronomy and Birding Hobbyists in the STEM Learning Ecosystem.</w:t>
      </w:r>
      <w:r w:rsidRPr="00CA32B5">
        <w:rPr>
          <w:color w:val="444444"/>
        </w:rPr>
        <w:t xml:space="preserve"> Paper Presentation at the National Association for Research in Science Teaching Conference. Chicago, IL.</w:t>
      </w:r>
    </w:p>
    <w:p w14:paraId="0B52B7B8" w14:textId="77777777" w:rsidR="008C5263" w:rsidRPr="00CA32B5" w:rsidRDefault="00D9674F" w:rsidP="00C2517B">
      <w:pPr>
        <w:pStyle w:val="CV-PublicationsList"/>
        <w:rPr>
          <w:color w:val="444444"/>
        </w:rPr>
      </w:pPr>
      <w:r w:rsidRPr="00CA32B5">
        <w:rPr>
          <w:color w:val="444444"/>
        </w:rPr>
        <w:t xml:space="preserve">Hite, R., Jones, M. G., Andre, T., </w:t>
      </w:r>
      <w:proofErr w:type="spellStart"/>
      <w:r w:rsidRPr="00CA32B5">
        <w:rPr>
          <w:color w:val="444444"/>
        </w:rPr>
        <w:t>Corin</w:t>
      </w:r>
      <w:proofErr w:type="spellEnd"/>
      <w:r w:rsidRPr="00CA32B5">
        <w:rPr>
          <w:color w:val="444444"/>
        </w:rPr>
        <w:t xml:space="preserve">, E. N., Childers, G. M. (2015, April) </w:t>
      </w:r>
      <w:r w:rsidRPr="00CA32B5">
        <w:rPr>
          <w:i/>
          <w:color w:val="444444"/>
        </w:rPr>
        <w:t xml:space="preserve">Minority Engagement in Science Hobbies: Discussion of Social Barriers, Motivation Influencing Science Self-Efficacy and Identity. </w:t>
      </w:r>
      <w:r w:rsidRPr="00CA32B5">
        <w:rPr>
          <w:color w:val="444444"/>
        </w:rPr>
        <w:t>Paper presented at the National Association for Research in Science Teaching Conference. Chicago, IL.</w:t>
      </w:r>
    </w:p>
    <w:p w14:paraId="6F25CFBD" w14:textId="77777777" w:rsidR="008C5263" w:rsidRPr="00CA32B5" w:rsidRDefault="00D9674F" w:rsidP="00C2517B">
      <w:pPr>
        <w:pStyle w:val="CV-PublicationsList"/>
        <w:rPr>
          <w:color w:val="444444"/>
        </w:rPr>
      </w:pPr>
      <w:r w:rsidRPr="00CA32B5">
        <w:rPr>
          <w:color w:val="444444"/>
        </w:rPr>
        <w:t xml:space="preserve">Childers, G. &amp; Jones, G. (2015, April). </w:t>
      </w:r>
      <w:r w:rsidRPr="00CA32B5">
        <w:rPr>
          <w:i/>
          <w:color w:val="444444"/>
        </w:rPr>
        <w:t>Is it real? Students' and Teachers' Perceived Perceptions of Virtual Presence During a Remote Microscopy Investigation</w:t>
      </w:r>
      <w:r w:rsidRPr="00CA32B5">
        <w:rPr>
          <w:color w:val="444444"/>
        </w:rPr>
        <w:t>. Paper presented at the National Association for Research in Science Teaching. Chicago, IL.</w:t>
      </w:r>
    </w:p>
    <w:p w14:paraId="37026D85" w14:textId="756AF618" w:rsidR="008C5263" w:rsidRPr="00CA32B5" w:rsidRDefault="00D9674F" w:rsidP="008F46E8">
      <w:pPr>
        <w:pStyle w:val="CV-PublicationsList"/>
        <w:rPr>
          <w:color w:val="444444"/>
        </w:rPr>
      </w:pPr>
      <w:r w:rsidRPr="00CA32B5">
        <w:rPr>
          <w:color w:val="444444"/>
        </w:rPr>
        <w:t xml:space="preserve">Childers, G. &amp; Jones, M. G. (2015, January). </w:t>
      </w:r>
      <w:r w:rsidRPr="00CA32B5">
        <w:rPr>
          <w:i/>
          <w:iCs/>
          <w:color w:val="444444"/>
        </w:rPr>
        <w:t>An</w:t>
      </w:r>
      <w:r w:rsidR="008F46E8" w:rsidRPr="00CA32B5">
        <w:rPr>
          <w:i/>
          <w:iCs/>
          <w:color w:val="444444"/>
        </w:rPr>
        <w:t xml:space="preserve"> </w:t>
      </w:r>
      <w:r w:rsidRPr="00CA32B5">
        <w:rPr>
          <w:i/>
          <w:iCs/>
          <w:color w:val="444444"/>
        </w:rPr>
        <w:t>Exploration of</w:t>
      </w:r>
      <w:r w:rsidR="008F46E8" w:rsidRPr="00CA32B5">
        <w:rPr>
          <w:i/>
          <w:iCs/>
          <w:color w:val="444444"/>
        </w:rPr>
        <w:t xml:space="preserve"> </w:t>
      </w:r>
      <w:r w:rsidRPr="00CA32B5">
        <w:rPr>
          <w:i/>
          <w:iCs/>
          <w:color w:val="444444"/>
        </w:rPr>
        <w:t>Students'</w:t>
      </w:r>
      <w:r w:rsidR="008F46E8" w:rsidRPr="00CA32B5">
        <w:rPr>
          <w:i/>
          <w:iCs/>
          <w:color w:val="444444"/>
        </w:rPr>
        <w:t xml:space="preserve"> </w:t>
      </w:r>
      <w:r w:rsidRPr="00CA32B5">
        <w:rPr>
          <w:i/>
          <w:iCs/>
          <w:color w:val="444444"/>
        </w:rPr>
        <w:t>and</w:t>
      </w:r>
      <w:r w:rsidR="008F46E8" w:rsidRPr="00CA32B5">
        <w:rPr>
          <w:i/>
          <w:iCs/>
          <w:color w:val="444444"/>
        </w:rPr>
        <w:t xml:space="preserve"> </w:t>
      </w:r>
      <w:r w:rsidRPr="00CA32B5">
        <w:rPr>
          <w:i/>
          <w:iCs/>
          <w:color w:val="444444"/>
        </w:rPr>
        <w:t>teachers'</w:t>
      </w:r>
      <w:r w:rsidR="008F46E8" w:rsidRPr="00CA32B5">
        <w:rPr>
          <w:i/>
          <w:iCs/>
          <w:color w:val="444444"/>
        </w:rPr>
        <w:t xml:space="preserve"> </w:t>
      </w:r>
      <w:r w:rsidRPr="00CA32B5">
        <w:rPr>
          <w:i/>
          <w:iCs/>
          <w:color w:val="444444"/>
        </w:rPr>
        <w:t>Perceived</w:t>
      </w:r>
      <w:r w:rsidR="008F46E8" w:rsidRPr="00CA32B5">
        <w:rPr>
          <w:i/>
          <w:iCs/>
          <w:color w:val="444444"/>
        </w:rPr>
        <w:t xml:space="preserve"> </w:t>
      </w:r>
      <w:r w:rsidRPr="00CA32B5">
        <w:rPr>
          <w:i/>
          <w:iCs/>
          <w:color w:val="444444"/>
        </w:rPr>
        <w:t>Realness of a Remote Electron Microscopy Investigation.</w:t>
      </w:r>
      <w:r w:rsidRPr="00CA32B5">
        <w:rPr>
          <w:color w:val="444444"/>
        </w:rPr>
        <w:t xml:space="preserve"> Paper presented at the 2015 meeting of the Association of Science Teacher Educators. Portland, OR.</w:t>
      </w:r>
    </w:p>
    <w:p w14:paraId="22C1250F" w14:textId="77777777" w:rsidR="008C5263" w:rsidRPr="00CA32B5" w:rsidRDefault="00D9674F" w:rsidP="00C2517B">
      <w:pPr>
        <w:pStyle w:val="CV-PublicationsList"/>
        <w:rPr>
          <w:color w:val="444444"/>
        </w:rPr>
      </w:pPr>
      <w:r w:rsidRPr="00CA32B5">
        <w:rPr>
          <w:color w:val="444444"/>
        </w:rPr>
        <w:t xml:space="preserve">Jones, M. G., Andre, T., Childers, G., </w:t>
      </w:r>
      <w:proofErr w:type="spellStart"/>
      <w:r w:rsidRPr="00CA32B5">
        <w:rPr>
          <w:color w:val="444444"/>
        </w:rPr>
        <w:t>Corin</w:t>
      </w:r>
      <w:proofErr w:type="spellEnd"/>
      <w:r w:rsidRPr="00CA32B5">
        <w:rPr>
          <w:color w:val="444444"/>
        </w:rPr>
        <w:t xml:space="preserve">, E. &amp; Hite, R. (2015, January). </w:t>
      </w:r>
      <w:r w:rsidRPr="00CA32B5">
        <w:rPr>
          <w:i/>
          <w:color w:val="444444"/>
        </w:rPr>
        <w:t>The Intersection of Formal and Informal Science Education: Development, Motivations, and Contributions of Amateur Astronomers and Birder Hobbyists</w:t>
      </w:r>
      <w:r w:rsidRPr="00CA32B5">
        <w:rPr>
          <w:color w:val="444444"/>
        </w:rPr>
        <w:t>. Paper presented at the 2015 meeting of the Association of Science Teacher Educators. Portland, OR.</w:t>
      </w:r>
    </w:p>
    <w:p w14:paraId="25C8FE07" w14:textId="2CFF7B3D" w:rsidR="008C5263" w:rsidRPr="00CA32B5" w:rsidRDefault="00D9674F" w:rsidP="00C2517B">
      <w:pPr>
        <w:pStyle w:val="CV-PublicationsList"/>
        <w:rPr>
          <w:color w:val="444444"/>
        </w:rPr>
      </w:pPr>
      <w:r w:rsidRPr="00CA32B5">
        <w:rPr>
          <w:color w:val="444444"/>
        </w:rPr>
        <w:lastRenderedPageBreak/>
        <w:t xml:space="preserve">Lee, T. &amp; Jones, M. G. (2015, January). </w:t>
      </w:r>
      <w:r w:rsidRPr="00CA32B5">
        <w:rPr>
          <w:i/>
          <w:color w:val="444444"/>
        </w:rPr>
        <w:t>An  Exploration  of  Systems  Thinking</w:t>
      </w:r>
      <w:r w:rsidR="0059693E" w:rsidRPr="00CA32B5">
        <w:rPr>
          <w:i/>
          <w:color w:val="444444"/>
        </w:rPr>
        <w:t xml:space="preserve"> </w:t>
      </w:r>
      <w:r w:rsidRPr="00CA32B5">
        <w:rPr>
          <w:i/>
          <w:color w:val="444444"/>
        </w:rPr>
        <w:t>Among</w:t>
      </w:r>
      <w:r w:rsidR="0059693E" w:rsidRPr="00CA32B5">
        <w:rPr>
          <w:i/>
          <w:color w:val="444444"/>
        </w:rPr>
        <w:t xml:space="preserve"> </w:t>
      </w:r>
      <w:r w:rsidRPr="00CA32B5">
        <w:rPr>
          <w:i/>
          <w:color w:val="444444"/>
        </w:rPr>
        <w:t>Elementary</w:t>
      </w:r>
      <w:r w:rsidR="0059693E" w:rsidRPr="00CA32B5">
        <w:rPr>
          <w:i/>
          <w:color w:val="444444"/>
        </w:rPr>
        <w:t xml:space="preserve"> </w:t>
      </w:r>
      <w:r w:rsidRPr="00CA32B5">
        <w:rPr>
          <w:i/>
          <w:color w:val="444444"/>
        </w:rPr>
        <w:t>Pre-Service</w:t>
      </w:r>
      <w:r w:rsidR="0059693E" w:rsidRPr="00CA32B5">
        <w:rPr>
          <w:i/>
          <w:color w:val="444444"/>
        </w:rPr>
        <w:t xml:space="preserve"> </w:t>
      </w:r>
      <w:r w:rsidRPr="00CA32B5">
        <w:rPr>
          <w:i/>
          <w:color w:val="444444"/>
        </w:rPr>
        <w:t>Teachers:</w:t>
      </w:r>
      <w:r w:rsidR="0059693E" w:rsidRPr="00CA32B5">
        <w:rPr>
          <w:i/>
          <w:color w:val="444444"/>
        </w:rPr>
        <w:t xml:space="preserve"> </w:t>
      </w:r>
      <w:r w:rsidRPr="00CA32B5">
        <w:rPr>
          <w:i/>
          <w:color w:val="444444"/>
        </w:rPr>
        <w:t>Selection and</w:t>
      </w:r>
      <w:r w:rsidR="0059693E" w:rsidRPr="00CA32B5">
        <w:rPr>
          <w:i/>
          <w:color w:val="444444"/>
        </w:rPr>
        <w:t xml:space="preserve"> </w:t>
      </w:r>
      <w:r w:rsidRPr="00CA32B5">
        <w:rPr>
          <w:i/>
          <w:color w:val="444444"/>
        </w:rPr>
        <w:t>Use</w:t>
      </w:r>
      <w:r w:rsidR="0059693E" w:rsidRPr="00CA32B5">
        <w:rPr>
          <w:i/>
          <w:color w:val="444444"/>
        </w:rPr>
        <w:t xml:space="preserve"> </w:t>
      </w:r>
      <w:r w:rsidRPr="00CA32B5">
        <w:rPr>
          <w:i/>
          <w:color w:val="444444"/>
        </w:rPr>
        <w:t>of</w:t>
      </w:r>
      <w:r w:rsidR="0059693E" w:rsidRPr="00CA32B5">
        <w:rPr>
          <w:i/>
          <w:color w:val="444444"/>
        </w:rPr>
        <w:t xml:space="preserve"> </w:t>
      </w:r>
      <w:r w:rsidRPr="00CA32B5">
        <w:rPr>
          <w:i/>
          <w:color w:val="444444"/>
        </w:rPr>
        <w:t>Multiple</w:t>
      </w:r>
      <w:r w:rsidR="0059693E" w:rsidRPr="00CA32B5">
        <w:rPr>
          <w:i/>
          <w:color w:val="444444"/>
        </w:rPr>
        <w:t xml:space="preserve"> </w:t>
      </w:r>
      <w:r w:rsidRPr="00CA32B5">
        <w:rPr>
          <w:i/>
          <w:color w:val="444444"/>
        </w:rPr>
        <w:t>Pictorial</w:t>
      </w:r>
      <w:r w:rsidR="0059693E" w:rsidRPr="00CA32B5">
        <w:rPr>
          <w:i/>
          <w:color w:val="444444"/>
        </w:rPr>
        <w:t xml:space="preserve"> </w:t>
      </w:r>
      <w:r w:rsidRPr="00CA32B5">
        <w:rPr>
          <w:i/>
          <w:color w:val="444444"/>
        </w:rPr>
        <w:t>Representations for a</w:t>
      </w:r>
      <w:r w:rsidR="0059693E" w:rsidRPr="00CA32B5">
        <w:rPr>
          <w:i/>
          <w:color w:val="444444"/>
        </w:rPr>
        <w:t xml:space="preserve"> </w:t>
      </w:r>
      <w:r w:rsidRPr="00CA32B5">
        <w:rPr>
          <w:i/>
          <w:color w:val="444444"/>
        </w:rPr>
        <w:t>Proposed</w:t>
      </w:r>
      <w:r w:rsidR="0059693E" w:rsidRPr="00CA32B5">
        <w:rPr>
          <w:i/>
          <w:color w:val="444444"/>
        </w:rPr>
        <w:t xml:space="preserve"> </w:t>
      </w:r>
      <w:r w:rsidRPr="00CA32B5">
        <w:rPr>
          <w:i/>
          <w:color w:val="444444"/>
        </w:rPr>
        <w:t>Lesson</w:t>
      </w:r>
      <w:r w:rsidR="0059693E" w:rsidRPr="00CA32B5">
        <w:rPr>
          <w:i/>
          <w:color w:val="444444"/>
        </w:rPr>
        <w:t xml:space="preserve"> </w:t>
      </w:r>
      <w:r w:rsidRPr="00CA32B5">
        <w:rPr>
          <w:i/>
          <w:color w:val="444444"/>
        </w:rPr>
        <w:t>on</w:t>
      </w:r>
      <w:r w:rsidR="0059693E" w:rsidRPr="00CA32B5">
        <w:rPr>
          <w:i/>
          <w:color w:val="444444"/>
        </w:rPr>
        <w:t xml:space="preserve"> </w:t>
      </w:r>
      <w:r w:rsidRPr="00CA32B5">
        <w:rPr>
          <w:i/>
          <w:color w:val="444444"/>
        </w:rPr>
        <w:t>the</w:t>
      </w:r>
      <w:r w:rsidR="0059693E" w:rsidRPr="00CA32B5">
        <w:rPr>
          <w:i/>
          <w:color w:val="444444"/>
        </w:rPr>
        <w:t xml:space="preserve"> </w:t>
      </w:r>
      <w:r w:rsidRPr="00CA32B5">
        <w:rPr>
          <w:i/>
          <w:color w:val="444444"/>
        </w:rPr>
        <w:t>Water Cycle</w:t>
      </w:r>
      <w:r w:rsidRPr="00CA32B5">
        <w:rPr>
          <w:color w:val="444444"/>
        </w:rPr>
        <w:t>. Paper presented at the 2015 meeting of the Association of Science Teacher Educators. Portland, OR.</w:t>
      </w:r>
    </w:p>
    <w:p w14:paraId="0E260E59" w14:textId="77777777" w:rsidR="008C5263"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N., Jones, M. G., Childers, G. M., Hite, R. (2014, October). </w:t>
      </w:r>
      <w:r w:rsidRPr="00CA32B5">
        <w:rPr>
          <w:i/>
          <w:color w:val="444444"/>
        </w:rPr>
        <w:t>Childlike Wonder: Using Science Hobbies and Hobbyists to Facilitate a Lifetime Engagement with Science</w:t>
      </w:r>
      <w:r w:rsidRPr="00CA32B5">
        <w:rPr>
          <w:color w:val="444444"/>
        </w:rPr>
        <w:t>. Paper presented at the National Science Teachers Association Area Conference. Richmond, VA.</w:t>
      </w:r>
    </w:p>
    <w:p w14:paraId="78254EBF" w14:textId="77777777" w:rsidR="008C5263" w:rsidRPr="00CA32B5" w:rsidRDefault="00D9674F" w:rsidP="00C2517B">
      <w:pPr>
        <w:pStyle w:val="CV-PublicationsList"/>
        <w:rPr>
          <w:color w:val="444444"/>
        </w:rPr>
      </w:pPr>
      <w:r w:rsidRPr="00CA32B5">
        <w:rPr>
          <w:color w:val="444444"/>
        </w:rPr>
        <w:t xml:space="preserve">Jones, M. G., Taylor, A. R., </w:t>
      </w:r>
      <w:proofErr w:type="spellStart"/>
      <w:r w:rsidRPr="00CA32B5">
        <w:rPr>
          <w:color w:val="444444"/>
        </w:rPr>
        <w:t>Corin</w:t>
      </w:r>
      <w:proofErr w:type="spellEnd"/>
      <w:r w:rsidRPr="00CA32B5">
        <w:rPr>
          <w:color w:val="444444"/>
        </w:rPr>
        <w:t xml:space="preserve">, E. N., Hite, R., Childers, G. M., Walz. J. (2014, October). </w:t>
      </w:r>
      <w:r w:rsidRPr="00CA32B5">
        <w:rPr>
          <w:i/>
          <w:color w:val="444444"/>
        </w:rPr>
        <w:t>Breathtaking Science: Exploring the Hidden and Unexpected Worlds at the Nanoscale</w:t>
      </w:r>
      <w:r w:rsidRPr="00CA32B5">
        <w:rPr>
          <w:color w:val="444444"/>
        </w:rPr>
        <w:t>. Paper presented at the 2014 National Science Teachers Association Area Conference. Richmond, VA.</w:t>
      </w:r>
    </w:p>
    <w:p w14:paraId="374C8428" w14:textId="77777777" w:rsidR="008C5263" w:rsidRPr="00CA32B5" w:rsidRDefault="00D9674F" w:rsidP="00C2517B">
      <w:pPr>
        <w:pStyle w:val="CV-PublicationsList"/>
        <w:rPr>
          <w:color w:val="444444"/>
        </w:rPr>
      </w:pPr>
      <w:r w:rsidRPr="00CA32B5">
        <w:rPr>
          <w:color w:val="444444"/>
        </w:rPr>
        <w:t xml:space="preserve">Jones, M. G. (2014, February). </w:t>
      </w:r>
      <w:r w:rsidRPr="00CA32B5">
        <w:rPr>
          <w:i/>
          <w:color w:val="444444"/>
        </w:rPr>
        <w:t>Where Are the Women and Minority Fossil Collectors?</w:t>
      </w:r>
      <w:r w:rsidRPr="00CA32B5">
        <w:rPr>
          <w:color w:val="444444"/>
        </w:rPr>
        <w:t xml:space="preserve"> Invited presentation, North American Paleontological Convention. Gainesville, FL. </w:t>
      </w:r>
    </w:p>
    <w:p w14:paraId="21154F7D" w14:textId="77777777" w:rsidR="008C5263" w:rsidRPr="00CA32B5" w:rsidRDefault="00D9674F" w:rsidP="00C2517B">
      <w:pPr>
        <w:pStyle w:val="CV-PublicationsList"/>
        <w:rPr>
          <w:color w:val="444444"/>
        </w:rPr>
      </w:pPr>
      <w:r w:rsidRPr="00CA32B5">
        <w:rPr>
          <w:color w:val="444444"/>
        </w:rPr>
        <w:t xml:space="preserve">Jones, G., Andre, T., Childers, G., &amp; </w:t>
      </w:r>
      <w:proofErr w:type="spellStart"/>
      <w:r w:rsidRPr="00CA32B5">
        <w:rPr>
          <w:color w:val="444444"/>
        </w:rPr>
        <w:t>Corin</w:t>
      </w:r>
      <w:proofErr w:type="spellEnd"/>
      <w:r w:rsidRPr="00CA32B5">
        <w:rPr>
          <w:color w:val="444444"/>
        </w:rPr>
        <w:t xml:space="preserve">, E. (2014, April). </w:t>
      </w:r>
      <w:r w:rsidRPr="00CA32B5">
        <w:rPr>
          <w:i/>
          <w:color w:val="444444"/>
        </w:rPr>
        <w:t>Science Hobbyists: A New Generation of Community-Based Educators</w:t>
      </w:r>
      <w:r w:rsidRPr="00CA32B5">
        <w:rPr>
          <w:color w:val="444444"/>
        </w:rPr>
        <w:t>. Paper presented at the American Educational Research Association. Philadelphia, PA.</w:t>
      </w:r>
    </w:p>
    <w:p w14:paraId="483D9924" w14:textId="77777777" w:rsidR="008C5263" w:rsidRPr="00CA32B5" w:rsidRDefault="00D9674F" w:rsidP="00C2517B">
      <w:pPr>
        <w:pStyle w:val="CV-PublicationsList"/>
        <w:rPr>
          <w:color w:val="444444"/>
        </w:rPr>
      </w:pPr>
      <w:r w:rsidRPr="00CA32B5">
        <w:rPr>
          <w:color w:val="444444"/>
        </w:rPr>
        <w:t xml:space="preserve">Madden, L., Jones, G., &amp; Childers, G. (2014, April). </w:t>
      </w:r>
      <w:r w:rsidRPr="00CA32B5">
        <w:rPr>
          <w:i/>
          <w:color w:val="444444"/>
        </w:rPr>
        <w:t>New Pedagogical Tools- New Interaction Patterns: Science Teacher Interactions in Distance Education for Professional Development</w:t>
      </w:r>
      <w:r w:rsidRPr="00CA32B5">
        <w:rPr>
          <w:color w:val="444444"/>
        </w:rPr>
        <w:t>. Paper presented at the American Educational Research Association. Philadelphia, PA.</w:t>
      </w:r>
    </w:p>
    <w:p w14:paraId="019E35CB" w14:textId="77777777" w:rsidR="008C5263" w:rsidRPr="00CA32B5" w:rsidRDefault="00D9674F" w:rsidP="00C2517B">
      <w:pPr>
        <w:pStyle w:val="CV-PublicationsList"/>
        <w:rPr>
          <w:color w:val="444444"/>
        </w:rPr>
      </w:pPr>
      <w:r w:rsidRPr="00CA32B5">
        <w:rPr>
          <w:color w:val="444444"/>
        </w:rPr>
        <w:t xml:space="preserve">Jones, G., Taylor, A., Childers, G., </w:t>
      </w:r>
      <w:proofErr w:type="spellStart"/>
      <w:r w:rsidRPr="00CA32B5">
        <w:rPr>
          <w:color w:val="444444"/>
        </w:rPr>
        <w:t>Corin</w:t>
      </w:r>
      <w:proofErr w:type="spellEnd"/>
      <w:r w:rsidRPr="00CA32B5">
        <w:rPr>
          <w:color w:val="444444"/>
        </w:rPr>
        <w:t xml:space="preserve">, E., &amp; Hite, R. (2014, April). </w:t>
      </w:r>
      <w:r w:rsidRPr="00CA32B5">
        <w:rPr>
          <w:i/>
          <w:color w:val="444444"/>
        </w:rPr>
        <w:t>Geometry of Life</w:t>
      </w:r>
      <w:r w:rsidRPr="00CA32B5">
        <w:rPr>
          <w:color w:val="444444"/>
        </w:rPr>
        <w:t>. Workshop presented at the National Science Teacher Association. Boston, MA.</w:t>
      </w:r>
    </w:p>
    <w:p w14:paraId="7EC07038" w14:textId="77777777" w:rsidR="008C5263" w:rsidRPr="00CA32B5" w:rsidRDefault="00D9674F" w:rsidP="00C2517B">
      <w:pPr>
        <w:pStyle w:val="CV-PublicationsList"/>
        <w:rPr>
          <w:color w:val="444444"/>
        </w:rPr>
      </w:pPr>
      <w:r w:rsidRPr="00CA32B5">
        <w:rPr>
          <w:color w:val="444444"/>
        </w:rPr>
        <w:t xml:space="preserve">Childers, G., Jones, G., </w:t>
      </w:r>
      <w:proofErr w:type="spellStart"/>
      <w:r w:rsidRPr="00CA32B5">
        <w:rPr>
          <w:color w:val="444444"/>
        </w:rPr>
        <w:t>Corin</w:t>
      </w:r>
      <w:proofErr w:type="spellEnd"/>
      <w:r w:rsidRPr="00CA32B5">
        <w:rPr>
          <w:color w:val="444444"/>
        </w:rPr>
        <w:t xml:space="preserve">, E., &amp; Hite, H. (2014, April). </w:t>
      </w:r>
      <w:r w:rsidRPr="00CA32B5">
        <w:rPr>
          <w:i/>
          <w:color w:val="444444"/>
        </w:rPr>
        <w:t>Exploring the Unseen World: Nano-Structures and Nano-Inspired Innovations</w:t>
      </w:r>
      <w:r w:rsidRPr="00CA32B5">
        <w:rPr>
          <w:color w:val="444444"/>
        </w:rPr>
        <w:t>. Workshop for Bilingual Educators. Portland State University. Portland, OR.</w:t>
      </w:r>
    </w:p>
    <w:p w14:paraId="0000037E" w14:textId="2D826744" w:rsidR="002C1AD2" w:rsidRPr="00CA32B5" w:rsidRDefault="00D9674F" w:rsidP="00C2517B">
      <w:pPr>
        <w:pStyle w:val="CV-PublicationsList"/>
        <w:rPr>
          <w:color w:val="444444"/>
        </w:rPr>
      </w:pPr>
      <w:r w:rsidRPr="00CA32B5">
        <w:rPr>
          <w:color w:val="444444"/>
        </w:rPr>
        <w:t xml:space="preserve">Andre, T., Jones, G., Childers, G., </w:t>
      </w:r>
      <w:proofErr w:type="spellStart"/>
      <w:r w:rsidRPr="00CA32B5">
        <w:rPr>
          <w:color w:val="444444"/>
        </w:rPr>
        <w:t>Corin</w:t>
      </w:r>
      <w:proofErr w:type="spellEnd"/>
      <w:r w:rsidRPr="00CA32B5">
        <w:rPr>
          <w:color w:val="444444"/>
        </w:rPr>
        <w:t xml:space="preserve">, E. (2014, April). </w:t>
      </w:r>
      <w:r w:rsidRPr="00CA32B5">
        <w:rPr>
          <w:i/>
          <w:color w:val="444444"/>
        </w:rPr>
        <w:t>Astronomy and Birding Hobbyists’ Development, Motivations, and Informal Science Education</w:t>
      </w:r>
      <w:r w:rsidRPr="00CA32B5">
        <w:rPr>
          <w:color w:val="444444"/>
        </w:rPr>
        <w:t>. Paper presented at the Iowa Academy of Education, University of Iowa. Cedar Falls, IA.</w:t>
      </w:r>
    </w:p>
    <w:p w14:paraId="479F5409" w14:textId="77777777" w:rsidR="008C5263" w:rsidRPr="00CA32B5" w:rsidRDefault="00D9674F" w:rsidP="00C2517B">
      <w:pPr>
        <w:pStyle w:val="CV-PublicationsList"/>
        <w:rPr>
          <w:color w:val="444444"/>
        </w:rPr>
      </w:pPr>
      <w:r w:rsidRPr="00CA32B5">
        <w:rPr>
          <w:color w:val="444444"/>
        </w:rPr>
        <w:t xml:space="preserve">Gardner, G. &amp; Jones, M. G. (2014, March). </w:t>
      </w:r>
      <w:r w:rsidRPr="00CA32B5">
        <w:rPr>
          <w:i/>
          <w:color w:val="444444"/>
        </w:rPr>
        <w:t>Teachers’ Perceptions of Pacing Guides as a Tool to Teach Science</w:t>
      </w:r>
      <w:r w:rsidRPr="00CA32B5">
        <w:rPr>
          <w:color w:val="444444"/>
        </w:rPr>
        <w:t>. Paper presented at the National Association for Research in Science Teaching. Pittsburgh, PA.</w:t>
      </w:r>
    </w:p>
    <w:p w14:paraId="12AF2CF1" w14:textId="77777777" w:rsidR="008C5263" w:rsidRPr="00CA32B5" w:rsidRDefault="00D9674F" w:rsidP="00C2517B">
      <w:pPr>
        <w:pStyle w:val="CV-PublicationsList"/>
        <w:rPr>
          <w:color w:val="444444"/>
        </w:rPr>
      </w:pPr>
      <w:r w:rsidRPr="00CA32B5">
        <w:rPr>
          <w:color w:val="444444"/>
        </w:rPr>
        <w:t xml:space="preserve">Jones, G., Andre, T., Childers, G., &amp; </w:t>
      </w:r>
      <w:proofErr w:type="spellStart"/>
      <w:r w:rsidRPr="00CA32B5">
        <w:rPr>
          <w:color w:val="444444"/>
        </w:rPr>
        <w:t>Corin</w:t>
      </w:r>
      <w:proofErr w:type="spellEnd"/>
      <w:r w:rsidRPr="00CA32B5">
        <w:rPr>
          <w:color w:val="444444"/>
        </w:rPr>
        <w:t xml:space="preserve">, E. (2014, March). </w:t>
      </w:r>
      <w:r w:rsidRPr="00CA32B5">
        <w:rPr>
          <w:i/>
          <w:color w:val="444444"/>
        </w:rPr>
        <w:t>Teaching Outside the Box: Science Hobbyists’ Role in Science Education</w:t>
      </w:r>
      <w:r w:rsidRPr="00CA32B5">
        <w:rPr>
          <w:color w:val="444444"/>
        </w:rPr>
        <w:t>. Paper presented at the National Association for Research in Science Teaching. Pittsburgh, PA.</w:t>
      </w:r>
    </w:p>
    <w:p w14:paraId="11D7890C" w14:textId="77777777" w:rsidR="008C5263" w:rsidRPr="00CA32B5" w:rsidRDefault="00D9674F" w:rsidP="00C2517B">
      <w:pPr>
        <w:pStyle w:val="CV-PublicationsList"/>
        <w:rPr>
          <w:color w:val="444444"/>
        </w:rPr>
      </w:pPr>
      <w:r w:rsidRPr="00CA32B5">
        <w:rPr>
          <w:color w:val="444444"/>
        </w:rPr>
        <w:t xml:space="preserve">Jones, G., </w:t>
      </w:r>
      <w:proofErr w:type="spellStart"/>
      <w:r w:rsidRPr="00CA32B5">
        <w:rPr>
          <w:color w:val="444444"/>
        </w:rPr>
        <w:t>Paechter</w:t>
      </w:r>
      <w:proofErr w:type="spellEnd"/>
      <w:r w:rsidRPr="00CA32B5">
        <w:rPr>
          <w:color w:val="444444"/>
        </w:rPr>
        <w:t xml:space="preserve">, M., </w:t>
      </w:r>
      <w:proofErr w:type="spellStart"/>
      <w:r w:rsidRPr="00CA32B5">
        <w:rPr>
          <w:color w:val="444444"/>
        </w:rPr>
        <w:t>Laherto</w:t>
      </w:r>
      <w:proofErr w:type="spellEnd"/>
      <w:r w:rsidRPr="00CA32B5">
        <w:rPr>
          <w:color w:val="444444"/>
        </w:rPr>
        <w:t xml:space="preserve">, A., </w:t>
      </w:r>
      <w:proofErr w:type="spellStart"/>
      <w:r w:rsidRPr="00CA32B5">
        <w:rPr>
          <w:color w:val="444444"/>
        </w:rPr>
        <w:t>Albe</w:t>
      </w:r>
      <w:proofErr w:type="spellEnd"/>
      <w:r w:rsidRPr="00CA32B5">
        <w:rPr>
          <w:color w:val="444444"/>
        </w:rPr>
        <w:t xml:space="preserve">, V., Gardner, G., &amp; Childers, G. (2014, March). </w:t>
      </w:r>
      <w:r w:rsidRPr="00CA32B5">
        <w:rPr>
          <w:i/>
          <w:color w:val="444444"/>
        </w:rPr>
        <w:t>Risks of Nanotechnology: An International Study of the Perceptions of Engineering and Science Students</w:t>
      </w:r>
      <w:r w:rsidRPr="00CA32B5">
        <w:rPr>
          <w:color w:val="444444"/>
        </w:rPr>
        <w:t>. Paper presented at the National Association for Research in Science Teaching. Pittsburgh, PA.</w:t>
      </w:r>
    </w:p>
    <w:p w14:paraId="73568D1F" w14:textId="77777777" w:rsidR="008C5263" w:rsidRPr="00CA32B5" w:rsidRDefault="00D9674F" w:rsidP="008F46E8">
      <w:pPr>
        <w:pStyle w:val="CV-PublicationsList"/>
        <w:ind w:right="-270"/>
        <w:rPr>
          <w:color w:val="444444"/>
        </w:rPr>
      </w:pPr>
      <w:r w:rsidRPr="00CA32B5">
        <w:rPr>
          <w:color w:val="444444"/>
        </w:rPr>
        <w:t xml:space="preserve">Madden, L., Jones, G., &amp; Childers, G. (2014, March). </w:t>
      </w:r>
      <w:r w:rsidRPr="00CA32B5">
        <w:rPr>
          <w:i/>
          <w:color w:val="444444"/>
        </w:rPr>
        <w:t>Speak, Chat, or Write: Differential Interactions in Science Teacher Professional Development with Distance Education Tools</w:t>
      </w:r>
      <w:r w:rsidRPr="00CA32B5">
        <w:rPr>
          <w:color w:val="444444"/>
        </w:rPr>
        <w:t>. Paper presented at the National Association for Research in Science Teaching, Pittsburgh. PA.</w:t>
      </w:r>
    </w:p>
    <w:p w14:paraId="36473616" w14:textId="77777777" w:rsidR="008C5263" w:rsidRPr="00CA32B5" w:rsidRDefault="00D9674F" w:rsidP="00C2517B">
      <w:pPr>
        <w:pStyle w:val="CV-PublicationsList"/>
        <w:rPr>
          <w:color w:val="444444"/>
        </w:rPr>
      </w:pPr>
      <w:r w:rsidRPr="00CA32B5">
        <w:rPr>
          <w:color w:val="444444"/>
        </w:rPr>
        <w:t xml:space="preserve">Jones, M. G., Andre, A., Childers, G., &amp; </w:t>
      </w:r>
      <w:proofErr w:type="spellStart"/>
      <w:r w:rsidRPr="00CA32B5">
        <w:rPr>
          <w:color w:val="444444"/>
        </w:rPr>
        <w:t>Corin</w:t>
      </w:r>
      <w:proofErr w:type="spellEnd"/>
      <w:r w:rsidRPr="00CA32B5">
        <w:rPr>
          <w:color w:val="444444"/>
        </w:rPr>
        <w:t xml:space="preserve">, E. (2014, January). </w:t>
      </w:r>
      <w:r w:rsidRPr="00CA32B5">
        <w:rPr>
          <w:i/>
          <w:color w:val="444444"/>
        </w:rPr>
        <w:t>The Forgotten Tribe: Science Hobbyists as Teachers</w:t>
      </w:r>
      <w:r w:rsidRPr="00CA32B5">
        <w:rPr>
          <w:color w:val="444444"/>
        </w:rPr>
        <w:t>. Paper presented at the Association for Science Teacher Education International Conference. San Antonio, TX.</w:t>
      </w:r>
    </w:p>
    <w:p w14:paraId="4E194D87" w14:textId="18548FA0" w:rsidR="008C5263" w:rsidRPr="00CA32B5" w:rsidRDefault="00D9674F" w:rsidP="00971A35">
      <w:pPr>
        <w:pStyle w:val="CV-PublicationsList"/>
        <w:ind w:right="-360"/>
        <w:rPr>
          <w:color w:val="444444"/>
        </w:rPr>
      </w:pPr>
      <w:r w:rsidRPr="00CA32B5">
        <w:rPr>
          <w:color w:val="444444"/>
        </w:rPr>
        <w:lastRenderedPageBreak/>
        <w:t xml:space="preserve">Madden, L., &amp; Jones, M. G., &amp; Childers, G. (2014, January). </w:t>
      </w:r>
      <w:r w:rsidRPr="00CA32B5">
        <w:rPr>
          <w:i/>
          <w:color w:val="444444"/>
        </w:rPr>
        <w:t>Science Teacher Graduate Education: Modes of Communication Within Synchronous and Asynchronous Communication Platforms</w:t>
      </w:r>
      <w:r w:rsidRPr="00CA32B5">
        <w:rPr>
          <w:color w:val="444444"/>
        </w:rPr>
        <w:t xml:space="preserve">. </w:t>
      </w:r>
      <w:r w:rsidR="00971A35" w:rsidRPr="00CA32B5">
        <w:rPr>
          <w:color w:val="444444"/>
        </w:rPr>
        <w:br/>
      </w:r>
      <w:r w:rsidRPr="00CA32B5">
        <w:rPr>
          <w:color w:val="444444"/>
        </w:rPr>
        <w:t xml:space="preserve">Paper presented at the Association for Science Teacher Education International Conference. </w:t>
      </w:r>
      <w:r w:rsidR="00971A35" w:rsidRPr="00CA32B5">
        <w:rPr>
          <w:color w:val="444444"/>
        </w:rPr>
        <w:br/>
      </w:r>
      <w:r w:rsidRPr="00CA32B5">
        <w:rPr>
          <w:color w:val="444444"/>
        </w:rPr>
        <w:t>San Antonio, TX.</w:t>
      </w:r>
    </w:p>
    <w:p w14:paraId="52BEBED1" w14:textId="77777777" w:rsidR="008C5263" w:rsidRPr="00CA32B5" w:rsidRDefault="00D9674F" w:rsidP="00C2517B">
      <w:pPr>
        <w:pStyle w:val="CV-PublicationsList"/>
        <w:rPr>
          <w:color w:val="444444"/>
        </w:rPr>
      </w:pPr>
      <w:proofErr w:type="spellStart"/>
      <w:r w:rsidRPr="00CA32B5">
        <w:rPr>
          <w:color w:val="444444"/>
        </w:rPr>
        <w:t>Hoette</w:t>
      </w:r>
      <w:proofErr w:type="spellEnd"/>
      <w:r w:rsidRPr="00CA32B5">
        <w:rPr>
          <w:color w:val="444444"/>
        </w:rPr>
        <w:t xml:space="preserve">, V., Kron, R., Meredith, K., Russell, R., Watson, K., </w:t>
      </w:r>
      <w:proofErr w:type="spellStart"/>
      <w:r w:rsidRPr="00CA32B5">
        <w:rPr>
          <w:color w:val="444444"/>
        </w:rPr>
        <w:t>Heatherly</w:t>
      </w:r>
      <w:proofErr w:type="spellEnd"/>
      <w:r w:rsidRPr="00CA32B5">
        <w:rPr>
          <w:color w:val="444444"/>
        </w:rPr>
        <w:t xml:space="preserve">, S., </w:t>
      </w:r>
      <w:proofErr w:type="spellStart"/>
      <w:r w:rsidRPr="00CA32B5">
        <w:rPr>
          <w:color w:val="444444"/>
        </w:rPr>
        <w:t>Wiliamson</w:t>
      </w:r>
      <w:proofErr w:type="spellEnd"/>
      <w:r w:rsidRPr="00CA32B5">
        <w:rPr>
          <w:color w:val="444444"/>
        </w:rPr>
        <w:t xml:space="preserve">, K., </w:t>
      </w:r>
      <w:proofErr w:type="spellStart"/>
      <w:r w:rsidRPr="00CA32B5">
        <w:rPr>
          <w:color w:val="444444"/>
        </w:rPr>
        <w:t>Reichart</w:t>
      </w:r>
      <w:proofErr w:type="spellEnd"/>
      <w:r w:rsidRPr="00CA32B5">
        <w:rPr>
          <w:color w:val="444444"/>
        </w:rPr>
        <w:t xml:space="preserve">, D., Haislip, J., </w:t>
      </w:r>
      <w:proofErr w:type="spellStart"/>
      <w:r w:rsidRPr="00CA32B5">
        <w:rPr>
          <w:color w:val="444444"/>
        </w:rPr>
        <w:t>Gurton</w:t>
      </w:r>
      <w:proofErr w:type="spellEnd"/>
      <w:r w:rsidRPr="00CA32B5">
        <w:rPr>
          <w:color w:val="444444"/>
        </w:rPr>
        <w:t xml:space="preserve">, S., Hurst, A., Jones, G., Childers, G., Colby, J., Lehman, E., Phalen, L. (2014, January). </w:t>
      </w:r>
      <w:r w:rsidRPr="00CA32B5">
        <w:rPr>
          <w:i/>
          <w:color w:val="444444"/>
        </w:rPr>
        <w:t>Skynet Junior Scholars: Sharing the Universe with Blind/Low Vision Youth.</w:t>
      </w:r>
      <w:r w:rsidRPr="00CA32B5">
        <w:rPr>
          <w:color w:val="444444"/>
        </w:rPr>
        <w:t xml:space="preserve"> Paper presented at the American Astronomical Society Conference. Washington, D.C.</w:t>
      </w:r>
    </w:p>
    <w:p w14:paraId="130030A1" w14:textId="77777777" w:rsidR="008C5263" w:rsidRPr="00CA32B5" w:rsidRDefault="00D9674F" w:rsidP="00C2517B">
      <w:pPr>
        <w:pStyle w:val="CV-PublicationsList"/>
        <w:rPr>
          <w:color w:val="444444"/>
        </w:rPr>
      </w:pPr>
      <w:proofErr w:type="spellStart"/>
      <w:r w:rsidRPr="00CA32B5">
        <w:rPr>
          <w:color w:val="444444"/>
        </w:rPr>
        <w:t>Corin</w:t>
      </w:r>
      <w:proofErr w:type="spellEnd"/>
      <w:r w:rsidRPr="00CA32B5">
        <w:rPr>
          <w:color w:val="444444"/>
        </w:rPr>
        <w:t xml:space="preserve">, E. N., Jones, M. G., Andre, T., Childers, G. M. (2013, January) </w:t>
      </w:r>
      <w:r w:rsidRPr="00CA32B5">
        <w:rPr>
          <w:i/>
          <w:color w:val="444444"/>
        </w:rPr>
        <w:t>Astronomy Hobbyists: Factors that Influenced Career Choices</w:t>
      </w:r>
      <w:r w:rsidRPr="00CA32B5">
        <w:rPr>
          <w:color w:val="444444"/>
        </w:rPr>
        <w:t>. Paper presented at the Association for Science Teacher Education International Conference. Charleston, SC.</w:t>
      </w:r>
    </w:p>
    <w:p w14:paraId="50BBC6E6" w14:textId="77777777" w:rsidR="008C5263" w:rsidRPr="00CA32B5" w:rsidRDefault="00D9674F" w:rsidP="00C2517B">
      <w:pPr>
        <w:pStyle w:val="CV-PublicationsList"/>
        <w:rPr>
          <w:color w:val="444444"/>
        </w:rPr>
      </w:pPr>
      <w:r w:rsidRPr="00CA32B5">
        <w:rPr>
          <w:color w:val="444444"/>
        </w:rPr>
        <w:t xml:space="preserve">Jones, G., Taylor, A., Childers, G., </w:t>
      </w:r>
      <w:proofErr w:type="spellStart"/>
      <w:r w:rsidRPr="00CA32B5">
        <w:rPr>
          <w:color w:val="444444"/>
        </w:rPr>
        <w:t>Corin</w:t>
      </w:r>
      <w:proofErr w:type="spellEnd"/>
      <w:r w:rsidRPr="00CA32B5">
        <w:rPr>
          <w:color w:val="444444"/>
        </w:rPr>
        <w:t xml:space="preserve">, E., &amp; Hite, R. (2013, November). </w:t>
      </w:r>
      <w:r w:rsidRPr="00CA32B5">
        <w:rPr>
          <w:i/>
          <w:color w:val="444444"/>
        </w:rPr>
        <w:t>Geometry of Life.</w:t>
      </w:r>
      <w:r w:rsidRPr="00CA32B5">
        <w:rPr>
          <w:color w:val="444444"/>
        </w:rPr>
        <w:t xml:space="preserve"> Workshop presented at the National Science Teacher Association. Charlotte, NC.</w:t>
      </w:r>
    </w:p>
    <w:p w14:paraId="3EFD623A" w14:textId="77777777" w:rsidR="008C5263" w:rsidRPr="00CA32B5" w:rsidRDefault="00D9674F" w:rsidP="008F46E8">
      <w:pPr>
        <w:pStyle w:val="CV-PublicationsList"/>
        <w:ind w:right="-270"/>
        <w:rPr>
          <w:color w:val="444444"/>
        </w:rPr>
      </w:pPr>
      <w:r w:rsidRPr="00CA32B5">
        <w:rPr>
          <w:color w:val="444444"/>
        </w:rPr>
        <w:t xml:space="preserve">Jones, G., Taylor, A., Childers, G., </w:t>
      </w:r>
      <w:proofErr w:type="spellStart"/>
      <w:r w:rsidRPr="00CA32B5">
        <w:rPr>
          <w:color w:val="444444"/>
        </w:rPr>
        <w:t>Corin</w:t>
      </w:r>
      <w:proofErr w:type="spellEnd"/>
      <w:r w:rsidRPr="00CA32B5">
        <w:rPr>
          <w:color w:val="444444"/>
        </w:rPr>
        <w:t xml:space="preserve">, E., &amp; Hite, R. (2013, November). </w:t>
      </w:r>
      <w:r w:rsidRPr="00CA32B5">
        <w:rPr>
          <w:i/>
          <w:color w:val="444444"/>
        </w:rPr>
        <w:t>Sensors in Your Belly Button</w:t>
      </w:r>
      <w:r w:rsidRPr="00CA32B5">
        <w:rPr>
          <w:color w:val="444444"/>
        </w:rPr>
        <w:t>. Workshop presented at the National Science Teacher Association. Charlotte, NC.</w:t>
      </w:r>
    </w:p>
    <w:p w14:paraId="48DC0F8A" w14:textId="77777777" w:rsidR="008C5263" w:rsidRPr="00CA32B5" w:rsidRDefault="00D9674F" w:rsidP="00C2517B">
      <w:pPr>
        <w:pStyle w:val="CV-PublicationsList"/>
        <w:rPr>
          <w:color w:val="444444"/>
        </w:rPr>
      </w:pPr>
      <w:r w:rsidRPr="00CA32B5">
        <w:rPr>
          <w:color w:val="444444"/>
        </w:rPr>
        <w:t>Andre, T., Jones, M. G., Childers, G. M., </w:t>
      </w:r>
      <w:proofErr w:type="spellStart"/>
      <w:r w:rsidRPr="00CA32B5">
        <w:rPr>
          <w:color w:val="444444"/>
        </w:rPr>
        <w:t>Corin</w:t>
      </w:r>
      <w:proofErr w:type="spellEnd"/>
      <w:r w:rsidRPr="00CA32B5">
        <w:rPr>
          <w:color w:val="444444"/>
        </w:rPr>
        <w:t xml:space="preserve">, E. N. (2013, October).  </w:t>
      </w:r>
      <w:r w:rsidRPr="00CA32B5">
        <w:rPr>
          <w:i/>
          <w:color w:val="444444"/>
        </w:rPr>
        <w:t xml:space="preserve">Science Hobbyists' Development, Motivations, and Contributions to Informal Science Education: Design and Preliminary Qualitative Analysis. </w:t>
      </w:r>
      <w:r w:rsidRPr="00CA32B5">
        <w:rPr>
          <w:color w:val="444444"/>
        </w:rPr>
        <w:t>Paper presented at the Northeastern Educational Research Association. Rocky Hill. CT.</w:t>
      </w:r>
    </w:p>
    <w:p w14:paraId="4F3EDD5E" w14:textId="77777777" w:rsidR="008C5263" w:rsidRPr="00CA32B5" w:rsidRDefault="00D9674F" w:rsidP="008F46E8">
      <w:pPr>
        <w:pStyle w:val="CV-PublicationsList"/>
        <w:ind w:right="-180"/>
        <w:rPr>
          <w:color w:val="444444"/>
        </w:rPr>
      </w:pPr>
      <w:r w:rsidRPr="00CA32B5">
        <w:rPr>
          <w:color w:val="444444"/>
        </w:rPr>
        <w:t xml:space="preserve">Jones, G., Childers, G., </w:t>
      </w:r>
      <w:proofErr w:type="spellStart"/>
      <w:r w:rsidRPr="00CA32B5">
        <w:rPr>
          <w:color w:val="444444"/>
        </w:rPr>
        <w:t>Emig</w:t>
      </w:r>
      <w:proofErr w:type="spellEnd"/>
      <w:r w:rsidRPr="00CA32B5">
        <w:rPr>
          <w:color w:val="444444"/>
        </w:rPr>
        <w:t xml:space="preserve">, B., </w:t>
      </w:r>
      <w:proofErr w:type="spellStart"/>
      <w:r w:rsidRPr="00CA32B5">
        <w:rPr>
          <w:color w:val="444444"/>
        </w:rPr>
        <w:t>Chevrier</w:t>
      </w:r>
      <w:proofErr w:type="spellEnd"/>
      <w:r w:rsidRPr="00CA32B5">
        <w:rPr>
          <w:color w:val="444444"/>
        </w:rPr>
        <w:t xml:space="preserve">, J., Stevens, V., &amp; Tan, H. (September, 2013). </w:t>
      </w:r>
      <w:r w:rsidRPr="00CA32B5">
        <w:rPr>
          <w:i/>
          <w:color w:val="444444"/>
        </w:rPr>
        <w:t>Learning in a Virtual World: Teaching Concepts of Heat, Pressure and Random Motion</w:t>
      </w:r>
      <w:r w:rsidRPr="00CA32B5">
        <w:rPr>
          <w:color w:val="444444"/>
        </w:rPr>
        <w:t>. Paper presented at the European Science Education Research Association. Nicosia, Cypress.</w:t>
      </w:r>
    </w:p>
    <w:p w14:paraId="7872CE26" w14:textId="49946725" w:rsidR="008C5263" w:rsidRPr="00CA32B5" w:rsidRDefault="00D9674F" w:rsidP="00C2517B">
      <w:pPr>
        <w:pStyle w:val="CV-PublicationsList"/>
        <w:rPr>
          <w:color w:val="444444"/>
        </w:rPr>
      </w:pPr>
      <w:r w:rsidRPr="00CA32B5">
        <w:rPr>
          <w:color w:val="444444"/>
        </w:rPr>
        <w:t>Jones, M. G.,</w:t>
      </w:r>
      <w:r w:rsidR="002E0866" w:rsidRPr="00CA32B5">
        <w:rPr>
          <w:color w:val="444444"/>
        </w:rPr>
        <w:t xml:space="preserve"> </w:t>
      </w:r>
      <w:r w:rsidRPr="00CA32B5">
        <w:rPr>
          <w:color w:val="444444"/>
        </w:rPr>
        <w:t xml:space="preserve">Childers, G., </w:t>
      </w:r>
      <w:proofErr w:type="spellStart"/>
      <w:r w:rsidRPr="00CA32B5">
        <w:rPr>
          <w:color w:val="444444"/>
        </w:rPr>
        <w:t>Emig</w:t>
      </w:r>
      <w:proofErr w:type="spellEnd"/>
      <w:r w:rsidRPr="00CA32B5">
        <w:rPr>
          <w:color w:val="444444"/>
        </w:rPr>
        <w:t xml:space="preserve">, B., </w:t>
      </w:r>
      <w:proofErr w:type="spellStart"/>
      <w:r w:rsidRPr="00CA32B5">
        <w:rPr>
          <w:color w:val="444444"/>
        </w:rPr>
        <w:t>Chevrier</w:t>
      </w:r>
      <w:proofErr w:type="spellEnd"/>
      <w:r w:rsidRPr="00CA32B5">
        <w:rPr>
          <w:color w:val="444444"/>
        </w:rPr>
        <w:t xml:space="preserve">, J., Stevens, V., &amp; Tan, H. (2013, April). </w:t>
      </w:r>
      <w:r w:rsidRPr="00CA32B5">
        <w:rPr>
          <w:i/>
          <w:color w:val="444444"/>
        </w:rPr>
        <w:t>Learning in a Virtual World: Teaching Concepts of Heat, Pressure and Random Motion</w:t>
      </w:r>
      <w:r w:rsidRPr="00CA32B5">
        <w:rPr>
          <w:color w:val="444444"/>
        </w:rPr>
        <w:t>. Paper presented at the National Association for Research in Science Teaching (NARST) 2013 International Conference. Puerto Rico.</w:t>
      </w:r>
    </w:p>
    <w:p w14:paraId="3A7B2922" w14:textId="77777777" w:rsidR="008C5263" w:rsidRPr="00CA32B5" w:rsidRDefault="00D9674F" w:rsidP="00C2517B">
      <w:pPr>
        <w:pStyle w:val="CV-PublicationsList"/>
        <w:rPr>
          <w:color w:val="444444"/>
        </w:rPr>
      </w:pPr>
      <w:r w:rsidRPr="00CA32B5">
        <w:rPr>
          <w:color w:val="444444"/>
        </w:rPr>
        <w:t xml:space="preserve">Childers, G., Jones, M. G., </w:t>
      </w:r>
      <w:proofErr w:type="spellStart"/>
      <w:r w:rsidRPr="00CA32B5">
        <w:rPr>
          <w:color w:val="444444"/>
        </w:rPr>
        <w:t>Emig</w:t>
      </w:r>
      <w:proofErr w:type="spellEnd"/>
      <w:r w:rsidRPr="00CA32B5">
        <w:rPr>
          <w:color w:val="444444"/>
        </w:rPr>
        <w:t xml:space="preserve">, B., </w:t>
      </w:r>
      <w:proofErr w:type="spellStart"/>
      <w:r w:rsidRPr="00CA32B5">
        <w:rPr>
          <w:color w:val="444444"/>
        </w:rPr>
        <w:t>Chevrier</w:t>
      </w:r>
      <w:proofErr w:type="spellEnd"/>
      <w:r w:rsidRPr="00CA32B5">
        <w:rPr>
          <w:color w:val="444444"/>
        </w:rPr>
        <w:t xml:space="preserve">, J., Stevens, V., &amp; Tan, H. (2013, April). </w:t>
      </w:r>
      <w:r w:rsidRPr="00CA32B5">
        <w:rPr>
          <w:i/>
          <w:color w:val="444444"/>
        </w:rPr>
        <w:t>Haptic Worlds: New Learning Environments for Teaching Students with Visual Impairments About Particulate Matter</w:t>
      </w:r>
      <w:r w:rsidRPr="00CA32B5">
        <w:rPr>
          <w:color w:val="444444"/>
        </w:rPr>
        <w:t>. Paper presented at the National Association for Research in Science Teaching (NARST) 2013 International Conference. Puerto Rico.</w:t>
      </w:r>
    </w:p>
    <w:p w14:paraId="0940E731" w14:textId="77777777" w:rsidR="008C5263" w:rsidRPr="00CA32B5" w:rsidRDefault="00D9674F" w:rsidP="00971A35">
      <w:pPr>
        <w:pStyle w:val="CV-PublicationsList"/>
        <w:ind w:right="-90"/>
        <w:rPr>
          <w:color w:val="444444"/>
        </w:rPr>
      </w:pPr>
      <w:r w:rsidRPr="00CA32B5">
        <w:rPr>
          <w:color w:val="444444"/>
        </w:rPr>
        <w:t xml:space="preserve">Madden, L., &amp; Jones, M. G., (2013, April). </w:t>
      </w:r>
      <w:proofErr w:type="spellStart"/>
      <w:r w:rsidRPr="00CA32B5">
        <w:rPr>
          <w:i/>
          <w:color w:val="444444"/>
        </w:rPr>
        <w:t>Photonarratives</w:t>
      </w:r>
      <w:proofErr w:type="spellEnd"/>
      <w:r w:rsidRPr="00CA32B5">
        <w:rPr>
          <w:i/>
          <w:color w:val="444444"/>
        </w:rPr>
        <w:t xml:space="preserve"> in an Online Master’s Course: A Viable Way to Enhance Teacher Reflection and Build Community</w:t>
      </w:r>
      <w:r w:rsidRPr="00CA32B5">
        <w:rPr>
          <w:color w:val="444444"/>
        </w:rPr>
        <w:t>. Paper presented at the National Association for Research in Science Teaching (NARST) 2013 International Conference. Puerto Rico.</w:t>
      </w:r>
    </w:p>
    <w:p w14:paraId="73E9234C" w14:textId="77777777" w:rsidR="008C5263" w:rsidRPr="00CA32B5" w:rsidRDefault="00D9674F" w:rsidP="00C2517B">
      <w:pPr>
        <w:pStyle w:val="CV-PublicationsList"/>
        <w:rPr>
          <w:color w:val="444444"/>
        </w:rPr>
      </w:pPr>
      <w:r w:rsidRPr="00CA32B5">
        <w:rPr>
          <w:color w:val="444444"/>
        </w:rPr>
        <w:t xml:space="preserve">Delgado, C., Jones, M. G., You, H. S., Robertson, L., &amp; </w:t>
      </w:r>
      <w:proofErr w:type="spellStart"/>
      <w:r w:rsidRPr="00CA32B5">
        <w:rPr>
          <w:color w:val="444444"/>
        </w:rPr>
        <w:t>Halberda</w:t>
      </w:r>
      <w:proofErr w:type="spellEnd"/>
      <w:r w:rsidRPr="00CA32B5">
        <w:rPr>
          <w:color w:val="444444"/>
        </w:rPr>
        <w:t xml:space="preserve">, J. (2013, April). </w:t>
      </w:r>
      <w:r w:rsidRPr="00CA32B5">
        <w:rPr>
          <w:i/>
          <w:color w:val="444444"/>
        </w:rPr>
        <w:t>Size and Scale Tasks and Their Relation to Evolutionarily-Based and Culturally-Based Knowledge</w:t>
      </w:r>
      <w:r w:rsidRPr="00CA32B5">
        <w:rPr>
          <w:color w:val="444444"/>
        </w:rPr>
        <w:t>. Paper presented at the National Association for Research in Science Teaching (NARST) 2013 International Conference. Puerto Rico.</w:t>
      </w:r>
    </w:p>
    <w:p w14:paraId="4D16AC7B" w14:textId="77777777" w:rsidR="008C5263" w:rsidRPr="00CA32B5" w:rsidRDefault="00D9674F" w:rsidP="00C2517B">
      <w:pPr>
        <w:pStyle w:val="CV-PublicationsList"/>
        <w:rPr>
          <w:b/>
          <w:color w:val="444444"/>
        </w:rPr>
      </w:pPr>
      <w:proofErr w:type="spellStart"/>
      <w:r w:rsidRPr="00CA32B5">
        <w:rPr>
          <w:color w:val="444444"/>
        </w:rPr>
        <w:t>Corin</w:t>
      </w:r>
      <w:proofErr w:type="spellEnd"/>
      <w:r w:rsidRPr="00CA32B5">
        <w:rPr>
          <w:color w:val="444444"/>
        </w:rPr>
        <w:t xml:space="preserve">, E., &amp; Jones, M. G. (2013, January). </w:t>
      </w:r>
      <w:r w:rsidRPr="00CA32B5">
        <w:rPr>
          <w:i/>
          <w:color w:val="444444"/>
        </w:rPr>
        <w:t>Astronomy Hobbyists: Factors That Influenced Career Selection</w:t>
      </w:r>
      <w:r w:rsidRPr="00CA32B5">
        <w:rPr>
          <w:color w:val="444444"/>
        </w:rPr>
        <w:t>. Paper presented at the Association of Science Teacher Education conference. Charleston, SC.</w:t>
      </w:r>
    </w:p>
    <w:p w14:paraId="34F697D3" w14:textId="77777777" w:rsidR="008C5263" w:rsidRPr="00CA32B5" w:rsidRDefault="00D9674F" w:rsidP="00C2517B">
      <w:pPr>
        <w:pStyle w:val="CV-PublicationsList"/>
        <w:rPr>
          <w:b/>
          <w:color w:val="444444"/>
        </w:rPr>
      </w:pPr>
      <w:r w:rsidRPr="00CA32B5">
        <w:rPr>
          <w:color w:val="444444"/>
        </w:rPr>
        <w:t xml:space="preserve">Childers, G, Jones, M. G., </w:t>
      </w:r>
      <w:proofErr w:type="spellStart"/>
      <w:r w:rsidRPr="00CA32B5">
        <w:rPr>
          <w:color w:val="444444"/>
        </w:rPr>
        <w:t>Emig</w:t>
      </w:r>
      <w:proofErr w:type="spellEnd"/>
      <w:r w:rsidRPr="00CA32B5">
        <w:rPr>
          <w:color w:val="444444"/>
        </w:rPr>
        <w:t xml:space="preserve">, B., Stevens, V., &amp; List, J. (2013, January).  </w:t>
      </w:r>
      <w:r w:rsidRPr="00CA32B5">
        <w:rPr>
          <w:i/>
          <w:color w:val="444444"/>
        </w:rPr>
        <w:t>The Efficacy of Haptic Simulations to Teach Students with Visual Impairment About Temperature and Pressure</w:t>
      </w:r>
      <w:r w:rsidRPr="00CA32B5">
        <w:rPr>
          <w:color w:val="444444"/>
        </w:rPr>
        <w:t>. Paper presented at the Association of Science Teacher Education conference. Charleston, SC.</w:t>
      </w:r>
    </w:p>
    <w:p w14:paraId="5C35483A" w14:textId="77777777" w:rsidR="008C5263" w:rsidRPr="00CA32B5" w:rsidRDefault="00D9674F" w:rsidP="002E0866">
      <w:pPr>
        <w:pStyle w:val="CV-PublicationsList"/>
        <w:ind w:right="-270"/>
        <w:rPr>
          <w:b/>
          <w:color w:val="444444"/>
        </w:rPr>
      </w:pPr>
      <w:r w:rsidRPr="00CA32B5">
        <w:rPr>
          <w:color w:val="444444"/>
        </w:rPr>
        <w:lastRenderedPageBreak/>
        <w:t xml:space="preserve">Jones, M., Childers, G., </w:t>
      </w:r>
      <w:proofErr w:type="spellStart"/>
      <w:r w:rsidRPr="00CA32B5">
        <w:rPr>
          <w:color w:val="444444"/>
        </w:rPr>
        <w:t>Emig</w:t>
      </w:r>
      <w:proofErr w:type="spellEnd"/>
      <w:r w:rsidRPr="00CA32B5">
        <w:rPr>
          <w:color w:val="444444"/>
        </w:rPr>
        <w:t xml:space="preserve">, B., </w:t>
      </w:r>
      <w:proofErr w:type="spellStart"/>
      <w:r w:rsidRPr="00CA32B5">
        <w:rPr>
          <w:color w:val="444444"/>
        </w:rPr>
        <w:t>Chevrier</w:t>
      </w:r>
      <w:proofErr w:type="spellEnd"/>
      <w:r w:rsidRPr="00CA32B5">
        <w:rPr>
          <w:color w:val="444444"/>
        </w:rPr>
        <w:t xml:space="preserve">, J., Stevens, V., &amp; Tan, H. (2013, January). </w:t>
      </w:r>
      <w:r w:rsidRPr="00CA32B5">
        <w:rPr>
          <w:i/>
          <w:color w:val="444444"/>
        </w:rPr>
        <w:t>The Efficacy of Haptic Simulations in Teaching Concepts of Heat, Pressure and Random Motion</w:t>
      </w:r>
      <w:r w:rsidRPr="00CA32B5">
        <w:rPr>
          <w:color w:val="444444"/>
        </w:rPr>
        <w:t>. Paper presented at the Association of Science Teacher Education conference. Charleston, SC.</w:t>
      </w:r>
    </w:p>
    <w:p w14:paraId="18936549" w14:textId="77777777" w:rsidR="008C5263" w:rsidRPr="00CA32B5" w:rsidRDefault="00D9674F" w:rsidP="00C2517B">
      <w:pPr>
        <w:pStyle w:val="CV-PublicationsList"/>
        <w:rPr>
          <w:color w:val="444444"/>
        </w:rPr>
      </w:pPr>
      <w:r w:rsidRPr="00CA32B5">
        <w:rPr>
          <w:color w:val="444444"/>
        </w:rPr>
        <w:t xml:space="preserve">Jones, M.G., &amp; Andre, T. (2012, March). </w:t>
      </w:r>
      <w:r w:rsidRPr="00CA32B5">
        <w:rPr>
          <w:i/>
          <w:color w:val="444444"/>
        </w:rPr>
        <w:t>Master Science Hobbyists and Citizen Scientists: Characteristics, Motivations, Experiences, and Career Trajectories</w:t>
      </w:r>
      <w:r w:rsidRPr="00CA32B5">
        <w:rPr>
          <w:color w:val="444444"/>
        </w:rPr>
        <w:t>. Paper presented at the National Science Foundation meeting of ISE.</w:t>
      </w:r>
    </w:p>
    <w:p w14:paraId="6E045AC6" w14:textId="77777777" w:rsidR="008C5263" w:rsidRPr="00CA32B5" w:rsidRDefault="00D9674F" w:rsidP="00C2517B">
      <w:pPr>
        <w:pStyle w:val="CV-PublicationsList"/>
        <w:rPr>
          <w:color w:val="444444"/>
        </w:rPr>
      </w:pPr>
      <w:r w:rsidRPr="00CA32B5">
        <w:rPr>
          <w:color w:val="444444"/>
        </w:rPr>
        <w:t xml:space="preserve">Jones, M. G., Gardner, G., &amp; Lee, T. (2012, March).  </w:t>
      </w:r>
      <w:r w:rsidRPr="00CA32B5">
        <w:rPr>
          <w:i/>
          <w:color w:val="444444"/>
        </w:rPr>
        <w:t>Microbiology Instruction: Students’ Perceptions of Risks Related to Microbial Illness</w:t>
      </w:r>
      <w:r w:rsidRPr="00CA32B5">
        <w:rPr>
          <w:color w:val="444444"/>
        </w:rPr>
        <w:t>. Paper presented at the National Association of Research in Science Teaching meeting. Indianapolis, IN.</w:t>
      </w:r>
    </w:p>
    <w:p w14:paraId="0B05C68D" w14:textId="77777777" w:rsidR="008C5263" w:rsidRPr="00CA32B5" w:rsidRDefault="00D9674F" w:rsidP="00C2517B">
      <w:pPr>
        <w:pStyle w:val="CV-PublicationsList"/>
        <w:rPr>
          <w:color w:val="444444"/>
        </w:rPr>
      </w:pPr>
      <w:r w:rsidRPr="00CA32B5">
        <w:rPr>
          <w:color w:val="444444"/>
        </w:rPr>
        <w:t xml:space="preserve">Madden, L., &amp; Jones, M.G., (2012, March). </w:t>
      </w:r>
      <w:proofErr w:type="spellStart"/>
      <w:r w:rsidRPr="00CA32B5">
        <w:rPr>
          <w:i/>
          <w:color w:val="444444"/>
        </w:rPr>
        <w:t>Photonarratives</w:t>
      </w:r>
      <w:proofErr w:type="spellEnd"/>
      <w:r w:rsidRPr="00CA32B5">
        <w:rPr>
          <w:i/>
          <w:color w:val="444444"/>
        </w:rPr>
        <w:t xml:space="preserve"> in an Online Master’s Course: A Viable Way to Enhance Teacher Reflection and Build Community</w:t>
      </w:r>
      <w:r w:rsidRPr="00CA32B5">
        <w:rPr>
          <w:color w:val="444444"/>
        </w:rPr>
        <w:t>? Paper presented at the National Association of Research in Science Teaching meeting. Indianapolis, IN.</w:t>
      </w:r>
    </w:p>
    <w:p w14:paraId="204142F8" w14:textId="77777777" w:rsidR="008C5263" w:rsidRPr="00CA32B5" w:rsidRDefault="00D9674F" w:rsidP="007159F0">
      <w:pPr>
        <w:pStyle w:val="CV-PublicationsList"/>
        <w:ind w:right="-360"/>
        <w:rPr>
          <w:color w:val="444444"/>
        </w:rPr>
      </w:pPr>
      <w:r w:rsidRPr="00CA32B5">
        <w:rPr>
          <w:color w:val="444444"/>
        </w:rPr>
        <w:t xml:space="preserve">Zhu, Y., Tracy, J., Dong, J., </w:t>
      </w:r>
      <w:proofErr w:type="spellStart"/>
      <w:r w:rsidRPr="00CA32B5">
        <w:rPr>
          <w:color w:val="444444"/>
        </w:rPr>
        <w:t>Xianoning</w:t>
      </w:r>
      <w:proofErr w:type="spellEnd"/>
      <w:r w:rsidRPr="00CA32B5">
        <w:rPr>
          <w:color w:val="444444"/>
        </w:rPr>
        <w:t xml:space="preserve">, J., &amp; Jones, M. G. (2012, March).  </w:t>
      </w:r>
      <w:r w:rsidRPr="00CA32B5">
        <w:rPr>
          <w:i/>
          <w:color w:val="444444"/>
        </w:rPr>
        <w:t>NUE: Bottom-Up Meets Top-Down: An Integrated Undergraduate Nanotechnology Laboratory at NC State University</w:t>
      </w:r>
      <w:r w:rsidRPr="00CA32B5">
        <w:rPr>
          <w:color w:val="444444"/>
        </w:rPr>
        <w:t>. Paper presented at the NUE National Science Foundation conference. Arlington, VA.</w:t>
      </w:r>
    </w:p>
    <w:p w14:paraId="25186A47" w14:textId="77777777" w:rsidR="008C5263" w:rsidRPr="00CA32B5" w:rsidRDefault="00D9674F" w:rsidP="00C2517B">
      <w:pPr>
        <w:pStyle w:val="CV-PublicationsList"/>
        <w:rPr>
          <w:b/>
          <w:color w:val="444444"/>
        </w:rPr>
      </w:pPr>
      <w:r w:rsidRPr="00CA32B5">
        <w:rPr>
          <w:color w:val="444444"/>
        </w:rPr>
        <w:t xml:space="preserve">Madden, L., Jones, M. G., &amp; Blanchard, M. (2012, April). </w:t>
      </w:r>
      <w:proofErr w:type="spellStart"/>
      <w:r w:rsidRPr="00CA32B5">
        <w:rPr>
          <w:i/>
          <w:color w:val="444444"/>
        </w:rPr>
        <w:t>Photonarratives</w:t>
      </w:r>
      <w:proofErr w:type="spellEnd"/>
      <w:r w:rsidRPr="00CA32B5">
        <w:rPr>
          <w:i/>
          <w:color w:val="444444"/>
        </w:rPr>
        <w:t xml:space="preserve"> in an Online Master’s Course</w:t>
      </w:r>
      <w:r w:rsidRPr="00CA32B5">
        <w:rPr>
          <w:color w:val="444444"/>
        </w:rPr>
        <w:t>. Paper presented at the SITE conference. Austin, TX.</w:t>
      </w:r>
    </w:p>
    <w:p w14:paraId="29197004" w14:textId="77777777" w:rsidR="008C5263" w:rsidRPr="00CA32B5" w:rsidRDefault="00D9674F" w:rsidP="00C2517B">
      <w:pPr>
        <w:pStyle w:val="CV-PublicationsList"/>
        <w:rPr>
          <w:color w:val="444444"/>
        </w:rPr>
      </w:pPr>
      <w:r w:rsidRPr="00CA32B5">
        <w:rPr>
          <w:color w:val="444444"/>
        </w:rPr>
        <w:t xml:space="preserve">Jones, M. G., Taylor, A., Childers, G., &amp; </w:t>
      </w:r>
      <w:proofErr w:type="spellStart"/>
      <w:r w:rsidRPr="00CA32B5">
        <w:rPr>
          <w:color w:val="444444"/>
        </w:rPr>
        <w:t>Falvo</w:t>
      </w:r>
      <w:proofErr w:type="spellEnd"/>
      <w:r w:rsidRPr="00CA32B5">
        <w:rPr>
          <w:color w:val="444444"/>
        </w:rPr>
        <w:t xml:space="preserve">, M. (2012, March). </w:t>
      </w:r>
      <w:r w:rsidRPr="00CA32B5">
        <w:rPr>
          <w:i/>
          <w:color w:val="444444"/>
        </w:rPr>
        <w:t>Sticky, Shaky, Bumpy: Nanoscale Science</w:t>
      </w:r>
      <w:r w:rsidRPr="00CA32B5">
        <w:rPr>
          <w:color w:val="444444"/>
        </w:rPr>
        <w:t>. Workshop presented at the National Science Teachers Association. Indianapolis, IN.</w:t>
      </w:r>
    </w:p>
    <w:p w14:paraId="065D57F9" w14:textId="77777777" w:rsidR="008C5263" w:rsidRPr="00CA32B5" w:rsidRDefault="00D9674F" w:rsidP="00C2517B">
      <w:pPr>
        <w:pStyle w:val="CV-PublicationsList"/>
        <w:rPr>
          <w:color w:val="444444"/>
        </w:rPr>
      </w:pPr>
      <w:r w:rsidRPr="00CA32B5">
        <w:rPr>
          <w:color w:val="444444"/>
        </w:rPr>
        <w:t xml:space="preserve">Jones, M. G. (2012, November). </w:t>
      </w:r>
      <w:r w:rsidRPr="00CA32B5">
        <w:rPr>
          <w:i/>
          <w:color w:val="444444"/>
        </w:rPr>
        <w:t>Nanotechnology Education</w:t>
      </w:r>
      <w:r w:rsidRPr="00CA32B5">
        <w:rPr>
          <w:color w:val="444444"/>
        </w:rPr>
        <w:t>. Presentation at the Nanotechnology Informal Science Education Network (NISENET) meeting. Boston, MA.</w:t>
      </w:r>
    </w:p>
    <w:p w14:paraId="37CB4598" w14:textId="77777777" w:rsidR="008C5263" w:rsidRPr="00CA32B5" w:rsidRDefault="00D9674F" w:rsidP="00C2517B">
      <w:pPr>
        <w:pStyle w:val="CV-PublicationsList"/>
        <w:rPr>
          <w:color w:val="444444"/>
        </w:rPr>
      </w:pPr>
      <w:r w:rsidRPr="00CA32B5">
        <w:rPr>
          <w:color w:val="444444"/>
        </w:rPr>
        <w:t xml:space="preserve">Jones, M. G. (2012, October).  </w:t>
      </w:r>
      <w:r w:rsidRPr="00CA32B5">
        <w:rPr>
          <w:i/>
          <w:color w:val="444444"/>
        </w:rPr>
        <w:t>Four Views of Visualization in Science and Education</w:t>
      </w:r>
      <w:r w:rsidRPr="00CA32B5">
        <w:rPr>
          <w:color w:val="444444"/>
        </w:rPr>
        <w:t>. Invited presentation at the IEEE SCIVIZ Conference. Seattle, WA.</w:t>
      </w:r>
    </w:p>
    <w:p w14:paraId="000003B6" w14:textId="46048E13" w:rsidR="002C1AD2" w:rsidRPr="008038B3" w:rsidRDefault="00D9674F" w:rsidP="00C2517B">
      <w:pPr>
        <w:pStyle w:val="CV-PublicationsList"/>
        <w:rPr>
          <w:color w:val="444444"/>
          <w:lang w:val="nb-NO"/>
        </w:rPr>
      </w:pPr>
      <w:r w:rsidRPr="00CA32B5">
        <w:rPr>
          <w:color w:val="444444"/>
        </w:rPr>
        <w:t xml:space="preserve">Jones, M. G. (2012, May). </w:t>
      </w:r>
      <w:r w:rsidRPr="00CA32B5">
        <w:rPr>
          <w:i/>
          <w:color w:val="444444"/>
        </w:rPr>
        <w:t>Quantitative Reasoning: Conceptualizing Size and Scale</w:t>
      </w:r>
      <w:r w:rsidRPr="00CA32B5">
        <w:rPr>
          <w:color w:val="444444"/>
        </w:rPr>
        <w:t xml:space="preserve">. Invited paper presented at the International STEM Research Symposium: Quantitative Reasoning in Mathematics and Science Education. </w:t>
      </w:r>
      <w:r w:rsidRPr="008038B3">
        <w:rPr>
          <w:color w:val="444444"/>
          <w:lang w:val="nb-NO"/>
        </w:rPr>
        <w:t>Savannah, GA.</w:t>
      </w:r>
    </w:p>
    <w:p w14:paraId="1D5990A6" w14:textId="77777777" w:rsidR="008C5263" w:rsidRPr="00CA32B5" w:rsidRDefault="00D9674F" w:rsidP="00C2517B">
      <w:pPr>
        <w:pStyle w:val="CV-PublicationsList"/>
        <w:rPr>
          <w:color w:val="444444"/>
        </w:rPr>
      </w:pPr>
      <w:r w:rsidRPr="008038B3">
        <w:rPr>
          <w:color w:val="444444"/>
          <w:lang w:val="nb-NO"/>
        </w:rPr>
        <w:t xml:space="preserve">Tan, H., Bennett, D., </w:t>
      </w:r>
      <w:proofErr w:type="spellStart"/>
      <w:r w:rsidRPr="008038B3">
        <w:rPr>
          <w:color w:val="444444"/>
          <w:lang w:val="nb-NO"/>
        </w:rPr>
        <w:t>Bertoline</w:t>
      </w:r>
      <w:proofErr w:type="spellEnd"/>
      <w:r w:rsidRPr="008038B3">
        <w:rPr>
          <w:color w:val="444444"/>
          <w:lang w:val="nb-NO"/>
        </w:rPr>
        <w:t xml:space="preserve">, G., </w:t>
      </w:r>
      <w:proofErr w:type="spellStart"/>
      <w:r w:rsidRPr="008038B3">
        <w:rPr>
          <w:color w:val="444444"/>
          <w:lang w:val="nb-NO"/>
        </w:rPr>
        <w:t>Chevrier</w:t>
      </w:r>
      <w:proofErr w:type="spellEnd"/>
      <w:r w:rsidRPr="008038B3">
        <w:rPr>
          <w:color w:val="444444"/>
          <w:lang w:val="nb-NO"/>
        </w:rPr>
        <w:t xml:space="preserve">, J. &amp; Jones, M. G. (2011, </w:t>
      </w:r>
      <w:proofErr w:type="gramStart"/>
      <w:r w:rsidRPr="008038B3">
        <w:rPr>
          <w:color w:val="444444"/>
          <w:lang w:val="nb-NO"/>
        </w:rPr>
        <w:t>September</w:t>
      </w:r>
      <w:proofErr w:type="gramEnd"/>
      <w:r w:rsidRPr="008038B3">
        <w:rPr>
          <w:color w:val="444444"/>
          <w:lang w:val="nb-NO"/>
        </w:rPr>
        <w:t xml:space="preserve">). </w:t>
      </w:r>
      <w:r w:rsidRPr="00CA32B5">
        <w:rPr>
          <w:i/>
          <w:color w:val="444444"/>
        </w:rPr>
        <w:t xml:space="preserve">The Role of </w:t>
      </w:r>
      <w:proofErr w:type="spellStart"/>
      <w:r w:rsidRPr="00CA32B5">
        <w:rPr>
          <w:i/>
          <w:color w:val="444444"/>
        </w:rPr>
        <w:t>Visuohaptic</w:t>
      </w:r>
      <w:proofErr w:type="spellEnd"/>
      <w:r w:rsidRPr="00CA32B5">
        <w:rPr>
          <w:i/>
          <w:color w:val="444444"/>
        </w:rPr>
        <w:t xml:space="preserve"> Simulations in Conceptualizing Non-Contact Electrostatic Forces</w:t>
      </w:r>
      <w:r w:rsidRPr="00CA32B5">
        <w:rPr>
          <w:color w:val="444444"/>
        </w:rPr>
        <w:t>. Paper presented at the European Science Education Association annual meeting. Lyon, France.</w:t>
      </w:r>
    </w:p>
    <w:p w14:paraId="27EBCE52"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Paechter</w:t>
      </w:r>
      <w:proofErr w:type="spellEnd"/>
      <w:r w:rsidRPr="00CA32B5">
        <w:rPr>
          <w:color w:val="444444"/>
        </w:rPr>
        <w:t xml:space="preserve">, M., Yen, C., Gardner, G., Taylor, A., </w:t>
      </w:r>
      <w:proofErr w:type="spellStart"/>
      <w:r w:rsidRPr="00CA32B5">
        <w:rPr>
          <w:color w:val="444444"/>
        </w:rPr>
        <w:t>Tretter</w:t>
      </w:r>
      <w:proofErr w:type="spellEnd"/>
      <w:r w:rsidRPr="00CA32B5">
        <w:rPr>
          <w:color w:val="444444"/>
        </w:rPr>
        <w:t xml:space="preserve">, T. (2011, September). </w:t>
      </w:r>
      <w:r w:rsidRPr="00CA32B5">
        <w:rPr>
          <w:i/>
          <w:color w:val="444444"/>
        </w:rPr>
        <w:t>US, Austrian, and Taiwanese Teachers’ Concepts of Spatial Scale</w:t>
      </w:r>
      <w:r w:rsidRPr="00CA32B5">
        <w:rPr>
          <w:color w:val="444444"/>
        </w:rPr>
        <w:t>. Paper presented at the European Science Education Association annual meeting. Lyon, France.</w:t>
      </w:r>
    </w:p>
    <w:p w14:paraId="4B15FC50" w14:textId="77777777" w:rsidR="008C5263" w:rsidRPr="00CA32B5" w:rsidRDefault="00D9674F" w:rsidP="00C2517B">
      <w:pPr>
        <w:pStyle w:val="CV-PublicationsList"/>
        <w:rPr>
          <w:color w:val="444444"/>
        </w:rPr>
      </w:pPr>
      <w:r w:rsidRPr="00CA32B5">
        <w:rPr>
          <w:color w:val="444444"/>
        </w:rPr>
        <w:t xml:space="preserve">Jones, M.G. (2011, September). </w:t>
      </w:r>
      <w:r w:rsidRPr="00CA32B5">
        <w:rPr>
          <w:i/>
          <w:color w:val="444444"/>
        </w:rPr>
        <w:t>Scale: A Big Idea of Science</w:t>
      </w:r>
      <w:r w:rsidRPr="00CA32B5">
        <w:rPr>
          <w:color w:val="444444"/>
        </w:rPr>
        <w:t xml:space="preserve">.  Invited presentation. </w:t>
      </w:r>
      <w:proofErr w:type="spellStart"/>
      <w:r w:rsidRPr="00CA32B5">
        <w:rPr>
          <w:color w:val="444444"/>
        </w:rPr>
        <w:t>Universite</w:t>
      </w:r>
      <w:proofErr w:type="spellEnd"/>
      <w:r w:rsidRPr="00CA32B5">
        <w:rPr>
          <w:color w:val="444444"/>
        </w:rPr>
        <w:t>’ de Grenoble. Grenoble, France.</w:t>
      </w:r>
    </w:p>
    <w:p w14:paraId="57142068" w14:textId="77777777" w:rsidR="008C5263" w:rsidRPr="00CA32B5" w:rsidRDefault="00D9674F" w:rsidP="00C2517B">
      <w:pPr>
        <w:pStyle w:val="CV-PublicationsList"/>
        <w:rPr>
          <w:color w:val="444444"/>
        </w:rPr>
      </w:pPr>
      <w:proofErr w:type="spellStart"/>
      <w:r w:rsidRPr="00CA32B5">
        <w:rPr>
          <w:color w:val="444444"/>
        </w:rPr>
        <w:t>Paechter</w:t>
      </w:r>
      <w:proofErr w:type="spellEnd"/>
      <w:r w:rsidRPr="00CA32B5">
        <w:rPr>
          <w:color w:val="444444"/>
        </w:rPr>
        <w:t xml:space="preserve">, M. &amp; Jones, M. G. (2011, September). </w:t>
      </w:r>
      <w:r w:rsidRPr="00CA32B5">
        <w:rPr>
          <w:i/>
          <w:color w:val="444444"/>
        </w:rPr>
        <w:t>Promoting Female and Male Students’ Interests in Science by Hands-On Experiences</w:t>
      </w:r>
      <w:r w:rsidRPr="00CA32B5">
        <w:rPr>
          <w:color w:val="444444"/>
        </w:rPr>
        <w:t>. Paper presented at the EARLI conference. Exeter, UK.</w:t>
      </w:r>
    </w:p>
    <w:p w14:paraId="4973E082" w14:textId="77777777" w:rsidR="008C5263" w:rsidRPr="00CA32B5" w:rsidRDefault="00D9674F" w:rsidP="00C2517B">
      <w:pPr>
        <w:pStyle w:val="CV-PublicationsList"/>
        <w:rPr>
          <w:color w:val="444444"/>
        </w:rPr>
      </w:pPr>
      <w:r w:rsidRPr="00CA32B5">
        <w:rPr>
          <w:color w:val="444444"/>
        </w:rPr>
        <w:t xml:space="preserve">Madden, L. &amp; Jones, M. G. (2011, October). </w:t>
      </w:r>
      <w:proofErr w:type="spellStart"/>
      <w:r w:rsidRPr="00CA32B5">
        <w:rPr>
          <w:i/>
          <w:color w:val="444444"/>
        </w:rPr>
        <w:t>Photonarratives</w:t>
      </w:r>
      <w:proofErr w:type="spellEnd"/>
      <w:r w:rsidRPr="00CA32B5">
        <w:rPr>
          <w:color w:val="444444"/>
        </w:rPr>
        <w:t>. Paper presented at the New Jersey Science Teachers Convention.</w:t>
      </w:r>
    </w:p>
    <w:p w14:paraId="1B70B738" w14:textId="77777777" w:rsidR="008C5263" w:rsidRPr="00CA32B5" w:rsidRDefault="00D9674F" w:rsidP="00C2517B">
      <w:pPr>
        <w:pStyle w:val="CV-PublicationsList"/>
        <w:rPr>
          <w:color w:val="444444"/>
        </w:rPr>
      </w:pPr>
      <w:r w:rsidRPr="00CA32B5">
        <w:rPr>
          <w:color w:val="444444"/>
        </w:rPr>
        <w:t xml:space="preserve">Zhu, Y., Tracy, J.B., Dong, J., Jiang, X.N. &amp; Jones, M. G. (2011, November). </w:t>
      </w:r>
      <w:r w:rsidRPr="00CA32B5">
        <w:rPr>
          <w:i/>
          <w:color w:val="444444"/>
        </w:rPr>
        <w:t>NUE: Bottom-Up Meets Top-Down - An Integrated Undergraduate Nanotechnology Laboratory</w:t>
      </w:r>
      <w:r w:rsidRPr="00CA32B5">
        <w:rPr>
          <w:color w:val="444444"/>
        </w:rPr>
        <w:t>. Paper presented at the ASME International Mechanical Engineering Congress and Exposition. Denver, CO.</w:t>
      </w:r>
    </w:p>
    <w:p w14:paraId="629A68C4" w14:textId="77777777" w:rsidR="008C5263" w:rsidRPr="00CA32B5" w:rsidRDefault="00D9674F" w:rsidP="00C2517B">
      <w:pPr>
        <w:pStyle w:val="CV-PublicationsList"/>
        <w:rPr>
          <w:color w:val="444444"/>
        </w:rPr>
      </w:pPr>
      <w:r w:rsidRPr="00CA32B5">
        <w:rPr>
          <w:color w:val="444444"/>
        </w:rPr>
        <w:lastRenderedPageBreak/>
        <w:t xml:space="preserve">Jones. M. G. (2011, June). </w:t>
      </w:r>
      <w:r w:rsidRPr="00CA32B5">
        <w:rPr>
          <w:i/>
          <w:color w:val="444444"/>
        </w:rPr>
        <w:t>Atoms to Elephants: Implications of Size and Scale for Nanotechnology</w:t>
      </w:r>
      <w:r w:rsidRPr="00CA32B5">
        <w:rPr>
          <w:color w:val="444444"/>
        </w:rPr>
        <w:t>. Keynote address STEM Innovation</w:t>
      </w:r>
      <w:r w:rsidRPr="00CA32B5">
        <w:rPr>
          <w:color w:val="444444"/>
          <w:vertAlign w:val="superscript"/>
        </w:rPr>
        <w:t xml:space="preserve">4 </w:t>
      </w:r>
      <w:r w:rsidRPr="00CA32B5">
        <w:rPr>
          <w:color w:val="444444"/>
        </w:rPr>
        <w:t xml:space="preserve">Conference. </w:t>
      </w:r>
      <w:proofErr w:type="spellStart"/>
      <w:r w:rsidRPr="00CA32B5">
        <w:rPr>
          <w:color w:val="444444"/>
        </w:rPr>
        <w:t>MathScience</w:t>
      </w:r>
      <w:proofErr w:type="spellEnd"/>
      <w:r w:rsidRPr="00CA32B5">
        <w:rPr>
          <w:color w:val="444444"/>
        </w:rPr>
        <w:t xml:space="preserve"> Innovation Center. Richmond, VA.</w:t>
      </w:r>
    </w:p>
    <w:p w14:paraId="407FCD6D" w14:textId="77777777" w:rsidR="008C5263" w:rsidRPr="00CA32B5" w:rsidRDefault="00D9674F" w:rsidP="00C2517B">
      <w:pPr>
        <w:pStyle w:val="CV-PublicationsList"/>
        <w:rPr>
          <w:color w:val="444444"/>
        </w:rPr>
      </w:pPr>
      <w:r w:rsidRPr="00CA32B5">
        <w:rPr>
          <w:color w:val="444444"/>
        </w:rPr>
        <w:t xml:space="preserve">Jones. M. G. (2011, June). </w:t>
      </w:r>
      <w:r w:rsidRPr="00CA32B5">
        <w:rPr>
          <w:i/>
          <w:color w:val="444444"/>
        </w:rPr>
        <w:t>Sticky, Shaky, Bumpy: The Nano World</w:t>
      </w:r>
      <w:r w:rsidRPr="00CA32B5">
        <w:rPr>
          <w:color w:val="444444"/>
        </w:rPr>
        <w:t>. Workshop given at the STEM Innovation</w:t>
      </w:r>
      <w:r w:rsidRPr="00CA32B5">
        <w:rPr>
          <w:color w:val="444444"/>
          <w:vertAlign w:val="superscript"/>
        </w:rPr>
        <w:t xml:space="preserve">4 </w:t>
      </w:r>
      <w:r w:rsidRPr="00CA32B5">
        <w:rPr>
          <w:color w:val="444444"/>
        </w:rPr>
        <w:t xml:space="preserve">Conference. </w:t>
      </w:r>
      <w:proofErr w:type="spellStart"/>
      <w:r w:rsidRPr="00CA32B5">
        <w:rPr>
          <w:color w:val="444444"/>
        </w:rPr>
        <w:t>MathScience</w:t>
      </w:r>
      <w:proofErr w:type="spellEnd"/>
      <w:r w:rsidRPr="00CA32B5">
        <w:rPr>
          <w:color w:val="444444"/>
        </w:rPr>
        <w:t xml:space="preserve"> Innovation Center. Richmond, VA.</w:t>
      </w:r>
    </w:p>
    <w:p w14:paraId="3B3A642C" w14:textId="77777777" w:rsidR="008C5263" w:rsidRPr="00CA32B5" w:rsidRDefault="00D9674F" w:rsidP="00C2517B">
      <w:pPr>
        <w:pStyle w:val="CV-PublicationsList"/>
        <w:rPr>
          <w:color w:val="444444"/>
        </w:rPr>
      </w:pPr>
      <w:r w:rsidRPr="00CA32B5">
        <w:rPr>
          <w:color w:val="444444"/>
        </w:rPr>
        <w:t xml:space="preserve">Forrester, J., Jones, M. G., &amp; Gardner, G. (2011, April). </w:t>
      </w:r>
      <w:r w:rsidRPr="00CA32B5">
        <w:rPr>
          <w:i/>
          <w:color w:val="444444"/>
        </w:rPr>
        <w:t>The Influence of Participation in a Competitive Science Event on Subsequent Academic Major Choice</w:t>
      </w:r>
      <w:r w:rsidRPr="00CA32B5">
        <w:rPr>
          <w:color w:val="444444"/>
        </w:rPr>
        <w:t xml:space="preserve">. Paper presented at the American Educational Research Association Annual Meeting. New Orleans, LA. </w:t>
      </w:r>
    </w:p>
    <w:p w14:paraId="09C3B9F5"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Paechter</w:t>
      </w:r>
      <w:proofErr w:type="spellEnd"/>
      <w:r w:rsidRPr="00CA32B5">
        <w:rPr>
          <w:color w:val="444444"/>
        </w:rPr>
        <w:t xml:space="preserve">, M., Gardner, G., Yen, C., Taylor, A., </w:t>
      </w:r>
      <w:proofErr w:type="spellStart"/>
      <w:r w:rsidRPr="00CA32B5">
        <w:rPr>
          <w:color w:val="444444"/>
        </w:rPr>
        <w:t>Tretter</w:t>
      </w:r>
      <w:proofErr w:type="spellEnd"/>
      <w:r w:rsidRPr="00CA32B5">
        <w:rPr>
          <w:color w:val="444444"/>
        </w:rPr>
        <w:t xml:space="preserve">, T. (2011, April). </w:t>
      </w:r>
      <w:r w:rsidRPr="00CA32B5">
        <w:rPr>
          <w:i/>
          <w:color w:val="444444"/>
        </w:rPr>
        <w:t>Concepts of Spatial Scale: An International Comparison</w:t>
      </w:r>
      <w:r w:rsidRPr="00CA32B5">
        <w:rPr>
          <w:color w:val="444444"/>
        </w:rPr>
        <w:t>. Paper presented at the American Educational Research Association Annual Meeting. New Orleans, LA.</w:t>
      </w:r>
    </w:p>
    <w:p w14:paraId="013B7871" w14:textId="77777777" w:rsidR="008C5263" w:rsidRPr="00CA32B5" w:rsidRDefault="00D9674F" w:rsidP="00C2517B">
      <w:pPr>
        <w:pStyle w:val="CV-PublicationsList"/>
        <w:rPr>
          <w:color w:val="444444"/>
        </w:rPr>
      </w:pPr>
      <w:r w:rsidRPr="00CA32B5">
        <w:rPr>
          <w:color w:val="444444"/>
        </w:rPr>
        <w:t xml:space="preserve">Grant, G., Jones, M. G., Robert, S. (2011, April). </w:t>
      </w:r>
      <w:r w:rsidRPr="00CA32B5">
        <w:rPr>
          <w:i/>
          <w:color w:val="444444"/>
        </w:rPr>
        <w:t>Understanding Pre-Service Teachers’ Frameworks for Perceiving the Risks of New Technologies</w:t>
      </w:r>
      <w:r w:rsidRPr="00CA32B5">
        <w:rPr>
          <w:color w:val="444444"/>
        </w:rPr>
        <w:t>. Paper presented at the annual meeting of the National Association for Research in Science Teaching. Orlando, FL.</w:t>
      </w:r>
    </w:p>
    <w:p w14:paraId="3F575FF4"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Paechter</w:t>
      </w:r>
      <w:proofErr w:type="spellEnd"/>
      <w:r w:rsidRPr="00CA32B5">
        <w:rPr>
          <w:color w:val="444444"/>
        </w:rPr>
        <w:t xml:space="preserve">, M., Gardner, G., Yen, C., Taylor, A., </w:t>
      </w:r>
      <w:proofErr w:type="spellStart"/>
      <w:r w:rsidRPr="00CA32B5">
        <w:rPr>
          <w:color w:val="444444"/>
        </w:rPr>
        <w:t>Tretter</w:t>
      </w:r>
      <w:proofErr w:type="spellEnd"/>
      <w:r w:rsidRPr="00CA32B5">
        <w:rPr>
          <w:color w:val="444444"/>
        </w:rPr>
        <w:t xml:space="preserve">, T. (2011, April). </w:t>
      </w:r>
      <w:r w:rsidRPr="00CA32B5">
        <w:rPr>
          <w:i/>
          <w:color w:val="444444"/>
        </w:rPr>
        <w:t>Metric or English Spatial Scales? An International Comparison of Teachers’ Concepts</w:t>
      </w:r>
      <w:r w:rsidRPr="00CA32B5">
        <w:rPr>
          <w:color w:val="444444"/>
        </w:rPr>
        <w:t>. Paper presented at the annual meeting of the National Association for Research in Science Teaching. Orlando, FL.</w:t>
      </w:r>
    </w:p>
    <w:p w14:paraId="6EF02056" w14:textId="77777777" w:rsidR="008C5263" w:rsidRPr="00CA32B5" w:rsidRDefault="00D9674F" w:rsidP="00C2517B">
      <w:pPr>
        <w:pStyle w:val="CV-PublicationsList"/>
        <w:rPr>
          <w:color w:val="444444"/>
        </w:rPr>
      </w:pPr>
      <w:r w:rsidRPr="00CA32B5">
        <w:rPr>
          <w:color w:val="444444"/>
        </w:rPr>
        <w:t xml:space="preserve">Robert, S., Jones, M. G. &amp; Robertson, L. (2011, April). </w:t>
      </w:r>
      <w:r w:rsidRPr="00CA32B5">
        <w:rPr>
          <w:i/>
          <w:color w:val="444444"/>
        </w:rPr>
        <w:t>Teachers’ Perspectives of Professional Learning Communities in Schools</w:t>
      </w:r>
      <w:r w:rsidRPr="00CA32B5">
        <w:rPr>
          <w:color w:val="444444"/>
        </w:rPr>
        <w:t>. Paper presented at the annual meeting of the National Association for Research in Science Teaching. Orlando, FL.</w:t>
      </w:r>
    </w:p>
    <w:p w14:paraId="0C2A0C22" w14:textId="77777777" w:rsidR="008C5263" w:rsidRPr="00CA32B5" w:rsidRDefault="00D9674F" w:rsidP="00C2517B">
      <w:pPr>
        <w:pStyle w:val="CV-PublicationsList"/>
        <w:rPr>
          <w:color w:val="444444"/>
        </w:rPr>
      </w:pPr>
      <w:r w:rsidRPr="00CA32B5">
        <w:rPr>
          <w:color w:val="444444"/>
        </w:rPr>
        <w:t xml:space="preserve">Robertson, L., &amp; Jones, M. G. (2011, April). </w:t>
      </w:r>
      <w:r w:rsidRPr="00CA32B5">
        <w:rPr>
          <w:i/>
          <w:color w:val="444444"/>
        </w:rPr>
        <w:t>Autonomy and Self-Determination Theory in Different Contexts: A Comparison of Middle School Science Teachers’ Motivation and Instruction in China and the United States</w:t>
      </w:r>
      <w:r w:rsidRPr="00CA32B5">
        <w:rPr>
          <w:color w:val="444444"/>
        </w:rPr>
        <w:t>. Paper presented at the annual meeting of the National Association for Research in Science Teaching. Orlando, FL.</w:t>
      </w:r>
    </w:p>
    <w:p w14:paraId="1F5470D2" w14:textId="77777777" w:rsidR="008C5263" w:rsidRPr="00CA32B5" w:rsidRDefault="00D9674F" w:rsidP="00C2517B">
      <w:pPr>
        <w:pStyle w:val="CV-PublicationsList"/>
        <w:rPr>
          <w:color w:val="444444"/>
        </w:rPr>
      </w:pPr>
      <w:r w:rsidRPr="00CA32B5">
        <w:rPr>
          <w:color w:val="444444"/>
        </w:rPr>
        <w:t xml:space="preserve">Forrester, J., Jones, M. G., &amp; Gardner, G. (2011, April). </w:t>
      </w:r>
      <w:r w:rsidRPr="00CA32B5">
        <w:rPr>
          <w:i/>
          <w:color w:val="444444"/>
        </w:rPr>
        <w:t>Competitive Science Events and Academic Major Choice</w:t>
      </w:r>
      <w:r w:rsidRPr="00CA32B5">
        <w:rPr>
          <w:color w:val="444444"/>
        </w:rPr>
        <w:t>. Paper presented at the annual meeting of the National Association for Research in Science Teaching. Orlando, FL.</w:t>
      </w:r>
    </w:p>
    <w:p w14:paraId="0BC6FB05" w14:textId="77777777" w:rsidR="008C5263" w:rsidRPr="00CA32B5" w:rsidRDefault="00D9674F" w:rsidP="00C2517B">
      <w:pPr>
        <w:pStyle w:val="CV-PublicationsList"/>
        <w:rPr>
          <w:color w:val="444444"/>
        </w:rPr>
      </w:pPr>
      <w:r w:rsidRPr="00CA32B5">
        <w:rPr>
          <w:color w:val="444444"/>
        </w:rPr>
        <w:t xml:space="preserve">Jones, M. G. (2010, November). </w:t>
      </w:r>
      <w:r w:rsidRPr="00CA32B5">
        <w:rPr>
          <w:i/>
          <w:color w:val="444444"/>
        </w:rPr>
        <w:t>Visualizing Spatial Scale</w:t>
      </w:r>
      <w:r w:rsidRPr="00CA32B5">
        <w:rPr>
          <w:color w:val="444444"/>
        </w:rPr>
        <w:t>. Invited presentation to the Nanotechnology Informal Science Education Network. San Francisco, CA.</w:t>
      </w:r>
    </w:p>
    <w:p w14:paraId="5BBBF037" w14:textId="77777777" w:rsidR="008C5263" w:rsidRPr="00CA32B5" w:rsidRDefault="00D9674F" w:rsidP="00C2517B">
      <w:pPr>
        <w:pStyle w:val="CV-PublicationsList"/>
        <w:rPr>
          <w:color w:val="444444"/>
        </w:rPr>
      </w:pPr>
      <w:r w:rsidRPr="00CA32B5">
        <w:rPr>
          <w:color w:val="444444"/>
        </w:rPr>
        <w:t xml:space="preserve">Gardner, G. E., &amp; Jones, M. G. (2010, November). </w:t>
      </w:r>
      <w:r w:rsidRPr="00CA32B5">
        <w:rPr>
          <w:i/>
          <w:color w:val="444444"/>
        </w:rPr>
        <w:t>Biology Instructors' Perceptions of the Human Health and Environmental Risks from Biotechnology</w:t>
      </w:r>
      <w:r w:rsidRPr="00CA32B5">
        <w:rPr>
          <w:color w:val="444444"/>
        </w:rPr>
        <w:t>. Paper presented at the annual meeting of the National Association of Biology Teachers (NABT) Biology Research Symposium. Minneapolis, MN.</w:t>
      </w:r>
    </w:p>
    <w:p w14:paraId="6CB6B5A9" w14:textId="77777777" w:rsidR="008C5263" w:rsidRPr="00CA32B5" w:rsidRDefault="00D9674F" w:rsidP="007159F0">
      <w:pPr>
        <w:pStyle w:val="CV-PublicationsList"/>
        <w:ind w:right="-360"/>
        <w:rPr>
          <w:color w:val="444444"/>
        </w:rPr>
      </w:pPr>
      <w:proofErr w:type="spellStart"/>
      <w:r w:rsidRPr="00CA32B5">
        <w:rPr>
          <w:color w:val="444444"/>
        </w:rPr>
        <w:t>Paechter</w:t>
      </w:r>
      <w:proofErr w:type="spellEnd"/>
      <w:r w:rsidRPr="00CA32B5">
        <w:rPr>
          <w:color w:val="444444"/>
        </w:rPr>
        <w:t xml:space="preserve">, M. &amp; Jones, M.G. (2010, September). </w:t>
      </w:r>
      <w:r w:rsidRPr="00CA32B5">
        <w:rPr>
          <w:i/>
          <w:color w:val="444444"/>
        </w:rPr>
        <w:t>Promoting Female and Male Students’ Interest in Science by Hands-on Experiences</w:t>
      </w:r>
      <w:r w:rsidRPr="00CA32B5">
        <w:rPr>
          <w:color w:val="444444"/>
        </w:rPr>
        <w:t xml:space="preserve">. In Proceedings of the PREDIL Networking Conference and Workshop (pp. 25-27). </w:t>
      </w:r>
      <w:proofErr w:type="spellStart"/>
      <w:r w:rsidRPr="00CA32B5">
        <w:rPr>
          <w:color w:val="444444"/>
        </w:rPr>
        <w:t>Ruzemborok</w:t>
      </w:r>
      <w:proofErr w:type="spellEnd"/>
      <w:r w:rsidRPr="00CA32B5">
        <w:rPr>
          <w:color w:val="444444"/>
        </w:rPr>
        <w:t xml:space="preserve">: Catholic University, </w:t>
      </w:r>
      <w:proofErr w:type="spellStart"/>
      <w:r w:rsidRPr="00CA32B5">
        <w:rPr>
          <w:color w:val="444444"/>
        </w:rPr>
        <w:t>Ružomberok</w:t>
      </w:r>
      <w:proofErr w:type="spellEnd"/>
      <w:r w:rsidRPr="00CA32B5">
        <w:rPr>
          <w:color w:val="444444"/>
        </w:rPr>
        <w:t xml:space="preserve">, Slovakia. </w:t>
      </w:r>
    </w:p>
    <w:p w14:paraId="726B83D8"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Paechter</w:t>
      </w:r>
      <w:proofErr w:type="spellEnd"/>
      <w:r w:rsidRPr="00CA32B5">
        <w:rPr>
          <w:color w:val="444444"/>
        </w:rPr>
        <w:t xml:space="preserve">, M., Gardner, G., Yen, I., Taylor, A., &amp; </w:t>
      </w:r>
      <w:proofErr w:type="spellStart"/>
      <w:r w:rsidRPr="00CA32B5">
        <w:rPr>
          <w:color w:val="444444"/>
        </w:rPr>
        <w:t>Tretter</w:t>
      </w:r>
      <w:proofErr w:type="spellEnd"/>
      <w:r w:rsidRPr="00CA32B5">
        <w:rPr>
          <w:color w:val="444444"/>
        </w:rPr>
        <w:t xml:space="preserve">, T. (2010, July). </w:t>
      </w:r>
      <w:r w:rsidRPr="00CA32B5">
        <w:rPr>
          <w:i/>
          <w:color w:val="444444"/>
        </w:rPr>
        <w:t>Teachers‘ Concepts of Spatial Scale. An Intercultural Comparison Between Austrian, Taiwanese, and the United States</w:t>
      </w:r>
      <w:r w:rsidRPr="00CA32B5">
        <w:rPr>
          <w:color w:val="444444"/>
        </w:rPr>
        <w:t>. Paper presented at the International Society of the Learning Sciences annual meeting. Chicago, IL.</w:t>
      </w:r>
    </w:p>
    <w:p w14:paraId="276953D2" w14:textId="77777777" w:rsidR="008C5263" w:rsidRPr="00CA32B5" w:rsidRDefault="00D9674F" w:rsidP="00C2517B">
      <w:pPr>
        <w:pStyle w:val="CV-PublicationsList"/>
        <w:rPr>
          <w:color w:val="444444"/>
        </w:rPr>
      </w:pPr>
      <w:r w:rsidRPr="00CA32B5">
        <w:rPr>
          <w:color w:val="444444"/>
        </w:rPr>
        <w:t xml:space="preserve">Jones, M. G., Gardner, G., Taylor, A., Wiebe, E., Forrester, J. (2010, May). </w:t>
      </w:r>
      <w:r w:rsidRPr="00CA32B5">
        <w:rPr>
          <w:i/>
          <w:color w:val="444444"/>
        </w:rPr>
        <w:t>Conceptualizing Magnification and Scale: The Roles of Spatial Visualization and Logical Thinking</w:t>
      </w:r>
      <w:r w:rsidRPr="00CA32B5">
        <w:rPr>
          <w:color w:val="444444"/>
        </w:rPr>
        <w:t>. Paper presented at the annual meeting of the American Educational Research Association. Denver, CO.</w:t>
      </w:r>
    </w:p>
    <w:p w14:paraId="2BB6022D" w14:textId="77777777" w:rsidR="008C5263" w:rsidRPr="00CA32B5" w:rsidRDefault="00D9674F" w:rsidP="00C2517B">
      <w:pPr>
        <w:pStyle w:val="CV-PublicationsList"/>
        <w:rPr>
          <w:color w:val="444444"/>
        </w:rPr>
      </w:pPr>
      <w:r w:rsidRPr="00CA32B5">
        <w:rPr>
          <w:color w:val="444444"/>
        </w:rPr>
        <w:lastRenderedPageBreak/>
        <w:t xml:space="preserve">Taylor, A. &amp; Jones, M. G. (2010, May). </w:t>
      </w:r>
      <w:r w:rsidRPr="00CA32B5">
        <w:rPr>
          <w:i/>
          <w:color w:val="444444"/>
        </w:rPr>
        <w:t>Fish Gills to Feathers: Factors that Influence Students’ Understandings of Surface Area to Volume</w:t>
      </w:r>
      <w:r w:rsidRPr="00CA32B5">
        <w:rPr>
          <w:color w:val="444444"/>
        </w:rPr>
        <w:t>. Paper presented at the annual meeting of the American Educational Research Association. Denver, CO.</w:t>
      </w:r>
    </w:p>
    <w:p w14:paraId="0618D029" w14:textId="77777777" w:rsidR="008C5263" w:rsidRPr="00CA32B5" w:rsidRDefault="00D9674F" w:rsidP="000E32C7">
      <w:pPr>
        <w:pStyle w:val="CV-PublicationsList"/>
        <w:ind w:right="-450"/>
        <w:rPr>
          <w:color w:val="444444"/>
        </w:rPr>
      </w:pPr>
      <w:r w:rsidRPr="00CA32B5">
        <w:rPr>
          <w:color w:val="444444"/>
        </w:rPr>
        <w:t xml:space="preserve">Gardner, G., &amp; Jones, M.G. (2010, May). </w:t>
      </w:r>
      <w:r w:rsidRPr="00CA32B5">
        <w:rPr>
          <w:i/>
          <w:color w:val="444444"/>
        </w:rPr>
        <w:t>Science Instructors’ Views on the Risks of Biotechnology</w:t>
      </w:r>
      <w:r w:rsidRPr="00CA32B5">
        <w:rPr>
          <w:color w:val="444444"/>
        </w:rPr>
        <w:t>. Paper presented at the annual meeting of the American Educational Research Association. Denver, CO.</w:t>
      </w:r>
    </w:p>
    <w:p w14:paraId="08A17B17" w14:textId="77777777" w:rsidR="008C5263" w:rsidRPr="00CA32B5" w:rsidRDefault="00D9674F" w:rsidP="00C2517B">
      <w:pPr>
        <w:pStyle w:val="CV-PublicationsList"/>
        <w:rPr>
          <w:color w:val="444444"/>
        </w:rPr>
      </w:pPr>
      <w:r w:rsidRPr="00CA32B5">
        <w:rPr>
          <w:color w:val="444444"/>
        </w:rPr>
        <w:t xml:space="preserve">Robertson, L., Jones, M. G., Gardner, G., </w:t>
      </w:r>
      <w:proofErr w:type="spellStart"/>
      <w:r w:rsidRPr="00CA32B5">
        <w:rPr>
          <w:color w:val="444444"/>
        </w:rPr>
        <w:t>Dotger</w:t>
      </w:r>
      <w:proofErr w:type="spellEnd"/>
      <w:r w:rsidRPr="00CA32B5">
        <w:rPr>
          <w:color w:val="444444"/>
        </w:rPr>
        <w:t xml:space="preserve">, S. (2010, March). </w:t>
      </w:r>
      <w:r w:rsidRPr="00CA32B5">
        <w:rPr>
          <w:i/>
          <w:color w:val="444444"/>
        </w:rPr>
        <w:t>Elementary Science Kits: Differential Use for Instruction and Assessment</w:t>
      </w:r>
      <w:r w:rsidRPr="00CA32B5">
        <w:rPr>
          <w:color w:val="444444"/>
        </w:rPr>
        <w:t>. Paper presented at the annual meeting of the National Association of Research in Science Teaching. Philadelphia, PA.</w:t>
      </w:r>
    </w:p>
    <w:p w14:paraId="175C9AE5" w14:textId="77777777" w:rsidR="008C5263" w:rsidRPr="00CA32B5" w:rsidRDefault="00D9674F" w:rsidP="00C2517B">
      <w:pPr>
        <w:pStyle w:val="CV-PublicationsList"/>
        <w:rPr>
          <w:color w:val="444444"/>
        </w:rPr>
      </w:pPr>
      <w:r w:rsidRPr="00CA32B5">
        <w:rPr>
          <w:color w:val="444444"/>
        </w:rPr>
        <w:t xml:space="preserve">Gardner, G. &amp; Jones, M.G. (2010, March).  </w:t>
      </w:r>
      <w:r w:rsidRPr="00CA32B5">
        <w:rPr>
          <w:i/>
          <w:color w:val="444444"/>
        </w:rPr>
        <w:t>Biotechnology and Risk: Perceptions of Science Instructors</w:t>
      </w:r>
      <w:r w:rsidRPr="00CA32B5">
        <w:rPr>
          <w:color w:val="444444"/>
        </w:rPr>
        <w:t>. Paper presented at the annual meeting of the National Association of Research in Science Teaching. Philadelphia, PA.</w:t>
      </w:r>
    </w:p>
    <w:p w14:paraId="136D3673" w14:textId="77777777" w:rsidR="008C5263" w:rsidRPr="00CA32B5" w:rsidRDefault="00D9674F" w:rsidP="00C2517B">
      <w:pPr>
        <w:pStyle w:val="CV-PublicationsList"/>
        <w:rPr>
          <w:color w:val="444444"/>
        </w:rPr>
      </w:pPr>
      <w:r w:rsidRPr="00CA32B5">
        <w:rPr>
          <w:color w:val="444444"/>
        </w:rPr>
        <w:t xml:space="preserve">Taylor, A. &amp; Jones, M. G. (2010, March). </w:t>
      </w:r>
      <w:r w:rsidRPr="00CA32B5">
        <w:rPr>
          <w:i/>
          <w:color w:val="444444"/>
        </w:rPr>
        <w:t>Applying Science Concepts: Factors That Influence Students’ Understandings of Surface Area to Volume</w:t>
      </w:r>
      <w:r w:rsidRPr="00CA32B5">
        <w:rPr>
          <w:color w:val="444444"/>
        </w:rPr>
        <w:t>. Paper presented at the annual meeting of the National Association of Research in Science Teaching. Philadelphia, PA.</w:t>
      </w:r>
    </w:p>
    <w:p w14:paraId="11AC0CAF" w14:textId="77777777" w:rsidR="008C5263" w:rsidRPr="00CA32B5" w:rsidRDefault="00D9674F" w:rsidP="00C2517B">
      <w:pPr>
        <w:pStyle w:val="CV-PublicationsList"/>
        <w:rPr>
          <w:color w:val="444444"/>
        </w:rPr>
      </w:pPr>
      <w:r w:rsidRPr="00CA32B5">
        <w:rPr>
          <w:color w:val="444444"/>
        </w:rPr>
        <w:t xml:space="preserve">Penny, S., &amp; Jones, M.G. (2010, March). </w:t>
      </w:r>
      <w:r w:rsidRPr="00CA32B5">
        <w:rPr>
          <w:i/>
          <w:color w:val="444444"/>
        </w:rPr>
        <w:t>One Person Can Change a Village: The Differential Impact of Nutrition Education on Non-US Born Students and Their Families</w:t>
      </w:r>
      <w:r w:rsidRPr="00CA32B5">
        <w:rPr>
          <w:color w:val="444444"/>
        </w:rPr>
        <w:t>. Paper presented at the annual meeting of the National Association of Research in Science Teaching. Philadelphia, PA.</w:t>
      </w:r>
    </w:p>
    <w:p w14:paraId="1C011EFA" w14:textId="77777777" w:rsidR="008C5263" w:rsidRPr="00CA32B5" w:rsidRDefault="00D9674F" w:rsidP="00C2517B">
      <w:pPr>
        <w:pStyle w:val="CV-PublicationsList"/>
        <w:rPr>
          <w:color w:val="444444"/>
        </w:rPr>
      </w:pPr>
      <w:r w:rsidRPr="00CA32B5">
        <w:rPr>
          <w:color w:val="444444"/>
        </w:rPr>
        <w:t xml:space="preserve">Jones, M. G. &amp; Taylor, A. (2010, March). </w:t>
      </w:r>
      <w:r w:rsidRPr="00CA32B5">
        <w:rPr>
          <w:i/>
          <w:color w:val="444444"/>
        </w:rPr>
        <w:t>Scale, Magnification and Zooming: Logical Thinking and Spatial Visualization</w:t>
      </w:r>
      <w:r w:rsidRPr="00CA32B5">
        <w:rPr>
          <w:color w:val="444444"/>
        </w:rPr>
        <w:t>. Paper presented at the annual meeting of the National Association of Research in Science Teaching. Philadelphia, PA.</w:t>
      </w:r>
    </w:p>
    <w:p w14:paraId="24E9935D" w14:textId="77777777" w:rsidR="008C5263" w:rsidRPr="00CA32B5" w:rsidRDefault="00D9674F" w:rsidP="007159F0">
      <w:pPr>
        <w:pStyle w:val="CV-PublicationsList"/>
        <w:ind w:right="-270"/>
        <w:rPr>
          <w:color w:val="444444"/>
        </w:rPr>
      </w:pPr>
      <w:r w:rsidRPr="00CA32B5">
        <w:rPr>
          <w:color w:val="444444"/>
        </w:rPr>
        <w:t xml:space="preserve">Jones, M.G., Taylor, A., Robertson, L., Gardner, G., Thurmond, B., Robert, S. (2010, March). </w:t>
      </w:r>
      <w:r w:rsidRPr="00CA32B5">
        <w:rPr>
          <w:i/>
          <w:color w:val="444444"/>
        </w:rPr>
        <w:t>Extreme Science: Scales from Nano to Galactic</w:t>
      </w:r>
      <w:r w:rsidRPr="00CA32B5">
        <w:rPr>
          <w:color w:val="444444"/>
        </w:rPr>
        <w:t>. Paper presented at the National Science Teachers Association. Philadelphia, PA.</w:t>
      </w:r>
    </w:p>
    <w:p w14:paraId="04E3DB5B" w14:textId="77777777" w:rsidR="008C5263" w:rsidRPr="00CA32B5" w:rsidRDefault="00D9674F" w:rsidP="00C2517B">
      <w:pPr>
        <w:pStyle w:val="CV-PublicationsList"/>
        <w:rPr>
          <w:color w:val="444444"/>
        </w:rPr>
      </w:pPr>
      <w:r w:rsidRPr="00CA32B5">
        <w:rPr>
          <w:color w:val="444444"/>
        </w:rPr>
        <w:t xml:space="preserve">Robertson, L., Gardner, G. E., Jones, M. G., &amp; </w:t>
      </w:r>
      <w:proofErr w:type="spellStart"/>
      <w:r w:rsidRPr="00CA32B5">
        <w:rPr>
          <w:color w:val="444444"/>
        </w:rPr>
        <w:t>Dotger</w:t>
      </w:r>
      <w:proofErr w:type="spellEnd"/>
      <w:r w:rsidRPr="00CA32B5">
        <w:rPr>
          <w:color w:val="444444"/>
        </w:rPr>
        <w:t xml:space="preserve">, S. (2010, March). </w:t>
      </w:r>
      <w:r w:rsidRPr="00CA32B5">
        <w:rPr>
          <w:i/>
          <w:color w:val="444444"/>
        </w:rPr>
        <w:t>Exploring the Pros and Cons of an Elementary Science Kit Program</w:t>
      </w:r>
      <w:r w:rsidRPr="00CA32B5">
        <w:rPr>
          <w:color w:val="444444"/>
        </w:rPr>
        <w:t>. Paper presented at the annual meeting of the National Science Teachers Association (NSTA). Philadelphia, PA.</w:t>
      </w:r>
    </w:p>
    <w:p w14:paraId="5231BD40" w14:textId="77777777" w:rsidR="008C5263" w:rsidRPr="00CA32B5" w:rsidRDefault="00D9674F" w:rsidP="00C2517B">
      <w:pPr>
        <w:pStyle w:val="CV-PublicationsList"/>
        <w:rPr>
          <w:color w:val="444444"/>
        </w:rPr>
      </w:pPr>
      <w:r w:rsidRPr="00CA32B5">
        <w:rPr>
          <w:color w:val="444444"/>
        </w:rPr>
        <w:t xml:space="preserve">Gardner, G. E., &amp; Jones, M. G. (2009, December). Risk and education: </w:t>
      </w:r>
      <w:r w:rsidRPr="00CA32B5">
        <w:rPr>
          <w:i/>
          <w:color w:val="444444"/>
        </w:rPr>
        <w:t>Perceptions and Practices of Science Educators</w:t>
      </w:r>
      <w:r w:rsidRPr="00CA32B5">
        <w:rPr>
          <w:color w:val="444444"/>
        </w:rPr>
        <w:t>. Poster symposium presented at the annual meeting of the Society of Risk Analysis (SRA). Baltimore, MD.</w:t>
      </w:r>
    </w:p>
    <w:p w14:paraId="0BC1B3F6" w14:textId="77777777" w:rsidR="008C5263" w:rsidRPr="00CA32B5" w:rsidRDefault="00D9674F" w:rsidP="00C2517B">
      <w:pPr>
        <w:pStyle w:val="CV-PublicationsList"/>
        <w:rPr>
          <w:color w:val="444444"/>
        </w:rPr>
      </w:pPr>
      <w:r w:rsidRPr="00CA32B5">
        <w:rPr>
          <w:color w:val="444444"/>
        </w:rPr>
        <w:t xml:space="preserve">Jones, M. G., Blanchard, M., &amp; </w:t>
      </w:r>
      <w:proofErr w:type="spellStart"/>
      <w:r w:rsidRPr="00CA32B5">
        <w:rPr>
          <w:color w:val="444444"/>
        </w:rPr>
        <w:t>Falvo</w:t>
      </w:r>
      <w:proofErr w:type="spellEnd"/>
      <w:r w:rsidRPr="00CA32B5">
        <w:rPr>
          <w:color w:val="444444"/>
        </w:rPr>
        <w:t xml:space="preserve">, M. (2009, November). </w:t>
      </w:r>
      <w:r w:rsidRPr="00CA32B5">
        <w:rPr>
          <w:i/>
          <w:color w:val="444444"/>
        </w:rPr>
        <w:t>Extreme Science: Scales from Nano to Galactic</w:t>
      </w:r>
      <w:r w:rsidRPr="00CA32B5">
        <w:rPr>
          <w:color w:val="444444"/>
        </w:rPr>
        <w:t>. Paper presented at the regional meeting of the National Science Teachers Association. Ft. Lauderdale, FL.</w:t>
      </w:r>
    </w:p>
    <w:p w14:paraId="2257B94C" w14:textId="22CABCAD" w:rsidR="008C5263" w:rsidRPr="00CA32B5" w:rsidRDefault="00D9674F" w:rsidP="000E32C7">
      <w:pPr>
        <w:pStyle w:val="CV-PublicationsList"/>
        <w:ind w:right="-270"/>
        <w:rPr>
          <w:color w:val="444444"/>
        </w:rPr>
      </w:pPr>
      <w:r w:rsidRPr="00CA32B5">
        <w:rPr>
          <w:color w:val="444444"/>
        </w:rPr>
        <w:t xml:space="preserve">Gardner, G. E., &amp; Jones, M. G. (2009, November). </w:t>
      </w:r>
      <w:r w:rsidRPr="00CA32B5">
        <w:rPr>
          <w:i/>
          <w:color w:val="444444"/>
        </w:rPr>
        <w:t>Graduate Teaching Assistants on Science</w:t>
      </w:r>
      <w:r w:rsidR="000E32C7" w:rsidRPr="00CA32B5">
        <w:rPr>
          <w:i/>
          <w:color w:val="444444"/>
        </w:rPr>
        <w:t xml:space="preserve"> </w:t>
      </w:r>
      <w:r w:rsidRPr="00CA32B5">
        <w:rPr>
          <w:i/>
          <w:color w:val="444444"/>
        </w:rPr>
        <w:t>Technology</w:t>
      </w:r>
      <w:r w:rsidR="000E32C7" w:rsidRPr="00CA32B5">
        <w:rPr>
          <w:i/>
          <w:color w:val="444444"/>
        </w:rPr>
        <w:t xml:space="preserve"> </w:t>
      </w:r>
      <w:r w:rsidRPr="00CA32B5">
        <w:rPr>
          <w:i/>
          <w:color w:val="444444"/>
        </w:rPr>
        <w:t>and</w:t>
      </w:r>
      <w:r w:rsidR="000E32C7" w:rsidRPr="00CA32B5">
        <w:rPr>
          <w:i/>
          <w:color w:val="444444"/>
        </w:rPr>
        <w:t xml:space="preserve"> </w:t>
      </w:r>
      <w:r w:rsidRPr="00CA32B5">
        <w:rPr>
          <w:i/>
          <w:color w:val="444444"/>
        </w:rPr>
        <w:t>Society: Graduate Teaching Assistants’ Perspectives and Practices</w:t>
      </w:r>
      <w:r w:rsidRPr="00CA32B5">
        <w:rPr>
          <w:color w:val="444444"/>
        </w:rPr>
        <w:t>. Paper presented at the annual meeting of the National Association of Biology Teachers (NABT). Denver, CO.</w:t>
      </w:r>
    </w:p>
    <w:p w14:paraId="48A12ECD" w14:textId="77777777" w:rsidR="008C5263" w:rsidRPr="00F35EF3" w:rsidRDefault="00D9674F" w:rsidP="00C2517B">
      <w:pPr>
        <w:pStyle w:val="CV-PublicationsList"/>
        <w:rPr>
          <w:color w:val="444444"/>
        </w:rPr>
      </w:pPr>
      <w:r w:rsidRPr="00CA32B5">
        <w:rPr>
          <w:color w:val="444444"/>
        </w:rPr>
        <w:t xml:space="preserve">Gardner, G. E., &amp; Jones, M. G. (2009, October). </w:t>
      </w:r>
      <w:r w:rsidRPr="00CA32B5">
        <w:rPr>
          <w:i/>
          <w:color w:val="444444"/>
        </w:rPr>
        <w:t>Science Graduate Teaching Assistants’ Pedagogical Preparation: Perspectives and Practices</w:t>
      </w:r>
      <w:r w:rsidRPr="00CA32B5">
        <w:rPr>
          <w:color w:val="444444"/>
        </w:rPr>
        <w:t xml:space="preserve">. Paper presented at the annual meeting of the Southeastern Association of Science Teacher Education (SASTE). </w:t>
      </w:r>
      <w:r w:rsidRPr="00F35EF3">
        <w:rPr>
          <w:color w:val="444444"/>
        </w:rPr>
        <w:t>Kennesaw, GA.</w:t>
      </w:r>
    </w:p>
    <w:p w14:paraId="48E83910" w14:textId="77777777" w:rsidR="008C5263" w:rsidRPr="00CA32B5" w:rsidRDefault="00D9674F" w:rsidP="00C2517B">
      <w:pPr>
        <w:pStyle w:val="CV-PublicationsList"/>
        <w:rPr>
          <w:color w:val="444444"/>
        </w:rPr>
      </w:pPr>
      <w:r w:rsidRPr="00F35EF3">
        <w:rPr>
          <w:color w:val="444444"/>
        </w:rPr>
        <w:t xml:space="preserve">Jones, M. G., Taylor, A. R., Gardner, G. E., Forrester, J., &amp; Robertson, L. (2009, August). </w:t>
      </w:r>
      <w:r w:rsidRPr="00CA32B5">
        <w:rPr>
          <w:i/>
          <w:color w:val="444444"/>
        </w:rPr>
        <w:t>Concepts of Surface Area to Volume and Magnification: The Roles of Logical Thinking and Spatial Visualization</w:t>
      </w:r>
      <w:r w:rsidRPr="00CA32B5">
        <w:rPr>
          <w:color w:val="444444"/>
        </w:rPr>
        <w:t>. Paper presented at the annual meeting of the European Science Education Research Association (ESERA). Istanbul, Turkey.</w:t>
      </w:r>
    </w:p>
    <w:p w14:paraId="6A008183" w14:textId="77777777" w:rsidR="008C5263" w:rsidRPr="00CA32B5" w:rsidRDefault="00D9674F" w:rsidP="00C2517B">
      <w:pPr>
        <w:pStyle w:val="CV-PublicationsList"/>
        <w:rPr>
          <w:color w:val="444444"/>
        </w:rPr>
      </w:pPr>
      <w:r w:rsidRPr="00CA32B5">
        <w:rPr>
          <w:color w:val="444444"/>
        </w:rPr>
        <w:lastRenderedPageBreak/>
        <w:t xml:space="preserve">Jones, M.G. (April, 2009). </w:t>
      </w:r>
      <w:r w:rsidRPr="00CA32B5">
        <w:rPr>
          <w:i/>
          <w:color w:val="444444"/>
        </w:rPr>
        <w:t>The Role of Haptics- Learning Through Touch</w:t>
      </w:r>
      <w:r w:rsidRPr="00CA32B5">
        <w:rPr>
          <w:color w:val="444444"/>
        </w:rPr>
        <w:t xml:space="preserve">.  Invited Presentation. Hasselblad Seminar: Understanding the roles of Molecules- From Physics to Life. </w:t>
      </w:r>
      <w:proofErr w:type="spellStart"/>
      <w:r w:rsidRPr="00CA32B5">
        <w:rPr>
          <w:color w:val="444444"/>
        </w:rPr>
        <w:t>Lisebergbyn</w:t>
      </w:r>
      <w:proofErr w:type="spellEnd"/>
      <w:r w:rsidRPr="00CA32B5">
        <w:rPr>
          <w:color w:val="444444"/>
        </w:rPr>
        <w:t xml:space="preserve"> </w:t>
      </w:r>
      <w:proofErr w:type="spellStart"/>
      <w:r w:rsidRPr="00CA32B5">
        <w:rPr>
          <w:color w:val="444444"/>
        </w:rPr>
        <w:t>Karralund</w:t>
      </w:r>
      <w:proofErr w:type="spellEnd"/>
      <w:r w:rsidRPr="00CA32B5">
        <w:rPr>
          <w:color w:val="444444"/>
        </w:rPr>
        <w:t xml:space="preserve">, </w:t>
      </w:r>
      <w:proofErr w:type="gramStart"/>
      <w:r w:rsidRPr="00CA32B5">
        <w:rPr>
          <w:color w:val="444444"/>
        </w:rPr>
        <w:t>Sweden..</w:t>
      </w:r>
      <w:proofErr w:type="gramEnd"/>
    </w:p>
    <w:p w14:paraId="2271F2C1" w14:textId="77777777" w:rsidR="008C5263" w:rsidRPr="00CA32B5" w:rsidRDefault="00D9674F" w:rsidP="007159F0">
      <w:pPr>
        <w:pStyle w:val="CV-PublicationsList"/>
        <w:ind w:right="-360"/>
        <w:rPr>
          <w:color w:val="444444"/>
        </w:rPr>
      </w:pPr>
      <w:r w:rsidRPr="00CA32B5">
        <w:rPr>
          <w:color w:val="444444"/>
        </w:rPr>
        <w:t xml:space="preserve">Jones, M.G. (April, 2009). </w:t>
      </w:r>
      <w:r w:rsidRPr="00CA32B5">
        <w:rPr>
          <w:i/>
          <w:color w:val="444444"/>
        </w:rPr>
        <w:t>Understanding the Roles of Molecules- From Physics to Life</w:t>
      </w:r>
      <w:r w:rsidRPr="00CA32B5">
        <w:rPr>
          <w:color w:val="444444"/>
        </w:rPr>
        <w:t xml:space="preserve">. Invited Presentation. Nanoscience Education. Hasselblad Seminar. </w:t>
      </w:r>
      <w:proofErr w:type="spellStart"/>
      <w:r w:rsidRPr="00CA32B5">
        <w:rPr>
          <w:color w:val="444444"/>
        </w:rPr>
        <w:t>Lisebergbyn</w:t>
      </w:r>
      <w:proofErr w:type="spellEnd"/>
      <w:r w:rsidRPr="00CA32B5">
        <w:rPr>
          <w:color w:val="444444"/>
        </w:rPr>
        <w:t xml:space="preserve"> </w:t>
      </w:r>
      <w:proofErr w:type="spellStart"/>
      <w:r w:rsidRPr="00CA32B5">
        <w:rPr>
          <w:color w:val="444444"/>
        </w:rPr>
        <w:t>Karralund</w:t>
      </w:r>
      <w:proofErr w:type="spellEnd"/>
      <w:r w:rsidRPr="00CA32B5">
        <w:rPr>
          <w:color w:val="444444"/>
        </w:rPr>
        <w:t xml:space="preserve">, Sweden. </w:t>
      </w:r>
    </w:p>
    <w:p w14:paraId="61BDA35A" w14:textId="77777777" w:rsidR="008C5263" w:rsidRPr="00CA32B5" w:rsidRDefault="00D9674F" w:rsidP="00C2517B">
      <w:pPr>
        <w:pStyle w:val="CV-PublicationsList"/>
        <w:rPr>
          <w:color w:val="444444"/>
        </w:rPr>
      </w:pPr>
      <w:r w:rsidRPr="00CA32B5">
        <w:rPr>
          <w:color w:val="444444"/>
        </w:rPr>
        <w:t xml:space="preserve">Jones, M. G., &amp; Gardner, G. (2009, May). </w:t>
      </w:r>
      <w:r w:rsidRPr="00CA32B5">
        <w:rPr>
          <w:i/>
          <w:color w:val="444444"/>
        </w:rPr>
        <w:t>Nanoscience for Educators</w:t>
      </w:r>
      <w:r w:rsidRPr="00CA32B5">
        <w:rPr>
          <w:color w:val="444444"/>
        </w:rPr>
        <w:t>. Invited workshop presented at the Nanotechnology Today, Tomorrow and Future Lecture Series, sponsored by the Institute for Advanced Learning and Research. Danville, VA.</w:t>
      </w:r>
    </w:p>
    <w:p w14:paraId="3A05C32E" w14:textId="77777777" w:rsidR="008C5263" w:rsidRPr="00CA32B5" w:rsidRDefault="00D9674F" w:rsidP="00C2517B">
      <w:pPr>
        <w:pStyle w:val="CV-PublicationsList"/>
        <w:rPr>
          <w:color w:val="444444"/>
        </w:rPr>
      </w:pPr>
      <w:r w:rsidRPr="00CA32B5">
        <w:rPr>
          <w:color w:val="444444"/>
        </w:rPr>
        <w:t xml:space="preserve">Gardner, G., Jones, M. G., Taylor, A., Forrester, J., Krebs, D., &amp; Robertson, L. (2008, April). </w:t>
      </w:r>
      <w:r w:rsidRPr="00CA32B5">
        <w:rPr>
          <w:i/>
          <w:color w:val="444444"/>
        </w:rPr>
        <w:t>Risk Perception and the Knowledge Deficit Model: Nanotechnology Undergraduate Education</w:t>
      </w:r>
      <w:r w:rsidRPr="00CA32B5">
        <w:rPr>
          <w:color w:val="444444"/>
        </w:rPr>
        <w:t>. Paper presented at the annual meeting of the National Association for Research in Science Teaching. Garden Grove, CA.</w:t>
      </w:r>
    </w:p>
    <w:p w14:paraId="2DCAFF34" w14:textId="77777777" w:rsidR="008C5263" w:rsidRPr="00F35EF3" w:rsidRDefault="00D9674F" w:rsidP="00C2517B">
      <w:pPr>
        <w:pStyle w:val="CV-PublicationsList"/>
        <w:rPr>
          <w:color w:val="444444"/>
        </w:rPr>
      </w:pPr>
      <w:r w:rsidRPr="00CA32B5">
        <w:rPr>
          <w:color w:val="444444"/>
        </w:rPr>
        <w:t xml:space="preserve">Robertson, L., Jones, M. G., Gardner, G., </w:t>
      </w:r>
      <w:proofErr w:type="spellStart"/>
      <w:r w:rsidRPr="00CA32B5">
        <w:rPr>
          <w:color w:val="444444"/>
        </w:rPr>
        <w:t>Dotger</w:t>
      </w:r>
      <w:proofErr w:type="spellEnd"/>
      <w:r w:rsidRPr="00CA32B5">
        <w:rPr>
          <w:color w:val="444444"/>
        </w:rPr>
        <w:t xml:space="preserve">, S., &amp; Krebs, D. L. (2009, April) </w:t>
      </w:r>
      <w:r w:rsidRPr="00CA32B5">
        <w:rPr>
          <w:i/>
          <w:color w:val="444444"/>
        </w:rPr>
        <w:t>Elementary Science Kits: Classroom Practices, Instructional Strategies, and Assessment Types</w:t>
      </w:r>
      <w:r w:rsidRPr="00CA32B5">
        <w:rPr>
          <w:color w:val="444444"/>
        </w:rPr>
        <w:t xml:space="preserve">. Poster presented at the annual meeting of the American Educational Research Association (AERA). </w:t>
      </w:r>
      <w:r w:rsidRPr="00F35EF3">
        <w:rPr>
          <w:color w:val="444444"/>
        </w:rPr>
        <w:t>San Diego, CA.</w:t>
      </w:r>
    </w:p>
    <w:p w14:paraId="14806FCD" w14:textId="77777777" w:rsidR="008C5263" w:rsidRPr="00CA32B5" w:rsidRDefault="00D9674F" w:rsidP="00C2517B">
      <w:pPr>
        <w:pStyle w:val="CV-PublicationsList"/>
        <w:rPr>
          <w:color w:val="444444"/>
        </w:rPr>
      </w:pPr>
      <w:r w:rsidRPr="00F35EF3">
        <w:rPr>
          <w:color w:val="444444"/>
        </w:rPr>
        <w:t xml:space="preserve">Forrester, J., Jones, M. G., Taylor, A., &amp; Gardner, G. (2009, April). </w:t>
      </w:r>
      <w:r w:rsidRPr="00CA32B5">
        <w:rPr>
          <w:i/>
          <w:color w:val="444444"/>
        </w:rPr>
        <w:t>Linear Estimation: Contexts and Spatial Abilities</w:t>
      </w:r>
      <w:r w:rsidRPr="00CA32B5">
        <w:rPr>
          <w:color w:val="444444"/>
        </w:rPr>
        <w:t>. Paper presented at the annual meeting of the National Association for Research in Science Teaching (NARST). Garden Grove, CA.</w:t>
      </w:r>
    </w:p>
    <w:p w14:paraId="2752C592"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Jones, M. G., &amp; Wolf, J. (2009, April). </w:t>
      </w:r>
      <w:r w:rsidRPr="00CA32B5">
        <w:rPr>
          <w:i/>
          <w:color w:val="444444"/>
        </w:rPr>
        <w:t>Durability of Conceptions of Big Ideas in Nanoscience</w:t>
      </w:r>
      <w:r w:rsidRPr="00CA32B5">
        <w:rPr>
          <w:color w:val="444444"/>
        </w:rPr>
        <w:t>. Paper presented at the annual meeting of the National Association for Research in Science Teaching (NARST). Garden Grove, CA.</w:t>
      </w:r>
    </w:p>
    <w:p w14:paraId="14D008AC" w14:textId="77777777" w:rsidR="008C5263" w:rsidRPr="00CA32B5" w:rsidRDefault="00D9674F" w:rsidP="00C2517B">
      <w:pPr>
        <w:pStyle w:val="CV-PublicationsList"/>
        <w:rPr>
          <w:color w:val="444444"/>
        </w:rPr>
      </w:pPr>
      <w:r w:rsidRPr="00CA32B5">
        <w:rPr>
          <w:color w:val="444444"/>
        </w:rPr>
        <w:t xml:space="preserve">Jones, M. G., &amp; Taylor, A. (2009, April). </w:t>
      </w:r>
      <w:r w:rsidRPr="00CA32B5">
        <w:rPr>
          <w:i/>
          <w:color w:val="444444"/>
        </w:rPr>
        <w:t>Reflections of Scientists and Engineers: Developing a Sense of Scale</w:t>
      </w:r>
      <w:r w:rsidRPr="00CA32B5">
        <w:rPr>
          <w:color w:val="444444"/>
        </w:rPr>
        <w:t>. Paper presented at the annual meeting of the National Association for Research in Science Teaching (NARST). Garden Grove, CA.</w:t>
      </w:r>
    </w:p>
    <w:p w14:paraId="148ADE98" w14:textId="77777777" w:rsidR="008C5263" w:rsidRPr="00CA32B5" w:rsidRDefault="00D9674F" w:rsidP="00C2517B">
      <w:pPr>
        <w:pStyle w:val="CV-PublicationsList"/>
        <w:rPr>
          <w:color w:val="444444"/>
        </w:rPr>
      </w:pPr>
      <w:r w:rsidRPr="00CA32B5">
        <w:rPr>
          <w:color w:val="444444"/>
        </w:rPr>
        <w:t xml:space="preserve">Taylor, A., &amp; Jones, M. G. (2009, April). </w:t>
      </w:r>
      <w:r w:rsidRPr="00CA32B5">
        <w:rPr>
          <w:i/>
          <w:color w:val="444444"/>
        </w:rPr>
        <w:t xml:space="preserve">Students’ and Teachers’ Concepts of Surface Area to Volume in Science Contexts: Factors that Influence the Understandings of the Concept of Scale </w:t>
      </w:r>
      <w:r w:rsidRPr="00CA32B5">
        <w:rPr>
          <w:color w:val="444444"/>
        </w:rPr>
        <w:t>. Paper presented at the annual meeting of the National Association for Research in Science Teaching (NARST). Garden Grove, CA.</w:t>
      </w:r>
    </w:p>
    <w:p w14:paraId="0306EA7F" w14:textId="77777777" w:rsidR="008C5263" w:rsidRPr="00CA32B5" w:rsidRDefault="00D9674F" w:rsidP="00C2517B">
      <w:pPr>
        <w:pStyle w:val="CV-PublicationsList"/>
        <w:rPr>
          <w:color w:val="444444"/>
        </w:rPr>
      </w:pPr>
      <w:r w:rsidRPr="00CA32B5">
        <w:rPr>
          <w:color w:val="444444"/>
        </w:rPr>
        <w:t xml:space="preserve">Jones, M.G., &amp; Taylor, A. (2009, April). </w:t>
      </w:r>
      <w:r w:rsidRPr="00CA32B5">
        <w:rPr>
          <w:i/>
          <w:color w:val="444444"/>
        </w:rPr>
        <w:t>Developing a Sense of Scale: Looking Backward</w:t>
      </w:r>
      <w:r w:rsidRPr="00CA32B5">
        <w:rPr>
          <w:color w:val="444444"/>
        </w:rPr>
        <w:t>. Paper presented at AERA. San Diego, CA.</w:t>
      </w:r>
    </w:p>
    <w:p w14:paraId="3D1B7C05" w14:textId="77777777" w:rsidR="008C5263" w:rsidRPr="00CA32B5" w:rsidRDefault="00D9674F" w:rsidP="00C2517B">
      <w:pPr>
        <w:pStyle w:val="CV-PublicationsList"/>
        <w:rPr>
          <w:color w:val="444444"/>
        </w:rPr>
      </w:pPr>
      <w:r w:rsidRPr="00CA32B5">
        <w:rPr>
          <w:color w:val="444444"/>
        </w:rPr>
        <w:t xml:space="preserve">Taylor, A., &amp; Jones, M. G. (2009, April). </w:t>
      </w:r>
      <w:r w:rsidRPr="00CA32B5">
        <w:rPr>
          <w:i/>
          <w:color w:val="444444"/>
        </w:rPr>
        <w:t>Factors That Influence Students’ and Teachers’ Understandings of Surface Area to Volume in Science Contexts</w:t>
      </w:r>
      <w:r w:rsidRPr="00CA32B5">
        <w:rPr>
          <w:color w:val="444444"/>
        </w:rPr>
        <w:t>. Paper presented at AERA. San Diego, CA.</w:t>
      </w:r>
    </w:p>
    <w:p w14:paraId="3C20D8E3" w14:textId="77777777" w:rsidR="008C5263" w:rsidRPr="00CA32B5" w:rsidRDefault="00D9674F" w:rsidP="00C2517B">
      <w:pPr>
        <w:pStyle w:val="CV-PublicationsList"/>
        <w:rPr>
          <w:color w:val="444444"/>
        </w:rPr>
      </w:pPr>
      <w:r w:rsidRPr="00CA32B5">
        <w:rPr>
          <w:color w:val="444444"/>
        </w:rPr>
        <w:t xml:space="preserve">Gardner, G., Jones, M. G., Taylor, A., Forrester, J., Krebs, D., &amp; Robertson, L. (2009, April). </w:t>
      </w:r>
      <w:r w:rsidRPr="00CA32B5">
        <w:rPr>
          <w:i/>
          <w:color w:val="444444"/>
        </w:rPr>
        <w:t>Risk Perception and the Knowledge Deficit Model: Nanotechnology Undergraduate Education</w:t>
      </w:r>
      <w:r w:rsidRPr="00CA32B5">
        <w:rPr>
          <w:color w:val="444444"/>
        </w:rPr>
        <w:t>. Paper presented at the annual meeting of the National Association for Research in Science Teaching (NARST). Garden Grove, CA.</w:t>
      </w:r>
    </w:p>
    <w:p w14:paraId="0B1E797D" w14:textId="77777777" w:rsidR="008C5263" w:rsidRPr="00CA32B5" w:rsidRDefault="00D9674F" w:rsidP="007159F0">
      <w:pPr>
        <w:pStyle w:val="CV-PublicationsList"/>
        <w:ind w:right="-450"/>
        <w:rPr>
          <w:color w:val="444444"/>
        </w:rPr>
      </w:pPr>
      <w:r w:rsidRPr="00CA32B5">
        <w:rPr>
          <w:color w:val="444444"/>
        </w:rPr>
        <w:t xml:space="preserve">Cowley, J., Wiebe, E. N., Minogue, J., Jones, M. G., &amp; Krebs, D. (2008, September). </w:t>
      </w:r>
      <w:r w:rsidRPr="00CA32B5">
        <w:rPr>
          <w:i/>
          <w:color w:val="444444"/>
        </w:rPr>
        <w:t>Haptic Feedback in the Instructional Environment and its Relationship to Visual Attention and Learning</w:t>
      </w:r>
      <w:r w:rsidRPr="00CA32B5">
        <w:rPr>
          <w:color w:val="444444"/>
        </w:rPr>
        <w:t>. Presented at the Human Factors and Ergonomic Society Annual Meeting. New York, NY.</w:t>
      </w:r>
    </w:p>
    <w:p w14:paraId="220D232E" w14:textId="77777777" w:rsidR="008C5263" w:rsidRPr="00CA32B5" w:rsidRDefault="00D9674F" w:rsidP="00C2517B">
      <w:pPr>
        <w:pStyle w:val="CV-PublicationsList"/>
        <w:rPr>
          <w:color w:val="444444"/>
        </w:rPr>
      </w:pPr>
      <w:r w:rsidRPr="00CA32B5">
        <w:rPr>
          <w:color w:val="444444"/>
        </w:rPr>
        <w:lastRenderedPageBreak/>
        <w:t xml:space="preserve">Jones, M. G., Forrester, J., Krebs, D., Gardner, G., Robertson, L., </w:t>
      </w:r>
      <w:proofErr w:type="spellStart"/>
      <w:r w:rsidRPr="00CA32B5">
        <w:rPr>
          <w:color w:val="444444"/>
        </w:rPr>
        <w:t>Falvo</w:t>
      </w:r>
      <w:proofErr w:type="spellEnd"/>
      <w:r w:rsidRPr="00CA32B5">
        <w:rPr>
          <w:color w:val="444444"/>
        </w:rPr>
        <w:t xml:space="preserve">, M., Taylor, A. (2008, October). </w:t>
      </w:r>
      <w:r w:rsidRPr="00CA32B5">
        <w:rPr>
          <w:i/>
          <w:color w:val="444444"/>
        </w:rPr>
        <w:t>Extreme Science: Size and Scale</w:t>
      </w:r>
      <w:r w:rsidRPr="00CA32B5">
        <w:rPr>
          <w:color w:val="444444"/>
        </w:rPr>
        <w:t>. Paper presented at the National Science Teachers’ Association Regional Conference. Charlotte, NC.</w:t>
      </w:r>
    </w:p>
    <w:p w14:paraId="6A08A6A5" w14:textId="77777777" w:rsidR="008C5263" w:rsidRPr="00CA32B5" w:rsidRDefault="00D9674F" w:rsidP="000E32C7">
      <w:pPr>
        <w:pStyle w:val="CV-PublicationsList"/>
        <w:ind w:right="-180"/>
        <w:rPr>
          <w:color w:val="444444"/>
        </w:rPr>
      </w:pPr>
      <w:r w:rsidRPr="00CA32B5">
        <w:rPr>
          <w:color w:val="444444"/>
        </w:rPr>
        <w:t xml:space="preserve">Gardner, G., Jones, M. G., Taylor, A., Forrester, J., Krebs, D., &amp; Robertson, L. (2008, October). </w:t>
      </w:r>
      <w:r w:rsidRPr="00CA32B5">
        <w:rPr>
          <w:i/>
          <w:color w:val="444444"/>
        </w:rPr>
        <w:t>Risky Business: Students’ Perceptions of the Risks and Benefits of Nanotechnology Applications</w:t>
      </w:r>
      <w:r w:rsidRPr="00CA32B5">
        <w:rPr>
          <w:color w:val="444444"/>
        </w:rPr>
        <w:t>. Paper presented at the National Science Teachers’ Association Regional Conference. Charlotte, NC.</w:t>
      </w:r>
    </w:p>
    <w:p w14:paraId="0C3D21D4" w14:textId="77777777" w:rsidR="008C5263" w:rsidRPr="00CA32B5" w:rsidRDefault="00D9674F" w:rsidP="00C2517B">
      <w:pPr>
        <w:pStyle w:val="CV-PublicationsList"/>
        <w:rPr>
          <w:color w:val="444444"/>
        </w:rPr>
      </w:pPr>
      <w:r w:rsidRPr="00CA32B5">
        <w:rPr>
          <w:color w:val="444444"/>
        </w:rPr>
        <w:t xml:space="preserve">Gardner, G., &amp; Jones, M. G. (2008, October). </w:t>
      </w:r>
      <w:r w:rsidRPr="00CA32B5">
        <w:rPr>
          <w:i/>
          <w:color w:val="444444"/>
        </w:rPr>
        <w:t>What They Say and How They Say It: Media Framing of Controversial Biology Issues</w:t>
      </w:r>
      <w:r w:rsidRPr="00CA32B5">
        <w:rPr>
          <w:color w:val="444444"/>
        </w:rPr>
        <w:t>. Paper presented at the annual meeting of the National Association of Biology Teachers. Memphis, TN.</w:t>
      </w:r>
    </w:p>
    <w:p w14:paraId="6F81BF4E" w14:textId="77777777" w:rsidR="008C5263" w:rsidRPr="00CA32B5" w:rsidRDefault="00D9674F" w:rsidP="00C2517B">
      <w:pPr>
        <w:pStyle w:val="CV-PublicationsList"/>
        <w:rPr>
          <w:color w:val="444444"/>
        </w:rPr>
      </w:pPr>
      <w:r w:rsidRPr="00CA32B5">
        <w:rPr>
          <w:color w:val="444444"/>
        </w:rPr>
        <w:t xml:space="preserve">Jones, M.G., &amp; Taylor, A. (2008, October). </w:t>
      </w:r>
      <w:r w:rsidRPr="00CA32B5">
        <w:rPr>
          <w:i/>
          <w:color w:val="444444"/>
        </w:rPr>
        <w:t>Developing a Sense of Scale: Looking Backward</w:t>
      </w:r>
      <w:r w:rsidRPr="00CA32B5">
        <w:rPr>
          <w:color w:val="444444"/>
        </w:rPr>
        <w:t>. Paper presented at the Mid-Atlantic Association of Science Teacher Education Annual Meeting, Lake Lure, NC.</w:t>
      </w:r>
    </w:p>
    <w:p w14:paraId="752CA61A" w14:textId="77777777" w:rsidR="008C5263" w:rsidRPr="00CA32B5" w:rsidRDefault="00D9674F" w:rsidP="00C2517B">
      <w:pPr>
        <w:pStyle w:val="CV-PublicationsList"/>
        <w:rPr>
          <w:color w:val="444444"/>
        </w:rPr>
      </w:pPr>
      <w:r w:rsidRPr="00CA32B5">
        <w:rPr>
          <w:color w:val="444444"/>
        </w:rPr>
        <w:t xml:space="preserve">Forrester, J., Jones, M. G., Taylor, A., &amp; Gardner, G. (2008, October). </w:t>
      </w:r>
      <w:r w:rsidRPr="00CA32B5">
        <w:rPr>
          <w:i/>
          <w:color w:val="444444"/>
        </w:rPr>
        <w:t>Accuracy of Linear Estimation: Contexts and Spatial Abilities</w:t>
      </w:r>
      <w:r w:rsidRPr="00CA32B5">
        <w:rPr>
          <w:color w:val="444444"/>
        </w:rPr>
        <w:t>. Paper presented at the Mid-Atlantic Association of Science Teacher Education Annual Meeting. Lake Lure, NC.</w:t>
      </w:r>
    </w:p>
    <w:p w14:paraId="4028B867" w14:textId="77777777" w:rsidR="008C5263" w:rsidRPr="00CA32B5" w:rsidRDefault="00D9674F" w:rsidP="000E32C7">
      <w:pPr>
        <w:pStyle w:val="CV-PublicationsList"/>
        <w:ind w:right="-90"/>
        <w:rPr>
          <w:color w:val="444444"/>
        </w:rPr>
      </w:pPr>
      <w:r w:rsidRPr="00CA32B5">
        <w:rPr>
          <w:color w:val="444444"/>
        </w:rPr>
        <w:t xml:space="preserve">Jones, M. G., Taylor, A. (2008, March). </w:t>
      </w:r>
      <w:r w:rsidRPr="00CA32B5">
        <w:rPr>
          <w:i/>
          <w:color w:val="444444"/>
        </w:rPr>
        <w:t>Understanding Scale: Teachers’ Trajectory of Knowledge</w:t>
      </w:r>
      <w:r w:rsidRPr="00CA32B5">
        <w:rPr>
          <w:color w:val="444444"/>
        </w:rPr>
        <w:t>. Paper presented at the American Educational Research Association Annual Meeting. New York, NY.</w:t>
      </w:r>
    </w:p>
    <w:p w14:paraId="5F8ACC92" w14:textId="77777777" w:rsidR="008C5263" w:rsidRPr="00CA32B5" w:rsidRDefault="00D9674F" w:rsidP="00C2517B">
      <w:pPr>
        <w:pStyle w:val="CV-PublicationsList"/>
        <w:rPr>
          <w:color w:val="444444"/>
        </w:rPr>
      </w:pPr>
      <w:r w:rsidRPr="00CA32B5">
        <w:rPr>
          <w:color w:val="444444"/>
        </w:rPr>
        <w:t xml:space="preserve">Taylor, A., and Jones, M. G. (2008, March). </w:t>
      </w:r>
      <w:r w:rsidRPr="00CA32B5">
        <w:rPr>
          <w:i/>
          <w:color w:val="444444"/>
        </w:rPr>
        <w:t>Students’ Understanding of Surface Area-to-Volume Relationships</w:t>
      </w:r>
      <w:r w:rsidRPr="00CA32B5">
        <w:rPr>
          <w:color w:val="444444"/>
        </w:rPr>
        <w:t>. Paper presented at the American Educational Research Association Annual Meeting. New York, NY.</w:t>
      </w:r>
    </w:p>
    <w:p w14:paraId="4EA80B4A" w14:textId="77777777" w:rsidR="008C5263" w:rsidRPr="00CA32B5" w:rsidRDefault="00D9674F" w:rsidP="00C2517B">
      <w:pPr>
        <w:pStyle w:val="CV-PublicationsList"/>
        <w:rPr>
          <w:color w:val="444444"/>
        </w:rPr>
      </w:pPr>
      <w:r w:rsidRPr="00CA32B5">
        <w:rPr>
          <w:color w:val="444444"/>
        </w:rPr>
        <w:t xml:space="preserve">Forrester, J., Jones, M. G., Taylor, A., Broadwell, B., &amp; </w:t>
      </w:r>
      <w:proofErr w:type="spellStart"/>
      <w:r w:rsidRPr="00CA32B5">
        <w:rPr>
          <w:color w:val="444444"/>
        </w:rPr>
        <w:t>Oppewal</w:t>
      </w:r>
      <w:proofErr w:type="spellEnd"/>
      <w:r w:rsidRPr="00CA32B5">
        <w:rPr>
          <w:color w:val="444444"/>
        </w:rPr>
        <w:t xml:space="preserve">, T. (2008, March). </w:t>
      </w:r>
      <w:r w:rsidRPr="00CA32B5">
        <w:rPr>
          <w:i/>
          <w:color w:val="444444"/>
        </w:rPr>
        <w:t>Experiences, Relationships, and Identity Formation:  Factors Influencing a Scientist’s Career Choice</w:t>
      </w:r>
      <w:r w:rsidRPr="00CA32B5">
        <w:rPr>
          <w:color w:val="444444"/>
        </w:rPr>
        <w:t xml:space="preserve">. Paper presented at the American Educational Research Association Annual Meeting. New York, NY. </w:t>
      </w:r>
    </w:p>
    <w:p w14:paraId="08C0CFEA"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Jones, M.G., &amp; Wolf, J. (2008, March). </w:t>
      </w:r>
      <w:r w:rsidRPr="00CA32B5">
        <w:rPr>
          <w:i/>
          <w:color w:val="444444"/>
        </w:rPr>
        <w:t>Instructional Impact on High School Physics Students’ Nanoscience Conceptions</w:t>
      </w:r>
      <w:r w:rsidRPr="00CA32B5">
        <w:rPr>
          <w:color w:val="444444"/>
        </w:rPr>
        <w:t>. Paper presented at the American Educational Research Association Annual Meeting. New York, NY.</w:t>
      </w:r>
    </w:p>
    <w:p w14:paraId="3E00481D" w14:textId="77777777" w:rsidR="008C5263" w:rsidRPr="00CA32B5" w:rsidRDefault="00D9674F" w:rsidP="00C2517B">
      <w:pPr>
        <w:pStyle w:val="CV-PublicationsList"/>
        <w:rPr>
          <w:color w:val="444444"/>
        </w:rPr>
      </w:pPr>
      <w:r w:rsidRPr="00CA32B5">
        <w:rPr>
          <w:color w:val="444444"/>
        </w:rPr>
        <w:t xml:space="preserve">Jones, M.G., Taylor, A., Forrester, J., </w:t>
      </w:r>
      <w:proofErr w:type="spellStart"/>
      <w:r w:rsidRPr="00CA32B5">
        <w:rPr>
          <w:color w:val="444444"/>
        </w:rPr>
        <w:t>Falvo</w:t>
      </w:r>
      <w:proofErr w:type="spellEnd"/>
      <w:r w:rsidRPr="00CA32B5">
        <w:rPr>
          <w:color w:val="444444"/>
        </w:rPr>
        <w:t xml:space="preserve">, M., Krebs, D., Robertson, L., &amp; Gardner, G. (2008, March). </w:t>
      </w:r>
      <w:r w:rsidRPr="00CA32B5">
        <w:rPr>
          <w:i/>
          <w:color w:val="444444"/>
        </w:rPr>
        <w:t>Monsters to Mice: Size and Scale Across the Sciences</w:t>
      </w:r>
      <w:r w:rsidRPr="00CA32B5">
        <w:rPr>
          <w:color w:val="444444"/>
        </w:rPr>
        <w:t>. Workshop presented at the National Science Teachers Association Annual Meeting. Boston, MA.</w:t>
      </w:r>
    </w:p>
    <w:p w14:paraId="1788F92C" w14:textId="77777777" w:rsidR="008C5263" w:rsidRPr="00CA32B5" w:rsidRDefault="00D9674F" w:rsidP="000E32C7">
      <w:pPr>
        <w:pStyle w:val="CV-PublicationsList"/>
        <w:ind w:right="-360"/>
        <w:rPr>
          <w:color w:val="444444"/>
        </w:rPr>
      </w:pPr>
      <w:proofErr w:type="spellStart"/>
      <w:r w:rsidRPr="00CA32B5">
        <w:rPr>
          <w:color w:val="444444"/>
        </w:rPr>
        <w:t>Tretter</w:t>
      </w:r>
      <w:proofErr w:type="spellEnd"/>
      <w:r w:rsidRPr="00CA32B5">
        <w:rPr>
          <w:color w:val="444444"/>
        </w:rPr>
        <w:t xml:space="preserve">, T. &amp; Jones, M. G. (2008, April). </w:t>
      </w:r>
      <w:r w:rsidRPr="00CA32B5">
        <w:rPr>
          <w:i/>
          <w:color w:val="444444"/>
        </w:rPr>
        <w:t>Nanoscience Instruction in Physics</w:t>
      </w:r>
      <w:r w:rsidRPr="00CA32B5">
        <w:rPr>
          <w:color w:val="444444"/>
        </w:rPr>
        <w:t>. Paper presented at the National Association of Research in Science Teaching Annual International Conference. Baltimore, MD.</w:t>
      </w:r>
    </w:p>
    <w:p w14:paraId="3243E247" w14:textId="77777777" w:rsidR="008C5263" w:rsidRPr="00CA32B5" w:rsidRDefault="00D9674F" w:rsidP="007159F0">
      <w:pPr>
        <w:pStyle w:val="CV-PublicationsList"/>
        <w:ind w:right="-270"/>
        <w:rPr>
          <w:color w:val="444444"/>
        </w:rPr>
      </w:pPr>
      <w:r w:rsidRPr="00CA32B5">
        <w:rPr>
          <w:color w:val="444444"/>
        </w:rPr>
        <w:t xml:space="preserve">Taylor, A., &amp; Jones, M. G. (2008, April). </w:t>
      </w:r>
      <w:r w:rsidRPr="00CA32B5">
        <w:rPr>
          <w:i/>
          <w:color w:val="444444"/>
        </w:rPr>
        <w:t>Crossroads of Science and Mathematics: The Intersection of Scale and Proportional Reasoning</w:t>
      </w:r>
      <w:r w:rsidRPr="00CA32B5">
        <w:rPr>
          <w:color w:val="444444"/>
        </w:rPr>
        <w:t>. Paper presented at the National Association of Research in Science Teaching Annual International Conference. Baltimore, MD.</w:t>
      </w:r>
    </w:p>
    <w:p w14:paraId="21877D5B"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Taylor, A., </w:t>
      </w:r>
      <w:proofErr w:type="spellStart"/>
      <w:r w:rsidRPr="00CA32B5">
        <w:rPr>
          <w:color w:val="444444"/>
        </w:rPr>
        <w:t>Oppewal</w:t>
      </w:r>
      <w:proofErr w:type="spellEnd"/>
      <w:r w:rsidRPr="00CA32B5">
        <w:rPr>
          <w:color w:val="444444"/>
        </w:rPr>
        <w:t xml:space="preserve">, T. (2008, April). </w:t>
      </w:r>
      <w:r w:rsidRPr="00CA32B5">
        <w:rPr>
          <w:i/>
          <w:color w:val="444444"/>
        </w:rPr>
        <w:t>Novice and Experienced Teachers’ Concepts of Scale</w:t>
      </w:r>
      <w:r w:rsidRPr="00CA32B5">
        <w:rPr>
          <w:color w:val="444444"/>
        </w:rPr>
        <w:t>. Paper presented at the National Association of Research in Science Teaching Annual International Conference. Baltimore, MD.</w:t>
      </w:r>
    </w:p>
    <w:p w14:paraId="7B06B218" w14:textId="77777777" w:rsidR="008C5263" w:rsidRPr="00CA32B5" w:rsidRDefault="00D9674F" w:rsidP="000E32C7">
      <w:pPr>
        <w:pStyle w:val="CV-PublicationsList"/>
        <w:ind w:right="-180"/>
        <w:rPr>
          <w:color w:val="444444"/>
        </w:rPr>
      </w:pPr>
      <w:r w:rsidRPr="00CA32B5">
        <w:rPr>
          <w:color w:val="444444"/>
        </w:rPr>
        <w:t xml:space="preserve">Forrester, J., Jones, M. G., Taylor, A., Broadwell, B., &amp; </w:t>
      </w:r>
      <w:proofErr w:type="spellStart"/>
      <w:r w:rsidRPr="00CA32B5">
        <w:rPr>
          <w:color w:val="444444"/>
        </w:rPr>
        <w:t>Oppewal</w:t>
      </w:r>
      <w:proofErr w:type="spellEnd"/>
      <w:r w:rsidRPr="00CA32B5">
        <w:rPr>
          <w:color w:val="444444"/>
        </w:rPr>
        <w:t xml:space="preserve">, T. (2008, April). </w:t>
      </w:r>
      <w:r w:rsidRPr="00CA32B5">
        <w:rPr>
          <w:i/>
          <w:color w:val="444444"/>
        </w:rPr>
        <w:t>Growing a Scientist: Scientists Experiences, Relationships and Identity Formation</w:t>
      </w:r>
      <w:r w:rsidRPr="00CA32B5">
        <w:rPr>
          <w:color w:val="444444"/>
        </w:rPr>
        <w:t>. Paper presented at the National Association of Research in Science Teaching Annual International Conference. Baltimore, MD.</w:t>
      </w:r>
    </w:p>
    <w:p w14:paraId="3AF81193" w14:textId="77777777" w:rsidR="008C5263" w:rsidRPr="00CA32B5" w:rsidRDefault="00D9674F" w:rsidP="00C2517B">
      <w:pPr>
        <w:pStyle w:val="CV-PublicationsList"/>
        <w:rPr>
          <w:color w:val="444444"/>
        </w:rPr>
      </w:pPr>
      <w:r w:rsidRPr="00CA32B5">
        <w:rPr>
          <w:color w:val="444444"/>
        </w:rPr>
        <w:lastRenderedPageBreak/>
        <w:t xml:space="preserve">Wiebe, E., Jones, M.G., Minogue, J., Cowley, J., &amp; Krebs, D. (2008, April). </w:t>
      </w:r>
      <w:r w:rsidRPr="00CA32B5">
        <w:rPr>
          <w:i/>
          <w:color w:val="444444"/>
        </w:rPr>
        <w:t>Unraveling the Influence of Haptic Feedback on Students’ Learning About Levers</w:t>
      </w:r>
      <w:r w:rsidRPr="00CA32B5">
        <w:rPr>
          <w:color w:val="444444"/>
        </w:rPr>
        <w:t>. Paper presented at the National Association of Research in Science Teaching Annual International Conference. Baltimore, MD.</w:t>
      </w:r>
    </w:p>
    <w:p w14:paraId="416F353E"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&amp; Taylor, A. (2008, January). </w:t>
      </w:r>
      <w:r w:rsidRPr="00CA32B5">
        <w:rPr>
          <w:i/>
          <w:color w:val="444444"/>
        </w:rPr>
        <w:t>Nanoscience and the Future</w:t>
      </w:r>
      <w:r w:rsidRPr="00CA32B5">
        <w:rPr>
          <w:color w:val="444444"/>
        </w:rPr>
        <w:t>. International web seminar presented by the National Science Teachers Association.</w:t>
      </w:r>
    </w:p>
    <w:p w14:paraId="41820BDD"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&amp; Taylor, A. (2008, January). </w:t>
      </w:r>
      <w:r w:rsidRPr="00CA32B5">
        <w:rPr>
          <w:i/>
          <w:color w:val="444444"/>
        </w:rPr>
        <w:t>Nanoscale Science</w:t>
      </w:r>
      <w:r w:rsidRPr="00CA32B5">
        <w:rPr>
          <w:color w:val="444444"/>
        </w:rPr>
        <w:t>. International web seminar presented by the National Science Teachers Association.</w:t>
      </w:r>
    </w:p>
    <w:p w14:paraId="70FCD8C1" w14:textId="77777777" w:rsidR="008C5263" w:rsidRPr="00CA32B5" w:rsidRDefault="00D9674F" w:rsidP="00C2517B">
      <w:pPr>
        <w:pStyle w:val="CV-PublicationsList"/>
        <w:rPr>
          <w:color w:val="444444"/>
        </w:rPr>
      </w:pPr>
      <w:r w:rsidRPr="008038B3">
        <w:rPr>
          <w:color w:val="444444"/>
          <w:lang w:val="da-DK"/>
        </w:rPr>
        <w:t xml:space="preserve">Jones, M. G., </w:t>
      </w:r>
      <w:proofErr w:type="spellStart"/>
      <w:r w:rsidRPr="008038B3">
        <w:rPr>
          <w:color w:val="444444"/>
          <w:lang w:val="da-DK"/>
        </w:rPr>
        <w:t>Tretter</w:t>
      </w:r>
      <w:proofErr w:type="spellEnd"/>
      <w:r w:rsidRPr="008038B3">
        <w:rPr>
          <w:color w:val="444444"/>
          <w:lang w:val="da-DK"/>
        </w:rPr>
        <w:t xml:space="preserve">, T., Taylor, A., &amp; </w:t>
      </w:r>
      <w:proofErr w:type="spellStart"/>
      <w:r w:rsidRPr="008038B3">
        <w:rPr>
          <w:color w:val="444444"/>
          <w:lang w:val="da-DK"/>
        </w:rPr>
        <w:t>Oppewal</w:t>
      </w:r>
      <w:proofErr w:type="spellEnd"/>
      <w:r w:rsidRPr="008038B3">
        <w:rPr>
          <w:color w:val="444444"/>
          <w:lang w:val="da-DK"/>
        </w:rPr>
        <w:t xml:space="preserve">, T. (2007, </w:t>
      </w:r>
      <w:proofErr w:type="gramStart"/>
      <w:r w:rsidRPr="008038B3">
        <w:rPr>
          <w:color w:val="444444"/>
          <w:lang w:val="da-DK"/>
        </w:rPr>
        <w:t>December</w:t>
      </w:r>
      <w:proofErr w:type="gramEnd"/>
      <w:r w:rsidRPr="008038B3">
        <w:rPr>
          <w:color w:val="444444"/>
          <w:lang w:val="da-DK"/>
        </w:rPr>
        <w:t xml:space="preserve">). </w:t>
      </w:r>
      <w:r w:rsidRPr="00CA32B5">
        <w:rPr>
          <w:i/>
          <w:color w:val="444444"/>
        </w:rPr>
        <w:t>Novice and Experienced Teachers’ Concepts of Size and Scale: Accuracy, Boundaries, and Experiences</w:t>
      </w:r>
      <w:r w:rsidRPr="00CA32B5">
        <w:rPr>
          <w:color w:val="444444"/>
        </w:rPr>
        <w:t>. Paper presented at the Hawaii International Conference on Education. Honolulu, HI.</w:t>
      </w:r>
    </w:p>
    <w:p w14:paraId="3C116C7B" w14:textId="77777777" w:rsidR="008C5263" w:rsidRPr="00CA32B5" w:rsidRDefault="00D9674F" w:rsidP="007159F0">
      <w:pPr>
        <w:pStyle w:val="CV-PublicationsList"/>
        <w:ind w:right="-270"/>
        <w:rPr>
          <w:color w:val="444444"/>
        </w:rPr>
      </w:pPr>
      <w:r w:rsidRPr="00CA32B5">
        <w:rPr>
          <w:color w:val="444444"/>
        </w:rPr>
        <w:t xml:space="preserve">Jones, M.G., </w:t>
      </w:r>
      <w:proofErr w:type="spellStart"/>
      <w:r w:rsidRPr="00CA32B5">
        <w:rPr>
          <w:color w:val="444444"/>
        </w:rPr>
        <w:t>Falvo</w:t>
      </w:r>
      <w:proofErr w:type="spellEnd"/>
      <w:r w:rsidRPr="00CA32B5">
        <w:rPr>
          <w:color w:val="444444"/>
        </w:rPr>
        <w:t xml:space="preserve">, M., &amp; Taylor, A. (2007, January). </w:t>
      </w:r>
      <w:r w:rsidRPr="00CA32B5">
        <w:rPr>
          <w:i/>
          <w:color w:val="444444"/>
        </w:rPr>
        <w:t>Nanoscale Science: Characteristics</w:t>
      </w:r>
      <w:r w:rsidRPr="00CA32B5">
        <w:rPr>
          <w:color w:val="444444"/>
        </w:rPr>
        <w:t>. Global Web seminar presented for the National Science Teachers Association. Arlington, VA.</w:t>
      </w:r>
    </w:p>
    <w:p w14:paraId="34CE77E5"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Falvo</w:t>
      </w:r>
      <w:proofErr w:type="spellEnd"/>
      <w:r w:rsidRPr="00CA32B5">
        <w:rPr>
          <w:color w:val="444444"/>
        </w:rPr>
        <w:t xml:space="preserve">, M., &amp; Taylor, A. (2007, January). </w:t>
      </w:r>
      <w:r w:rsidRPr="00CA32B5">
        <w:rPr>
          <w:i/>
          <w:color w:val="444444"/>
        </w:rPr>
        <w:t>Nanoscale Science.</w:t>
      </w:r>
      <w:r w:rsidRPr="00CA32B5">
        <w:rPr>
          <w:color w:val="444444"/>
        </w:rPr>
        <w:t xml:space="preserve"> Privacy and the Environment. Global Web seminar presented fort the National Science Teachers Association. Arlington, VA.</w:t>
      </w:r>
    </w:p>
    <w:p w14:paraId="283B7612"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Falvo</w:t>
      </w:r>
      <w:proofErr w:type="spellEnd"/>
      <w:r w:rsidRPr="00CA32B5">
        <w:rPr>
          <w:color w:val="444444"/>
        </w:rPr>
        <w:t xml:space="preserve">, M., &amp; Taylor, A. (2007, January). </w:t>
      </w:r>
      <w:r w:rsidRPr="00CA32B5">
        <w:rPr>
          <w:i/>
          <w:color w:val="444444"/>
        </w:rPr>
        <w:t>Innovations in Nanoscale Science</w:t>
      </w:r>
      <w:r w:rsidRPr="00CA32B5">
        <w:rPr>
          <w:color w:val="444444"/>
        </w:rPr>
        <w:t>. Podcast presented for the National Science Teachers Association. Arlington, VA.</w:t>
      </w:r>
    </w:p>
    <w:p w14:paraId="44B5E427" w14:textId="77777777" w:rsidR="008C5263" w:rsidRPr="00CA32B5" w:rsidRDefault="00D9674F" w:rsidP="007159F0">
      <w:pPr>
        <w:pStyle w:val="CV-PublicationsList"/>
        <w:ind w:right="-450"/>
        <w:rPr>
          <w:color w:val="444444"/>
        </w:rPr>
      </w:pPr>
      <w:r w:rsidRPr="00CA32B5">
        <w:rPr>
          <w:color w:val="444444"/>
        </w:rPr>
        <w:t xml:space="preserve">Jones, M.G., </w:t>
      </w:r>
      <w:proofErr w:type="spellStart"/>
      <w:r w:rsidRPr="00CA32B5">
        <w:rPr>
          <w:color w:val="444444"/>
        </w:rPr>
        <w:t>Falvo</w:t>
      </w:r>
      <w:proofErr w:type="spellEnd"/>
      <w:r w:rsidRPr="00CA32B5">
        <w:rPr>
          <w:color w:val="444444"/>
        </w:rPr>
        <w:t xml:space="preserve">, M., &amp; Taylor, A. (2007, November). </w:t>
      </w:r>
      <w:r w:rsidRPr="00CA32B5">
        <w:rPr>
          <w:i/>
          <w:color w:val="444444"/>
        </w:rPr>
        <w:t>Nanoscale Science</w:t>
      </w:r>
      <w:r w:rsidRPr="00CA32B5">
        <w:rPr>
          <w:color w:val="444444"/>
        </w:rPr>
        <w:t>. Symposium presented at the National Science Teachers Association Regional Conference. Birmingham, AL.</w:t>
      </w:r>
    </w:p>
    <w:p w14:paraId="0F6D8C25" w14:textId="77777777" w:rsidR="008C5263" w:rsidRPr="00CA32B5" w:rsidRDefault="00D9674F" w:rsidP="00C2517B">
      <w:pPr>
        <w:pStyle w:val="CV-PublicationsList"/>
        <w:rPr>
          <w:color w:val="444444"/>
        </w:rPr>
      </w:pPr>
      <w:r w:rsidRPr="00CA32B5">
        <w:rPr>
          <w:color w:val="444444"/>
        </w:rPr>
        <w:t xml:space="preserve">Jones, M. G. (2007). </w:t>
      </w:r>
      <w:r w:rsidRPr="00CA32B5">
        <w:rPr>
          <w:i/>
          <w:color w:val="444444"/>
        </w:rPr>
        <w:t xml:space="preserve">Designing and Implementing </w:t>
      </w:r>
      <w:proofErr w:type="spellStart"/>
      <w:r w:rsidRPr="00CA32B5">
        <w:rPr>
          <w:i/>
          <w:color w:val="444444"/>
        </w:rPr>
        <w:t>NanoDays</w:t>
      </w:r>
      <w:proofErr w:type="spellEnd"/>
      <w:r w:rsidRPr="00CA32B5">
        <w:rPr>
          <w:color w:val="444444"/>
        </w:rPr>
        <w:t>. Invited presentation made to the Nanotechnology Informal Science Education Net. San Francisco, CA.</w:t>
      </w:r>
    </w:p>
    <w:p w14:paraId="16160A0C" w14:textId="77777777" w:rsidR="008C5263" w:rsidRPr="00CA32B5" w:rsidRDefault="00D9674F" w:rsidP="00C2517B">
      <w:pPr>
        <w:pStyle w:val="CV-PublicationsList"/>
        <w:rPr>
          <w:color w:val="444444"/>
        </w:rPr>
      </w:pPr>
      <w:r w:rsidRPr="00CA32B5">
        <w:rPr>
          <w:color w:val="444444"/>
        </w:rPr>
        <w:t xml:space="preserve">Jones, M. G. (2007, June). </w:t>
      </w:r>
      <w:r w:rsidRPr="00CA32B5">
        <w:rPr>
          <w:i/>
          <w:color w:val="444444"/>
        </w:rPr>
        <w:t>Understanding Science at the Nanoscale</w:t>
      </w:r>
      <w:r w:rsidRPr="00CA32B5">
        <w:rPr>
          <w:color w:val="444444"/>
        </w:rPr>
        <w:t xml:space="preserve">: </w:t>
      </w:r>
      <w:r w:rsidRPr="00CA32B5">
        <w:rPr>
          <w:i/>
          <w:color w:val="444444"/>
        </w:rPr>
        <w:t xml:space="preserve">Conceptual Boundaries, Anchors, and Holes. </w:t>
      </w:r>
      <w:r w:rsidRPr="00CA32B5">
        <w:rPr>
          <w:color w:val="444444"/>
        </w:rPr>
        <w:t>Invited presentation, Gordon Conference: Educational Research and Practice. Lewiston, ME.</w:t>
      </w:r>
    </w:p>
    <w:p w14:paraId="2B95C269" w14:textId="77777777" w:rsidR="008C5263" w:rsidRPr="00CA32B5" w:rsidRDefault="00D9674F" w:rsidP="00C2517B">
      <w:pPr>
        <w:pStyle w:val="CV-PublicationsList"/>
        <w:rPr>
          <w:color w:val="444444"/>
        </w:rPr>
      </w:pPr>
      <w:r w:rsidRPr="00CA32B5">
        <w:rPr>
          <w:color w:val="444444"/>
        </w:rPr>
        <w:t xml:space="preserve">Jones, M. G., Taylor, A., Minogue, J., Broadwell, B., Wiebe, E., Carter, G. (2007, April). </w:t>
      </w:r>
      <w:r w:rsidRPr="00CA32B5">
        <w:rPr>
          <w:i/>
          <w:color w:val="444444"/>
        </w:rPr>
        <w:t>The Efficacy of 'Powers of Ten:’ Concepts of Size and Scale</w:t>
      </w:r>
      <w:r w:rsidRPr="00CA32B5">
        <w:rPr>
          <w:color w:val="444444"/>
        </w:rPr>
        <w:t>. Paper presented at the National Association of Research in Science Teaching. New Orleans, LA.</w:t>
      </w:r>
    </w:p>
    <w:p w14:paraId="39E3C3D3" w14:textId="77777777" w:rsidR="008C5263" w:rsidRPr="00CA32B5" w:rsidRDefault="00D9674F" w:rsidP="00C2517B">
      <w:pPr>
        <w:pStyle w:val="CV-PublicationsList"/>
        <w:rPr>
          <w:color w:val="444444"/>
        </w:rPr>
      </w:pPr>
      <w:r w:rsidRPr="00CA32B5">
        <w:rPr>
          <w:color w:val="444444"/>
        </w:rPr>
        <w:t xml:space="preserve">Minogue, J., Jones, M.G., </w:t>
      </w:r>
      <w:proofErr w:type="spellStart"/>
      <w:r w:rsidRPr="00CA32B5">
        <w:rPr>
          <w:color w:val="444444"/>
        </w:rPr>
        <w:t>Oppewal</w:t>
      </w:r>
      <w:proofErr w:type="spellEnd"/>
      <w:r w:rsidRPr="00CA32B5">
        <w:rPr>
          <w:color w:val="444444"/>
        </w:rPr>
        <w:t xml:space="preserve">, T., &amp; Broadwell, B. (2007, April). </w:t>
      </w:r>
      <w:r w:rsidRPr="00CA32B5">
        <w:rPr>
          <w:i/>
          <w:color w:val="444444"/>
        </w:rPr>
        <w:t>Haptic Feedback and the Structure of Observed Learning Outcomes</w:t>
      </w:r>
      <w:r w:rsidRPr="00CA32B5">
        <w:rPr>
          <w:color w:val="444444"/>
        </w:rPr>
        <w:t>. Paper presented at the National Association of Research in Science Teaching. New Orleans, LA.</w:t>
      </w:r>
    </w:p>
    <w:p w14:paraId="2811126B" w14:textId="77777777" w:rsidR="008C5263" w:rsidRPr="00CA32B5" w:rsidRDefault="00D9674F" w:rsidP="00C2517B">
      <w:pPr>
        <w:pStyle w:val="CV-PublicationsList"/>
        <w:rPr>
          <w:color w:val="444444"/>
        </w:rPr>
      </w:pPr>
      <w:r w:rsidRPr="00CA32B5">
        <w:rPr>
          <w:color w:val="444444"/>
        </w:rPr>
        <w:t xml:space="preserve">Taylor, A., Jones, M. G., Broadwell, B., </w:t>
      </w:r>
      <w:proofErr w:type="spellStart"/>
      <w:r w:rsidRPr="00CA32B5">
        <w:rPr>
          <w:color w:val="444444"/>
        </w:rPr>
        <w:t>Oppewal</w:t>
      </w:r>
      <w:proofErr w:type="spellEnd"/>
      <w:r w:rsidRPr="00CA32B5">
        <w:rPr>
          <w:color w:val="444444"/>
        </w:rPr>
        <w:t xml:space="preserve">, T. (2007, April). </w:t>
      </w:r>
      <w:r w:rsidRPr="00CA32B5">
        <w:rPr>
          <w:i/>
          <w:color w:val="444444"/>
        </w:rPr>
        <w:t>Coordinating Science Learning: Navigating Tensions Between Scientists and Science Education</w:t>
      </w:r>
      <w:r w:rsidRPr="00CA32B5">
        <w:rPr>
          <w:color w:val="444444"/>
        </w:rPr>
        <w:t>. Paper presented at the National Association of Research in Science Teaching. New Orleans, LA.</w:t>
      </w:r>
    </w:p>
    <w:p w14:paraId="391A73DD" w14:textId="77777777" w:rsidR="008C5263" w:rsidRPr="00CA32B5" w:rsidRDefault="00D9674F" w:rsidP="007159F0">
      <w:pPr>
        <w:pStyle w:val="CV-PublicationsList"/>
        <w:ind w:right="-360"/>
        <w:rPr>
          <w:color w:val="444444"/>
        </w:rPr>
      </w:pPr>
      <w:r w:rsidRPr="00CA32B5">
        <w:rPr>
          <w:color w:val="444444"/>
        </w:rPr>
        <w:t xml:space="preserve">Jones, M. G. (2007, April). </w:t>
      </w:r>
      <w:r w:rsidRPr="00CA32B5">
        <w:rPr>
          <w:i/>
          <w:color w:val="444444"/>
        </w:rPr>
        <w:t>Visually Impaired Students’ Rationales of Scale and Scaling.</w:t>
      </w:r>
      <w:r w:rsidRPr="00CA32B5">
        <w:rPr>
          <w:color w:val="444444"/>
        </w:rPr>
        <w:t xml:space="preserve"> Paper presented at the National Association of Research in Science Teaching. New Orleans, LA.</w:t>
      </w:r>
    </w:p>
    <w:p w14:paraId="751DD8DE" w14:textId="77777777" w:rsidR="008C5263" w:rsidRPr="00CA32B5" w:rsidRDefault="00D9674F" w:rsidP="00C2517B">
      <w:pPr>
        <w:pStyle w:val="CV-PublicationsList"/>
        <w:rPr>
          <w:color w:val="444444"/>
        </w:rPr>
      </w:pPr>
      <w:r w:rsidRPr="00CA32B5">
        <w:rPr>
          <w:color w:val="444444"/>
        </w:rPr>
        <w:t xml:space="preserve">Jones, M. G. (2007, April).  </w:t>
      </w:r>
      <w:r w:rsidRPr="00CA32B5">
        <w:rPr>
          <w:i/>
          <w:color w:val="444444"/>
        </w:rPr>
        <w:t>Inclusionary Science Teaching: Visualizing Science Phenomena</w:t>
      </w:r>
      <w:r w:rsidRPr="00CA32B5">
        <w:rPr>
          <w:color w:val="444444"/>
        </w:rPr>
        <w:t>. Invited paper presented at the National Association of Research in Science Teaching. New Orleans, LA.</w:t>
      </w:r>
    </w:p>
    <w:p w14:paraId="7A8570C5"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&amp; Jones, M. G. (2007, April). </w:t>
      </w:r>
      <w:r w:rsidRPr="00CA32B5">
        <w:rPr>
          <w:i/>
          <w:color w:val="444444"/>
        </w:rPr>
        <w:t>Nanoscience Course Impact on Conceptions of Scale</w:t>
      </w:r>
      <w:r w:rsidRPr="00CA32B5">
        <w:rPr>
          <w:color w:val="444444"/>
        </w:rPr>
        <w:t>. Paper presented at the National Association of Research in Science Teaching. New Orleans, LA.</w:t>
      </w:r>
    </w:p>
    <w:p w14:paraId="11482773"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Taylor, A., &amp; </w:t>
      </w:r>
      <w:proofErr w:type="spellStart"/>
      <w:r w:rsidRPr="00CA32B5">
        <w:rPr>
          <w:color w:val="444444"/>
        </w:rPr>
        <w:t>Kubasko</w:t>
      </w:r>
      <w:proofErr w:type="spellEnd"/>
      <w:r w:rsidRPr="00CA32B5">
        <w:rPr>
          <w:color w:val="444444"/>
        </w:rPr>
        <w:t xml:space="preserve">, D. (2007, March). </w:t>
      </w:r>
      <w:r w:rsidRPr="00CA32B5">
        <w:rPr>
          <w:i/>
          <w:color w:val="444444"/>
        </w:rPr>
        <w:t>Science at the Smallest of Scales</w:t>
      </w:r>
      <w:r w:rsidRPr="00CA32B5">
        <w:rPr>
          <w:color w:val="444444"/>
        </w:rPr>
        <w:t>. Paper presented at the National Science Teachers Association. St. Louis, MO.</w:t>
      </w:r>
    </w:p>
    <w:p w14:paraId="577FEEA9" w14:textId="77777777" w:rsidR="008C5263" w:rsidRPr="00CA32B5" w:rsidRDefault="00D9674F" w:rsidP="00C2517B">
      <w:pPr>
        <w:pStyle w:val="CV-PublicationsList"/>
        <w:rPr>
          <w:color w:val="444444"/>
        </w:rPr>
      </w:pPr>
      <w:r w:rsidRPr="00CA32B5">
        <w:rPr>
          <w:color w:val="444444"/>
        </w:rPr>
        <w:lastRenderedPageBreak/>
        <w:t xml:space="preserve">Jones, M. G., Taylor, A., Minogue, J., Broadwell, B., Wiebe, E., &amp; Carter, G. (2007, January). </w:t>
      </w:r>
      <w:r w:rsidRPr="00CA32B5">
        <w:rPr>
          <w:i/>
          <w:color w:val="444444"/>
        </w:rPr>
        <w:t>Understanding Scale: Powers of Ten</w:t>
      </w:r>
      <w:r w:rsidRPr="00CA32B5">
        <w:rPr>
          <w:color w:val="444444"/>
        </w:rPr>
        <w:t xml:space="preserve">. Paper presented at the Association of Science Teacher Education. Clearwater, FL. </w:t>
      </w:r>
    </w:p>
    <w:p w14:paraId="5DC6A411" w14:textId="77777777" w:rsidR="008C5263" w:rsidRPr="00CA32B5" w:rsidRDefault="00D9674F" w:rsidP="00C2517B">
      <w:pPr>
        <w:pStyle w:val="CV-PublicationsList"/>
        <w:rPr>
          <w:color w:val="444444"/>
        </w:rPr>
      </w:pPr>
      <w:r w:rsidRPr="00CA32B5">
        <w:rPr>
          <w:color w:val="444444"/>
        </w:rPr>
        <w:t>Minogue, J., &amp; Jones, M. G. (2007, January</w:t>
      </w:r>
      <w:r w:rsidRPr="00CA32B5">
        <w:rPr>
          <w:i/>
          <w:color w:val="444444"/>
        </w:rPr>
        <w:t>).  The (Potential) Role of Haptic Technology in Science Education</w:t>
      </w:r>
      <w:r w:rsidRPr="00CA32B5">
        <w:rPr>
          <w:color w:val="444444"/>
        </w:rPr>
        <w:t>. Paper presented at the Association of Science Teacher Education. Clearwater, FL.</w:t>
      </w:r>
    </w:p>
    <w:p w14:paraId="5F35A1B5" w14:textId="77777777" w:rsidR="008C5263" w:rsidRPr="00CA32B5" w:rsidRDefault="00D9674F" w:rsidP="00C2517B">
      <w:pPr>
        <w:pStyle w:val="CV-PublicationsList"/>
        <w:rPr>
          <w:color w:val="444444"/>
        </w:rPr>
      </w:pPr>
      <w:r w:rsidRPr="008038B3">
        <w:rPr>
          <w:color w:val="444444"/>
          <w:lang w:val="nb-NO"/>
        </w:rPr>
        <w:t xml:space="preserve">Tretter, T., Jones, M.G., &amp; </w:t>
      </w:r>
      <w:proofErr w:type="spellStart"/>
      <w:r w:rsidRPr="008038B3">
        <w:rPr>
          <w:color w:val="444444"/>
          <w:lang w:val="nb-NO"/>
        </w:rPr>
        <w:t>Falvo</w:t>
      </w:r>
      <w:proofErr w:type="spellEnd"/>
      <w:r w:rsidRPr="008038B3">
        <w:rPr>
          <w:color w:val="444444"/>
          <w:lang w:val="nb-NO"/>
        </w:rPr>
        <w:t xml:space="preserve">, M.  </w:t>
      </w:r>
      <w:r w:rsidRPr="00CA32B5">
        <w:rPr>
          <w:color w:val="444444"/>
        </w:rPr>
        <w:t xml:space="preserve">(2006, April). </w:t>
      </w:r>
      <w:r w:rsidRPr="00CA32B5">
        <w:rPr>
          <w:i/>
          <w:color w:val="444444"/>
        </w:rPr>
        <w:t xml:space="preserve">Nanoscience Course Impact on Conceptions of Spatial Scale. </w:t>
      </w:r>
      <w:r w:rsidRPr="00CA32B5">
        <w:rPr>
          <w:color w:val="444444"/>
        </w:rPr>
        <w:t>Presented at the American Educational Research Association. Chicago, IL.</w:t>
      </w:r>
    </w:p>
    <w:p w14:paraId="60D3A8AA" w14:textId="77777777" w:rsidR="008C5263" w:rsidRPr="00CA32B5" w:rsidRDefault="00D9674F" w:rsidP="00C2517B">
      <w:pPr>
        <w:pStyle w:val="CV-PublicationsList"/>
        <w:rPr>
          <w:color w:val="444444"/>
        </w:rPr>
      </w:pPr>
      <w:r w:rsidRPr="00CA32B5">
        <w:rPr>
          <w:color w:val="444444"/>
        </w:rPr>
        <w:t xml:space="preserve">Jones, M. G., Taylor, A., Minogue, J., </w:t>
      </w:r>
      <w:proofErr w:type="spellStart"/>
      <w:r w:rsidRPr="00CA32B5">
        <w:rPr>
          <w:color w:val="444444"/>
        </w:rPr>
        <w:t>Dotger</w:t>
      </w:r>
      <w:proofErr w:type="spellEnd"/>
      <w:r w:rsidRPr="00CA32B5">
        <w:rPr>
          <w:color w:val="444444"/>
        </w:rPr>
        <w:t xml:space="preserve">, S., Broadwell, B., </w:t>
      </w:r>
      <w:proofErr w:type="spellStart"/>
      <w:r w:rsidRPr="00CA32B5">
        <w:rPr>
          <w:color w:val="444444"/>
        </w:rPr>
        <w:t>Oppewal</w:t>
      </w:r>
      <w:proofErr w:type="spellEnd"/>
      <w:r w:rsidRPr="00CA32B5">
        <w:rPr>
          <w:color w:val="444444"/>
        </w:rPr>
        <w:t xml:space="preserve">, T., &amp; </w:t>
      </w:r>
      <w:proofErr w:type="spellStart"/>
      <w:r w:rsidRPr="00CA32B5">
        <w:rPr>
          <w:color w:val="444444"/>
        </w:rPr>
        <w:t>Kubasko</w:t>
      </w:r>
      <w:proofErr w:type="spellEnd"/>
      <w:r w:rsidRPr="00CA32B5">
        <w:rPr>
          <w:color w:val="444444"/>
        </w:rPr>
        <w:t xml:space="preserve">, D. (2006, April). </w:t>
      </w:r>
      <w:r w:rsidRPr="00CA32B5">
        <w:rPr>
          <w:i/>
          <w:color w:val="444444"/>
        </w:rPr>
        <w:t>Nanobots, Self-Cleaning Toilets, and Stink-Free Socks: Nanotechnology and Nanoscale Science</w:t>
      </w:r>
      <w:r w:rsidRPr="00CA32B5">
        <w:rPr>
          <w:color w:val="444444"/>
        </w:rPr>
        <w:t xml:space="preserve">. Workshop presented at the National Science Teachers Association. Anaheim, CA. </w:t>
      </w:r>
    </w:p>
    <w:p w14:paraId="4A95C2DF" w14:textId="77777777" w:rsidR="008C5263" w:rsidRPr="00CA32B5" w:rsidRDefault="00D9674F" w:rsidP="00C2517B">
      <w:pPr>
        <w:pStyle w:val="CV-PublicationsList"/>
        <w:rPr>
          <w:color w:val="444444"/>
        </w:rPr>
      </w:pPr>
      <w:r w:rsidRPr="000E1699">
        <w:rPr>
          <w:color w:val="444444"/>
          <w:lang w:val="nb-NO"/>
        </w:rPr>
        <w:t xml:space="preserve">Tretter, T., &amp; Jones, M. G. (2006, </w:t>
      </w:r>
      <w:proofErr w:type="gramStart"/>
      <w:r w:rsidRPr="000E1699">
        <w:rPr>
          <w:color w:val="444444"/>
          <w:lang w:val="nb-NO"/>
        </w:rPr>
        <w:t>April</w:t>
      </w:r>
      <w:proofErr w:type="gramEnd"/>
      <w:r w:rsidRPr="000E1699">
        <w:rPr>
          <w:color w:val="444444"/>
          <w:lang w:val="nb-NO"/>
        </w:rPr>
        <w:t xml:space="preserve">). </w:t>
      </w:r>
      <w:r w:rsidRPr="00CA32B5">
        <w:rPr>
          <w:i/>
          <w:color w:val="444444"/>
        </w:rPr>
        <w:t>Conceptions of Spatial Scale: Leaping Into Other Worlds</w:t>
      </w:r>
      <w:r w:rsidRPr="00CA32B5">
        <w:rPr>
          <w:color w:val="444444"/>
        </w:rPr>
        <w:t xml:space="preserve">. Paper presented at the American Educational Research Association. San Francisco, CA. </w:t>
      </w:r>
    </w:p>
    <w:p w14:paraId="39F71F6F"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Jones, M. G., Minogue, J. (2006, April). </w:t>
      </w:r>
      <w:r w:rsidRPr="00CA32B5">
        <w:rPr>
          <w:i/>
          <w:color w:val="444444"/>
        </w:rPr>
        <w:t>Navigating Across Spatial Scales in Science: Different Worlds, Unifying Concept</w:t>
      </w:r>
      <w:r w:rsidRPr="00CA32B5">
        <w:rPr>
          <w:color w:val="444444"/>
        </w:rPr>
        <w:t>. Paper presented at the National Association of Research in Science Teaching (NARST) Conference. San Francisco, CA.</w:t>
      </w:r>
    </w:p>
    <w:p w14:paraId="688C1D6A" w14:textId="77777777" w:rsidR="008C5263" w:rsidRPr="00CA32B5" w:rsidRDefault="00D9674F" w:rsidP="00C2517B">
      <w:pPr>
        <w:pStyle w:val="CV-PublicationsList"/>
        <w:rPr>
          <w:color w:val="444444"/>
        </w:rPr>
      </w:pPr>
      <w:r w:rsidRPr="00CA32B5">
        <w:rPr>
          <w:color w:val="444444"/>
        </w:rPr>
        <w:t xml:space="preserve">Jones, M. G., Minogue, J., Broadwell, B., &amp; </w:t>
      </w:r>
      <w:proofErr w:type="spellStart"/>
      <w:r w:rsidRPr="00CA32B5">
        <w:rPr>
          <w:color w:val="444444"/>
        </w:rPr>
        <w:t>Oppewal</w:t>
      </w:r>
      <w:proofErr w:type="spellEnd"/>
      <w:r w:rsidRPr="00CA32B5">
        <w:rPr>
          <w:color w:val="444444"/>
        </w:rPr>
        <w:t xml:space="preserve">, T. (April, 2006). </w:t>
      </w:r>
      <w:r w:rsidRPr="00CA32B5">
        <w:rPr>
          <w:i/>
          <w:color w:val="444444"/>
        </w:rPr>
        <w:t>The Impact of Haptic Feedback on Students’ Understandings of the Animal Cell</w:t>
      </w:r>
      <w:r w:rsidRPr="00CA32B5">
        <w:rPr>
          <w:color w:val="444444"/>
        </w:rPr>
        <w:t>. Paper presented at the National Association of Research in Science Teaching (NARST) Conference. San Francisco, CA.</w:t>
      </w:r>
    </w:p>
    <w:p w14:paraId="65A15930" w14:textId="77777777" w:rsidR="008C5263" w:rsidRPr="00CA32B5" w:rsidRDefault="00D9674F" w:rsidP="00C2517B">
      <w:pPr>
        <w:pStyle w:val="CV-PublicationsList"/>
        <w:rPr>
          <w:color w:val="444444"/>
        </w:rPr>
      </w:pPr>
      <w:r w:rsidRPr="00CA32B5">
        <w:rPr>
          <w:color w:val="444444"/>
        </w:rPr>
        <w:t xml:space="preserve">Jones, M. G., Minogue, J., Broadwell, B., Patrick, M., &amp; </w:t>
      </w:r>
      <w:proofErr w:type="spellStart"/>
      <w:r w:rsidRPr="00CA32B5">
        <w:rPr>
          <w:color w:val="444444"/>
        </w:rPr>
        <w:t>Oppewal</w:t>
      </w:r>
      <w:proofErr w:type="spellEnd"/>
      <w:r w:rsidRPr="00CA32B5">
        <w:rPr>
          <w:color w:val="444444"/>
        </w:rPr>
        <w:t xml:space="preserve">, T. (2006, April). </w:t>
      </w:r>
      <w:r w:rsidRPr="00CA32B5">
        <w:rPr>
          <w:i/>
          <w:color w:val="444444"/>
        </w:rPr>
        <w:t>Visualizing Without Vision at the Microscale: Students with Visual Impairment Explore Cells with Touch</w:t>
      </w:r>
      <w:r w:rsidRPr="00CA32B5">
        <w:rPr>
          <w:color w:val="444444"/>
        </w:rPr>
        <w:t>. Paper presented at the National Association of Research in Science Teaching (NARST) Conference. San Francisco, CA.</w:t>
      </w:r>
    </w:p>
    <w:p w14:paraId="3FA13038" w14:textId="77777777" w:rsidR="008C5263" w:rsidRPr="00CA32B5" w:rsidRDefault="00D9674F" w:rsidP="00C2517B">
      <w:pPr>
        <w:pStyle w:val="CV-PublicationsList"/>
        <w:rPr>
          <w:color w:val="444444"/>
        </w:rPr>
      </w:pPr>
      <w:proofErr w:type="spellStart"/>
      <w:r w:rsidRPr="00CA32B5">
        <w:rPr>
          <w:color w:val="444444"/>
        </w:rPr>
        <w:t>Dotger</w:t>
      </w:r>
      <w:proofErr w:type="spellEnd"/>
      <w:r w:rsidRPr="00CA32B5">
        <w:rPr>
          <w:color w:val="444444"/>
        </w:rPr>
        <w:t xml:space="preserve">, S., Jones, M. G., &amp; Broadwell, B., (2006, January). </w:t>
      </w:r>
      <w:r w:rsidRPr="00CA32B5">
        <w:rPr>
          <w:i/>
          <w:color w:val="444444"/>
        </w:rPr>
        <w:t>Using Kits to Revitalize Elementary Science: An On-Going Analysis of Teachers’ Conceptions</w:t>
      </w:r>
      <w:r w:rsidRPr="00CA32B5">
        <w:rPr>
          <w:color w:val="444444"/>
        </w:rPr>
        <w:t xml:space="preserve">. Paper presented at the Association of Science Teacher Education. </w:t>
      </w:r>
    </w:p>
    <w:p w14:paraId="5F4E8F20" w14:textId="77777777" w:rsidR="008C5263" w:rsidRPr="00CA32B5" w:rsidRDefault="00D9674F" w:rsidP="00C2517B">
      <w:pPr>
        <w:pStyle w:val="CV-PublicationsList"/>
        <w:rPr>
          <w:color w:val="444444"/>
        </w:rPr>
      </w:pPr>
      <w:r w:rsidRPr="00CA32B5">
        <w:rPr>
          <w:color w:val="444444"/>
        </w:rPr>
        <w:t xml:space="preserve">Jones, M. G. (2005, October). </w:t>
      </w:r>
      <w:r w:rsidRPr="00CA32B5">
        <w:rPr>
          <w:i/>
          <w:color w:val="444444"/>
        </w:rPr>
        <w:t>Nanotechnology Education: Exploring New Possibilities for Women and Minorities</w:t>
      </w:r>
      <w:r w:rsidRPr="00CA32B5">
        <w:rPr>
          <w:color w:val="444444"/>
        </w:rPr>
        <w:t>. Invited presentation at James Madison University.</w:t>
      </w:r>
    </w:p>
    <w:p w14:paraId="142A2033" w14:textId="77777777" w:rsidR="008C5263" w:rsidRPr="00CA32B5" w:rsidRDefault="00D9674F" w:rsidP="00C2517B">
      <w:pPr>
        <w:pStyle w:val="CV-PublicationsList"/>
        <w:rPr>
          <w:color w:val="444444"/>
        </w:rPr>
      </w:pPr>
      <w:r w:rsidRPr="00CA32B5">
        <w:rPr>
          <w:color w:val="444444"/>
        </w:rPr>
        <w:t>Jones, M. G. (2005, July).</w:t>
      </w:r>
      <w:r w:rsidRPr="00CA32B5">
        <w:rPr>
          <w:i/>
          <w:color w:val="444444"/>
        </w:rPr>
        <w:t>“I See It Better When I Feel It:” Haptics and Visualization at the Nano and Microscales.</w:t>
      </w:r>
      <w:r w:rsidRPr="00CA32B5">
        <w:rPr>
          <w:color w:val="444444"/>
        </w:rPr>
        <w:t xml:space="preserve">  Invited presentation given to the Gordon Conference- Visualization in Science Education. Queens College, Oxford, United Kingdom.</w:t>
      </w:r>
    </w:p>
    <w:p w14:paraId="45900BE6" w14:textId="77777777" w:rsidR="008C5263" w:rsidRPr="00CA32B5" w:rsidRDefault="00D9674F" w:rsidP="00C2517B">
      <w:pPr>
        <w:pStyle w:val="CV-PublicationsList"/>
        <w:rPr>
          <w:color w:val="444444"/>
        </w:rPr>
      </w:pPr>
      <w:r w:rsidRPr="00CA32B5">
        <w:rPr>
          <w:color w:val="444444"/>
        </w:rPr>
        <w:t xml:space="preserve">Jones, M.G. (2005, June). </w:t>
      </w:r>
      <w:r w:rsidRPr="00CA32B5">
        <w:rPr>
          <w:i/>
          <w:color w:val="444444"/>
        </w:rPr>
        <w:t>Case Studies in Teacher Action Research</w:t>
      </w:r>
      <w:r w:rsidRPr="00CA32B5">
        <w:rPr>
          <w:color w:val="444444"/>
        </w:rPr>
        <w:t xml:space="preserve">. Invited presentation given to the International Conference on Action Research and Professional Development in Science. </w:t>
      </w:r>
      <w:proofErr w:type="spellStart"/>
      <w:r w:rsidRPr="00CA32B5">
        <w:rPr>
          <w:color w:val="444444"/>
        </w:rPr>
        <w:t>Taipai</w:t>
      </w:r>
      <w:proofErr w:type="spellEnd"/>
      <w:r w:rsidRPr="00CA32B5">
        <w:rPr>
          <w:color w:val="444444"/>
        </w:rPr>
        <w:t xml:space="preserve"> University, Taiwan.</w:t>
      </w:r>
    </w:p>
    <w:p w14:paraId="29F4E21C" w14:textId="77777777" w:rsidR="008C5263" w:rsidRPr="00CA32B5" w:rsidRDefault="00D9674F" w:rsidP="00C2517B">
      <w:pPr>
        <w:pStyle w:val="CV-PublicationsList"/>
        <w:rPr>
          <w:color w:val="444444"/>
        </w:rPr>
      </w:pPr>
      <w:r w:rsidRPr="00CA32B5">
        <w:rPr>
          <w:color w:val="444444"/>
        </w:rPr>
        <w:t xml:space="preserve">Jones, M.G. &amp; Minogue, J. (2005, January). </w:t>
      </w:r>
      <w:r w:rsidRPr="00CA32B5">
        <w:rPr>
          <w:i/>
          <w:color w:val="444444"/>
        </w:rPr>
        <w:t>Do Hands-On Experiences Make a Difference? A Study of Haptic Feedback Devices and Science Learning</w:t>
      </w:r>
      <w:r w:rsidRPr="00CA32B5">
        <w:rPr>
          <w:color w:val="444444"/>
        </w:rPr>
        <w:t>. Presented at the Association for the Education of Teachers in Science (AETS) Conference. Colorado Springs, CO.</w:t>
      </w:r>
    </w:p>
    <w:p w14:paraId="5065A6F0" w14:textId="77777777" w:rsidR="008C5263" w:rsidRPr="00CA32B5" w:rsidRDefault="00D9674F" w:rsidP="00C2517B">
      <w:pPr>
        <w:pStyle w:val="CV-PublicationsList"/>
        <w:rPr>
          <w:color w:val="444444"/>
        </w:rPr>
      </w:pPr>
      <w:r w:rsidRPr="00CA32B5">
        <w:rPr>
          <w:color w:val="444444"/>
        </w:rPr>
        <w:t xml:space="preserve">Minogue, J., Jones, M.G., </w:t>
      </w:r>
      <w:proofErr w:type="spellStart"/>
      <w:r w:rsidRPr="00CA32B5">
        <w:rPr>
          <w:color w:val="444444"/>
        </w:rPr>
        <w:t>Kubasko</w:t>
      </w:r>
      <w:proofErr w:type="spellEnd"/>
      <w:r w:rsidRPr="00CA32B5">
        <w:rPr>
          <w:color w:val="444444"/>
        </w:rPr>
        <w:t xml:space="preserve">, D., </w:t>
      </w:r>
      <w:proofErr w:type="spellStart"/>
      <w:r w:rsidRPr="00CA32B5">
        <w:rPr>
          <w:color w:val="444444"/>
        </w:rPr>
        <w:t>Tretter</w:t>
      </w:r>
      <w:proofErr w:type="spellEnd"/>
      <w:r w:rsidRPr="00CA32B5">
        <w:rPr>
          <w:color w:val="444444"/>
        </w:rPr>
        <w:t xml:space="preserve">, T., </w:t>
      </w:r>
      <w:proofErr w:type="spellStart"/>
      <w:r w:rsidRPr="00CA32B5">
        <w:rPr>
          <w:color w:val="444444"/>
        </w:rPr>
        <w:t>Dotger</w:t>
      </w:r>
      <w:proofErr w:type="spellEnd"/>
      <w:r w:rsidRPr="00CA32B5">
        <w:rPr>
          <w:color w:val="444444"/>
        </w:rPr>
        <w:t xml:space="preserve">, S., &amp; </w:t>
      </w:r>
      <w:proofErr w:type="spellStart"/>
      <w:r w:rsidRPr="00CA32B5">
        <w:rPr>
          <w:color w:val="444444"/>
        </w:rPr>
        <w:t>Oppewal</w:t>
      </w:r>
      <w:proofErr w:type="spellEnd"/>
      <w:r w:rsidRPr="00CA32B5">
        <w:rPr>
          <w:color w:val="444444"/>
        </w:rPr>
        <w:t xml:space="preserve">, T. (2005, April). </w:t>
      </w:r>
      <w:r w:rsidRPr="00CA32B5">
        <w:rPr>
          <w:i/>
          <w:color w:val="444444"/>
        </w:rPr>
        <w:t>Nanoscience Education: Teaching Tools for the Exploration of This Emerging Field</w:t>
      </w:r>
      <w:r w:rsidRPr="00CA32B5">
        <w:rPr>
          <w:color w:val="444444"/>
        </w:rPr>
        <w:t>. Presented at the National Science Teachers Association (NSTA) Conference. Dallas, TX.</w:t>
      </w:r>
    </w:p>
    <w:p w14:paraId="3EB77207" w14:textId="77777777" w:rsidR="008C5263" w:rsidRPr="00CA32B5" w:rsidRDefault="00D9674F" w:rsidP="00C2517B">
      <w:pPr>
        <w:pStyle w:val="CV-PublicationsList"/>
        <w:rPr>
          <w:color w:val="444444"/>
        </w:rPr>
      </w:pPr>
      <w:r w:rsidRPr="00CA32B5">
        <w:rPr>
          <w:color w:val="444444"/>
        </w:rPr>
        <w:t xml:space="preserve">Minogue, J., Jones. M.G., </w:t>
      </w:r>
      <w:proofErr w:type="spellStart"/>
      <w:r w:rsidRPr="00CA32B5">
        <w:rPr>
          <w:color w:val="444444"/>
        </w:rPr>
        <w:t>Tretter</w:t>
      </w:r>
      <w:proofErr w:type="spellEnd"/>
      <w:r w:rsidRPr="00CA32B5">
        <w:rPr>
          <w:color w:val="444444"/>
        </w:rPr>
        <w:t xml:space="preserve">, T. (2005, April). </w:t>
      </w:r>
      <w:r w:rsidRPr="00CA32B5">
        <w:rPr>
          <w:i/>
          <w:color w:val="444444"/>
        </w:rPr>
        <w:t>Virtual Hands-On Experiences: A Study of Haptic Feedback Devices and Science Learning</w:t>
      </w:r>
      <w:r w:rsidRPr="00CA32B5">
        <w:rPr>
          <w:color w:val="444444"/>
        </w:rPr>
        <w:t>. Presented at the National Association of Research in Science Teaching (NARST) Conference. Dallas, TX.</w:t>
      </w:r>
    </w:p>
    <w:p w14:paraId="3A399461" w14:textId="77777777" w:rsidR="008C5263" w:rsidRPr="00CA32B5" w:rsidRDefault="00D9674F" w:rsidP="00C2517B">
      <w:pPr>
        <w:pStyle w:val="CV-PublicationsList"/>
        <w:rPr>
          <w:color w:val="444444"/>
        </w:rPr>
      </w:pPr>
      <w:r w:rsidRPr="00CA32B5">
        <w:rPr>
          <w:color w:val="444444"/>
        </w:rPr>
        <w:lastRenderedPageBreak/>
        <w:t xml:space="preserve">Minogue, J., Jones. M.G., </w:t>
      </w:r>
      <w:proofErr w:type="spellStart"/>
      <w:r w:rsidRPr="00CA32B5">
        <w:rPr>
          <w:color w:val="444444"/>
        </w:rPr>
        <w:t>Tretter</w:t>
      </w:r>
      <w:proofErr w:type="spellEnd"/>
      <w:r w:rsidRPr="00CA32B5">
        <w:rPr>
          <w:color w:val="444444"/>
        </w:rPr>
        <w:t xml:space="preserve">, T., </w:t>
      </w:r>
      <w:proofErr w:type="spellStart"/>
      <w:r w:rsidRPr="00CA32B5">
        <w:rPr>
          <w:color w:val="444444"/>
        </w:rPr>
        <w:t>Negishi</w:t>
      </w:r>
      <w:proofErr w:type="spellEnd"/>
      <w:r w:rsidRPr="00CA32B5">
        <w:rPr>
          <w:color w:val="444444"/>
        </w:rPr>
        <w:t xml:space="preserve">, A., &amp; Taylor, R. (2005, April). </w:t>
      </w:r>
      <w:r w:rsidRPr="00CA32B5">
        <w:rPr>
          <w:i/>
          <w:color w:val="444444"/>
        </w:rPr>
        <w:t>Investigating the Efficacy of Haptic Science Instruction.</w:t>
      </w:r>
      <w:r w:rsidRPr="00CA32B5">
        <w:rPr>
          <w:color w:val="444444"/>
        </w:rPr>
        <w:t xml:space="preserve"> Presented at the American Educational Research Association (AERA) conference. Montreal, Canada.</w:t>
      </w:r>
    </w:p>
    <w:p w14:paraId="27AFD8A6"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R., </w:t>
      </w:r>
      <w:proofErr w:type="spellStart"/>
      <w:r w:rsidRPr="00CA32B5">
        <w:rPr>
          <w:color w:val="444444"/>
        </w:rPr>
        <w:t>Paechter</w:t>
      </w:r>
      <w:proofErr w:type="spellEnd"/>
      <w:r w:rsidRPr="00CA32B5">
        <w:rPr>
          <w:color w:val="444444"/>
        </w:rPr>
        <w:t xml:space="preserve">, M., </w:t>
      </w:r>
      <w:proofErr w:type="spellStart"/>
      <w:r w:rsidRPr="00CA32B5">
        <w:rPr>
          <w:color w:val="444444"/>
        </w:rPr>
        <w:t>Kubasko</w:t>
      </w:r>
      <w:proofErr w:type="spellEnd"/>
      <w:r w:rsidRPr="00CA32B5">
        <w:rPr>
          <w:color w:val="444444"/>
        </w:rPr>
        <w:t xml:space="preserve">, D., </w:t>
      </w:r>
      <w:proofErr w:type="spellStart"/>
      <w:r w:rsidRPr="00CA32B5">
        <w:rPr>
          <w:color w:val="444444"/>
        </w:rPr>
        <w:t>Bokinsky</w:t>
      </w:r>
      <w:proofErr w:type="spellEnd"/>
      <w:r w:rsidRPr="00CA32B5">
        <w:rPr>
          <w:color w:val="444444"/>
        </w:rPr>
        <w:t xml:space="preserve">, A., Andre, T., &amp; </w:t>
      </w:r>
      <w:proofErr w:type="spellStart"/>
      <w:r w:rsidRPr="00CA32B5">
        <w:rPr>
          <w:color w:val="444444"/>
        </w:rPr>
        <w:t>Negishi</w:t>
      </w:r>
      <w:proofErr w:type="spellEnd"/>
      <w:r w:rsidRPr="00CA32B5">
        <w:rPr>
          <w:color w:val="444444"/>
        </w:rPr>
        <w:t xml:space="preserve">, A. (2005, April). </w:t>
      </w:r>
      <w:r w:rsidRPr="00CA32B5">
        <w:rPr>
          <w:i/>
          <w:color w:val="444444"/>
        </w:rPr>
        <w:t>Spectator or Participant? African-American Students’ Writing About Science</w:t>
      </w:r>
      <w:r w:rsidRPr="00CA32B5">
        <w:rPr>
          <w:color w:val="444444"/>
        </w:rPr>
        <w:t>. Paper presented at the American Educational Research Association Annual Meeting.</w:t>
      </w:r>
    </w:p>
    <w:p w14:paraId="33FA11FA"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Jones, M.G., Andre, T., </w:t>
      </w:r>
      <w:proofErr w:type="spellStart"/>
      <w:r w:rsidRPr="00CA32B5">
        <w:rPr>
          <w:color w:val="444444"/>
        </w:rPr>
        <w:t>Negishi</w:t>
      </w:r>
      <w:proofErr w:type="spellEnd"/>
      <w:r w:rsidRPr="00CA32B5">
        <w:rPr>
          <w:color w:val="444444"/>
        </w:rPr>
        <w:t xml:space="preserve">, A., &amp; Minogue, J. (2005, April). </w:t>
      </w:r>
      <w:r w:rsidRPr="00CA32B5">
        <w:rPr>
          <w:i/>
          <w:color w:val="444444"/>
        </w:rPr>
        <w:t>Conceptual Distances and Conceptual Boundaries: Students’ and Adults’ Conceptualizations of Spatial Scale in Science</w:t>
      </w:r>
      <w:r w:rsidRPr="00CA32B5">
        <w:rPr>
          <w:color w:val="444444"/>
        </w:rPr>
        <w:t>. Paper presented at the American Educational Research Association Annual Meeting.</w:t>
      </w:r>
    </w:p>
    <w:p w14:paraId="1142CD4B" w14:textId="77777777" w:rsidR="008C5263" w:rsidRPr="00CA32B5" w:rsidRDefault="00D9674F" w:rsidP="00C2517B">
      <w:pPr>
        <w:pStyle w:val="CV-PublicationsList"/>
        <w:rPr>
          <w:color w:val="444444"/>
        </w:rPr>
      </w:pPr>
      <w:r w:rsidRPr="00CA32B5">
        <w:rPr>
          <w:color w:val="444444"/>
        </w:rPr>
        <w:t xml:space="preserve">Painter, J., Jones, M.G., </w:t>
      </w:r>
      <w:proofErr w:type="spellStart"/>
      <w:r w:rsidRPr="00CA32B5">
        <w:rPr>
          <w:color w:val="444444"/>
        </w:rPr>
        <w:t>Tretter</w:t>
      </w:r>
      <w:proofErr w:type="spellEnd"/>
      <w:r w:rsidRPr="00CA32B5">
        <w:rPr>
          <w:color w:val="444444"/>
        </w:rPr>
        <w:t xml:space="preserve">, T., &amp; </w:t>
      </w:r>
      <w:proofErr w:type="spellStart"/>
      <w:r w:rsidRPr="00CA32B5">
        <w:rPr>
          <w:color w:val="444444"/>
        </w:rPr>
        <w:t>Kubasko</w:t>
      </w:r>
      <w:proofErr w:type="spellEnd"/>
      <w:r w:rsidRPr="00CA32B5">
        <w:rPr>
          <w:color w:val="444444"/>
        </w:rPr>
        <w:t xml:space="preserve">, D. (2005, April). </w:t>
      </w:r>
      <w:r w:rsidRPr="00CA32B5">
        <w:rPr>
          <w:i/>
          <w:color w:val="444444"/>
        </w:rPr>
        <w:t>Pulling Back the Curtain: Revealing and Changing Students’ Perceptions of Scientists</w:t>
      </w:r>
      <w:r w:rsidRPr="00CA32B5">
        <w:rPr>
          <w:color w:val="444444"/>
        </w:rPr>
        <w:t>. Paper presented at the National Association of Research in Science Teaching Meeting. Dallas, TX.</w:t>
      </w:r>
    </w:p>
    <w:p w14:paraId="5440991E" w14:textId="77777777" w:rsidR="008C5263" w:rsidRPr="00CA32B5" w:rsidRDefault="00D9674F" w:rsidP="00C2517B">
      <w:pPr>
        <w:pStyle w:val="CV-PublicationsList"/>
        <w:rPr>
          <w:color w:val="444444"/>
        </w:rPr>
      </w:pPr>
      <w:proofErr w:type="spellStart"/>
      <w:r w:rsidRPr="00CA32B5">
        <w:rPr>
          <w:color w:val="444444"/>
        </w:rPr>
        <w:t>Tretter</w:t>
      </w:r>
      <w:proofErr w:type="spellEnd"/>
      <w:r w:rsidRPr="00CA32B5">
        <w:rPr>
          <w:color w:val="444444"/>
        </w:rPr>
        <w:t xml:space="preserve">, T., Jones, M.G., Andre, T., </w:t>
      </w:r>
      <w:proofErr w:type="spellStart"/>
      <w:r w:rsidRPr="00CA32B5">
        <w:rPr>
          <w:color w:val="444444"/>
        </w:rPr>
        <w:t>Negishi</w:t>
      </w:r>
      <w:proofErr w:type="spellEnd"/>
      <w:r w:rsidRPr="00CA32B5">
        <w:rPr>
          <w:color w:val="444444"/>
        </w:rPr>
        <w:t xml:space="preserve">, A., &amp; Minogue, J. (2005, April). </w:t>
      </w:r>
      <w:r w:rsidRPr="00CA32B5">
        <w:rPr>
          <w:i/>
          <w:color w:val="444444"/>
        </w:rPr>
        <w:t>Scale of Scientific Phenomena: Demarcation of Distinct Spatial Scales in Experts’ and Students’ Cognitive Frameworks</w:t>
      </w:r>
      <w:r w:rsidRPr="00CA32B5">
        <w:rPr>
          <w:color w:val="444444"/>
        </w:rPr>
        <w:t>. Paper presented at the National Association of Research in Science Teaching Meeting. Dallas, TX.</w:t>
      </w:r>
    </w:p>
    <w:p w14:paraId="02ABF7E8" w14:textId="77777777" w:rsidR="008C5263" w:rsidRPr="00CA32B5" w:rsidRDefault="00D9674F" w:rsidP="00C2517B">
      <w:pPr>
        <w:pStyle w:val="CV-PublicationsList"/>
        <w:rPr>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w:t>
      </w:r>
      <w:proofErr w:type="spellStart"/>
      <w:r w:rsidRPr="00CA32B5">
        <w:rPr>
          <w:color w:val="444444"/>
        </w:rPr>
        <w:t>Paechter</w:t>
      </w:r>
      <w:proofErr w:type="spellEnd"/>
      <w:r w:rsidRPr="00CA32B5">
        <w:rPr>
          <w:color w:val="444444"/>
        </w:rPr>
        <w:t xml:space="preserve">, M., </w:t>
      </w:r>
      <w:proofErr w:type="spellStart"/>
      <w:r w:rsidRPr="00CA32B5">
        <w:rPr>
          <w:color w:val="444444"/>
        </w:rPr>
        <w:t>Kubasko</w:t>
      </w:r>
      <w:proofErr w:type="spellEnd"/>
      <w:r w:rsidRPr="00CA32B5">
        <w:rPr>
          <w:color w:val="444444"/>
        </w:rPr>
        <w:t xml:space="preserve">, D., &amp; Andre, T. (2005, April). </w:t>
      </w:r>
      <w:r w:rsidRPr="00CA32B5">
        <w:rPr>
          <w:i/>
          <w:color w:val="444444"/>
        </w:rPr>
        <w:t>Differences in African-American and Euro-American Students’ Perceptions of Science Instruction</w:t>
      </w:r>
      <w:r w:rsidRPr="00CA32B5">
        <w:rPr>
          <w:color w:val="444444"/>
        </w:rPr>
        <w:t>. Paper presented at the National Association of Research in Science Teaching Meeting. Dallas, TX.</w:t>
      </w:r>
    </w:p>
    <w:p w14:paraId="5B6FB0CF" w14:textId="77777777" w:rsidR="008C5263" w:rsidRPr="00CA32B5" w:rsidRDefault="00D9674F" w:rsidP="00C2517B">
      <w:pPr>
        <w:pStyle w:val="CV-PublicationsList"/>
        <w:rPr>
          <w:color w:val="444444"/>
        </w:rPr>
      </w:pPr>
      <w:proofErr w:type="spellStart"/>
      <w:r w:rsidRPr="00CA32B5">
        <w:rPr>
          <w:color w:val="444444"/>
        </w:rPr>
        <w:t>Dotger</w:t>
      </w:r>
      <w:proofErr w:type="spellEnd"/>
      <w:r w:rsidRPr="00CA32B5">
        <w:rPr>
          <w:color w:val="444444"/>
        </w:rPr>
        <w:t>, S., &amp; Jones, M.G. (2005, April). “</w:t>
      </w:r>
      <w:r w:rsidRPr="00CA32B5">
        <w:rPr>
          <w:i/>
          <w:color w:val="444444"/>
        </w:rPr>
        <w:t>The Mis-Match Between Goals and Results: Looking at the Nature of Science Through the Reflective Judgement Model</w:t>
      </w:r>
      <w:r w:rsidRPr="00CA32B5">
        <w:rPr>
          <w:color w:val="444444"/>
        </w:rPr>
        <w:t>. Paper presented at the National Association of Research in Science Teaching Meeting. Dallas, TX.</w:t>
      </w:r>
    </w:p>
    <w:p w14:paraId="0EE44B59" w14:textId="77777777" w:rsidR="008C5263" w:rsidRPr="00CA32B5" w:rsidRDefault="00D9674F" w:rsidP="00C2517B">
      <w:pPr>
        <w:pStyle w:val="CV-PublicationsList"/>
        <w:rPr>
          <w:b/>
          <w:color w:val="444444"/>
        </w:rPr>
      </w:pPr>
      <w:r w:rsidRPr="00CA32B5">
        <w:rPr>
          <w:color w:val="444444"/>
        </w:rPr>
        <w:t xml:space="preserve">Jones, M. G., (2005, January). </w:t>
      </w:r>
      <w:r w:rsidRPr="00CA32B5">
        <w:rPr>
          <w:i/>
          <w:color w:val="444444"/>
        </w:rPr>
        <w:t>Future Directions in Equity Research- Defining the Science Education Matrix</w:t>
      </w:r>
      <w:r w:rsidRPr="00CA32B5">
        <w:rPr>
          <w:color w:val="444444"/>
        </w:rPr>
        <w:t>. Paper Presented at the Association for the Education of Teachers In Science Annual Meeting. Colorado Springs, CO.</w:t>
      </w:r>
    </w:p>
    <w:p w14:paraId="040D8DEF" w14:textId="77777777" w:rsidR="008C5263" w:rsidRPr="00CA32B5" w:rsidRDefault="00D9674F" w:rsidP="00C2517B">
      <w:pPr>
        <w:pStyle w:val="CV-PublicationsList"/>
        <w:rPr>
          <w:b/>
          <w:color w:val="444444"/>
        </w:rPr>
      </w:pPr>
      <w:proofErr w:type="spellStart"/>
      <w:r w:rsidRPr="00CA32B5">
        <w:rPr>
          <w:color w:val="444444"/>
        </w:rPr>
        <w:t>Tretter</w:t>
      </w:r>
      <w:proofErr w:type="spellEnd"/>
      <w:r w:rsidRPr="00CA32B5">
        <w:rPr>
          <w:color w:val="444444"/>
        </w:rPr>
        <w:t xml:space="preserve">, T., Jones, M. G., Andre, T., </w:t>
      </w:r>
      <w:proofErr w:type="spellStart"/>
      <w:r w:rsidRPr="00CA32B5">
        <w:rPr>
          <w:color w:val="444444"/>
        </w:rPr>
        <w:t>Kubasko</w:t>
      </w:r>
      <w:proofErr w:type="spellEnd"/>
      <w:r w:rsidRPr="00CA32B5">
        <w:rPr>
          <w:color w:val="444444"/>
        </w:rPr>
        <w:t xml:space="preserve">, D., </w:t>
      </w:r>
      <w:proofErr w:type="spellStart"/>
      <w:r w:rsidRPr="00CA32B5">
        <w:rPr>
          <w:color w:val="444444"/>
        </w:rPr>
        <w:t>Bokinsky</w:t>
      </w:r>
      <w:proofErr w:type="spellEnd"/>
      <w:r w:rsidRPr="00CA32B5">
        <w:rPr>
          <w:color w:val="444444"/>
        </w:rPr>
        <w:t xml:space="preserve">, A., </w:t>
      </w:r>
      <w:proofErr w:type="spellStart"/>
      <w:r w:rsidRPr="00CA32B5">
        <w:rPr>
          <w:color w:val="444444"/>
        </w:rPr>
        <w:t>Negishi</w:t>
      </w:r>
      <w:proofErr w:type="spellEnd"/>
      <w:r w:rsidRPr="00CA32B5">
        <w:rPr>
          <w:color w:val="444444"/>
        </w:rPr>
        <w:t xml:space="preserve">, A., Taylor, R., &amp; Superfine, R. (2004, April). </w:t>
      </w:r>
      <w:r w:rsidRPr="00CA32B5">
        <w:rPr>
          <w:i/>
          <w:color w:val="444444"/>
        </w:rPr>
        <w:t>Conceptual Ecology of Scale</w:t>
      </w:r>
      <w:r w:rsidRPr="00CA32B5">
        <w:rPr>
          <w:color w:val="444444"/>
        </w:rPr>
        <w:t>. Paper presented at the American Educational Research Association Annual Meeting. San Diego, CA.</w:t>
      </w:r>
    </w:p>
    <w:p w14:paraId="11916A35" w14:textId="77777777" w:rsidR="008C5263" w:rsidRPr="00CA32B5" w:rsidRDefault="00D9674F" w:rsidP="00C2517B">
      <w:pPr>
        <w:pStyle w:val="CV-PublicationsList"/>
        <w:rPr>
          <w:b/>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w:t>
      </w:r>
      <w:proofErr w:type="spellStart"/>
      <w:r w:rsidRPr="00CA32B5">
        <w:rPr>
          <w:color w:val="444444"/>
        </w:rPr>
        <w:t>Bokinsky</w:t>
      </w:r>
      <w:proofErr w:type="spellEnd"/>
      <w:r w:rsidRPr="00CA32B5">
        <w:rPr>
          <w:color w:val="444444"/>
        </w:rPr>
        <w:t xml:space="preserve">, A., </w:t>
      </w:r>
      <w:proofErr w:type="spellStart"/>
      <w:r w:rsidRPr="00CA32B5">
        <w:rPr>
          <w:color w:val="444444"/>
        </w:rPr>
        <w:t>Negishi</w:t>
      </w:r>
      <w:proofErr w:type="spellEnd"/>
      <w:r w:rsidRPr="00CA32B5">
        <w:rPr>
          <w:color w:val="444444"/>
        </w:rPr>
        <w:t xml:space="preserve">, A. (2004, April). </w:t>
      </w:r>
      <w:r w:rsidRPr="00CA32B5">
        <w:rPr>
          <w:i/>
          <w:color w:val="444444"/>
        </w:rPr>
        <w:t>Touch and Vision: Haptic Feedback and 3-Dimensional Learning</w:t>
      </w:r>
      <w:r w:rsidRPr="00CA32B5">
        <w:rPr>
          <w:color w:val="444444"/>
        </w:rPr>
        <w:t>. Paper presented at the American Educational Research Association Annual Meeting. San Diego, CA.</w:t>
      </w:r>
    </w:p>
    <w:p w14:paraId="41EC9D63" w14:textId="77777777" w:rsidR="008C5263" w:rsidRPr="00CA32B5" w:rsidRDefault="00D9674F" w:rsidP="00C2517B">
      <w:pPr>
        <w:pStyle w:val="CV-PublicationsList"/>
        <w:rPr>
          <w:b/>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w:t>
      </w:r>
      <w:proofErr w:type="spellStart"/>
      <w:r w:rsidRPr="00CA32B5">
        <w:rPr>
          <w:color w:val="444444"/>
        </w:rPr>
        <w:t>Bokinsky</w:t>
      </w:r>
      <w:proofErr w:type="spellEnd"/>
      <w:r w:rsidRPr="00CA32B5">
        <w:rPr>
          <w:color w:val="444444"/>
        </w:rPr>
        <w:t xml:space="preserve">, A., </w:t>
      </w:r>
      <w:proofErr w:type="spellStart"/>
      <w:r w:rsidRPr="00CA32B5">
        <w:rPr>
          <w:color w:val="444444"/>
        </w:rPr>
        <w:t>Negishi</w:t>
      </w:r>
      <w:proofErr w:type="spellEnd"/>
      <w:r w:rsidRPr="00CA32B5">
        <w:rPr>
          <w:color w:val="444444"/>
        </w:rPr>
        <w:t xml:space="preserve">, A., Taylor, R., &amp; Superfine, R. (2004, April). </w:t>
      </w:r>
      <w:r w:rsidRPr="00CA32B5">
        <w:rPr>
          <w:i/>
          <w:color w:val="444444"/>
        </w:rPr>
        <w:t>Seeing or Feeling? Haptic Perception and 3-Dimensional Conceptualizations</w:t>
      </w:r>
      <w:r w:rsidRPr="00CA32B5">
        <w:rPr>
          <w:color w:val="444444"/>
        </w:rPr>
        <w:t>. Paper presented at the National Association of Research in Science Teaching Annual Meeting. Vancouver, Canada.</w:t>
      </w:r>
    </w:p>
    <w:p w14:paraId="237A8451" w14:textId="77777777" w:rsidR="008C5263" w:rsidRPr="00CA32B5" w:rsidRDefault="00D9674F" w:rsidP="007159F0">
      <w:pPr>
        <w:pStyle w:val="CV-PublicationsList"/>
        <w:ind w:right="-180"/>
        <w:rPr>
          <w:b/>
          <w:color w:val="444444"/>
        </w:rPr>
      </w:pPr>
      <w:proofErr w:type="spellStart"/>
      <w:r w:rsidRPr="00CA32B5">
        <w:rPr>
          <w:color w:val="444444"/>
        </w:rPr>
        <w:t>Kubasko</w:t>
      </w:r>
      <w:proofErr w:type="spellEnd"/>
      <w:r w:rsidRPr="00CA32B5">
        <w:rPr>
          <w:color w:val="444444"/>
        </w:rPr>
        <w:t xml:space="preserve">, D., Jones, M. G., </w:t>
      </w:r>
      <w:proofErr w:type="spellStart"/>
      <w:r w:rsidRPr="00CA32B5">
        <w:rPr>
          <w:color w:val="444444"/>
        </w:rPr>
        <w:t>Tretter</w:t>
      </w:r>
      <w:proofErr w:type="spellEnd"/>
      <w:r w:rsidRPr="00CA32B5">
        <w:rPr>
          <w:color w:val="444444"/>
        </w:rPr>
        <w:t xml:space="preserve">, T., Andre, T. (2004, April). </w:t>
      </w:r>
      <w:r w:rsidRPr="00CA32B5">
        <w:rPr>
          <w:i/>
          <w:color w:val="444444"/>
        </w:rPr>
        <w:t>Talking Science with Scientists: Students Synchronous Versus Asynchronous Communication</w:t>
      </w:r>
      <w:r w:rsidRPr="00CA32B5">
        <w:rPr>
          <w:color w:val="444444"/>
        </w:rPr>
        <w:t>. Paper presented at the National Association of Research in Science Teaching Annual Meeting. Vancouver, Canada.</w:t>
      </w:r>
    </w:p>
    <w:p w14:paraId="6E1A6C07" w14:textId="77777777" w:rsidR="008C5263" w:rsidRPr="00CA32B5" w:rsidRDefault="00D9674F" w:rsidP="00C2517B">
      <w:pPr>
        <w:pStyle w:val="CV-PublicationsList"/>
        <w:rPr>
          <w:b/>
          <w:color w:val="444444"/>
        </w:rPr>
      </w:pPr>
      <w:proofErr w:type="spellStart"/>
      <w:r w:rsidRPr="00CA32B5">
        <w:rPr>
          <w:color w:val="444444"/>
        </w:rPr>
        <w:t>Tretter</w:t>
      </w:r>
      <w:proofErr w:type="spellEnd"/>
      <w:r w:rsidRPr="00CA32B5">
        <w:rPr>
          <w:color w:val="444444"/>
        </w:rPr>
        <w:t xml:space="preserve">, T., Jones, M. G., Andre, T., </w:t>
      </w:r>
      <w:proofErr w:type="spellStart"/>
      <w:r w:rsidRPr="00CA32B5">
        <w:rPr>
          <w:color w:val="444444"/>
        </w:rPr>
        <w:t>Kubasko</w:t>
      </w:r>
      <w:proofErr w:type="spellEnd"/>
      <w:r w:rsidRPr="00CA32B5">
        <w:rPr>
          <w:color w:val="444444"/>
        </w:rPr>
        <w:t xml:space="preserve">, D. (2004, April). </w:t>
      </w:r>
      <w:r w:rsidRPr="00CA32B5">
        <w:rPr>
          <w:i/>
          <w:color w:val="444444"/>
        </w:rPr>
        <w:t>How Small is small? Students’ Conceptions of Scale</w:t>
      </w:r>
      <w:r w:rsidRPr="00CA32B5">
        <w:rPr>
          <w:color w:val="444444"/>
        </w:rPr>
        <w:t>.  Paper presented at the National Association of Research in Science Teaching Annual Meeting. Vancouver, Canada.</w:t>
      </w:r>
    </w:p>
    <w:p w14:paraId="09E622D6" w14:textId="77777777" w:rsidR="008C5263" w:rsidRPr="00CA32B5" w:rsidRDefault="00D9674F" w:rsidP="00C2517B">
      <w:pPr>
        <w:pStyle w:val="CV-PublicationsList"/>
        <w:rPr>
          <w:b/>
          <w:color w:val="444444"/>
        </w:rPr>
      </w:pPr>
      <w:proofErr w:type="spellStart"/>
      <w:r w:rsidRPr="00CA32B5">
        <w:rPr>
          <w:color w:val="444444"/>
        </w:rPr>
        <w:lastRenderedPageBreak/>
        <w:t>Tretter</w:t>
      </w:r>
      <w:proofErr w:type="spellEnd"/>
      <w:r w:rsidRPr="00CA32B5">
        <w:rPr>
          <w:color w:val="444444"/>
        </w:rPr>
        <w:t xml:space="preserve">, T., Jones, M. G., </w:t>
      </w:r>
      <w:proofErr w:type="spellStart"/>
      <w:r w:rsidRPr="00CA32B5">
        <w:rPr>
          <w:color w:val="444444"/>
        </w:rPr>
        <w:t>Negishi</w:t>
      </w:r>
      <w:proofErr w:type="spellEnd"/>
      <w:r w:rsidRPr="00CA32B5">
        <w:rPr>
          <w:color w:val="444444"/>
        </w:rPr>
        <w:t xml:space="preserve">, A., &amp; Minogue, J. (2004, April). </w:t>
      </w:r>
      <w:r w:rsidRPr="00CA32B5">
        <w:rPr>
          <w:i/>
          <w:color w:val="444444"/>
        </w:rPr>
        <w:t>Scale as a Unifying Theme in Science—Size Matters</w:t>
      </w:r>
      <w:r w:rsidRPr="00CA32B5">
        <w:rPr>
          <w:color w:val="444444"/>
        </w:rPr>
        <w:t>. Paper presented at the National Science Teachers Association Annual Meeting. Atlanta, GA.</w:t>
      </w:r>
    </w:p>
    <w:p w14:paraId="2892ADD7" w14:textId="77777777" w:rsidR="008C5263" w:rsidRPr="00CA32B5" w:rsidRDefault="00D9674F" w:rsidP="00C2517B">
      <w:pPr>
        <w:pStyle w:val="CV-PublicationsList"/>
        <w:rPr>
          <w:b/>
          <w:color w:val="444444"/>
        </w:rPr>
      </w:pPr>
      <w:r w:rsidRPr="00CA32B5">
        <w:rPr>
          <w:color w:val="444444"/>
        </w:rPr>
        <w:t xml:space="preserve">Jones, M. G., &amp; </w:t>
      </w:r>
      <w:proofErr w:type="spellStart"/>
      <w:r w:rsidRPr="00CA32B5">
        <w:rPr>
          <w:color w:val="444444"/>
        </w:rPr>
        <w:t>Tretter</w:t>
      </w:r>
      <w:proofErr w:type="spellEnd"/>
      <w:r w:rsidRPr="00CA32B5">
        <w:rPr>
          <w:color w:val="444444"/>
        </w:rPr>
        <w:t xml:space="preserve">, T. R. (2003, October). </w:t>
      </w:r>
      <w:r w:rsidRPr="00CA32B5">
        <w:rPr>
          <w:i/>
          <w:color w:val="444444"/>
        </w:rPr>
        <w:t>Investigating Viruses with Touch: Nanotechnology and Science Inquiry.</w:t>
      </w:r>
      <w:r w:rsidRPr="00CA32B5">
        <w:rPr>
          <w:color w:val="444444"/>
        </w:rPr>
        <w:t xml:space="preserve"> Poster presented at NSF Division Research, Evaluation, and Communication Meeting for PIs and Contractors. Arlington, VA.</w:t>
      </w:r>
    </w:p>
    <w:p w14:paraId="5EDA270C" w14:textId="77777777" w:rsidR="008C5263" w:rsidRPr="00CA32B5" w:rsidRDefault="00D9674F" w:rsidP="00C2517B">
      <w:pPr>
        <w:pStyle w:val="CV-PublicationsList"/>
        <w:rPr>
          <w:b/>
          <w:color w:val="444444"/>
        </w:rPr>
      </w:pPr>
      <w:r w:rsidRPr="00CA32B5">
        <w:rPr>
          <w:color w:val="444444"/>
        </w:rPr>
        <w:t xml:space="preserve">Jones, M. G. (2003). </w:t>
      </w:r>
      <w:r w:rsidRPr="00CA32B5">
        <w:rPr>
          <w:i/>
          <w:color w:val="444444"/>
        </w:rPr>
        <w:t>Nanotechnology and Science Education</w:t>
      </w:r>
      <w:r w:rsidRPr="00CA32B5">
        <w:rPr>
          <w:color w:val="444444"/>
        </w:rPr>
        <w:t>. Invited Seminar, Purdue University.</w:t>
      </w:r>
    </w:p>
    <w:p w14:paraId="3F7CE7E9" w14:textId="77777777" w:rsidR="008C5263" w:rsidRPr="00CA32B5" w:rsidRDefault="00D9674F" w:rsidP="00C2517B">
      <w:pPr>
        <w:pStyle w:val="CV-PublicationsList"/>
        <w:rPr>
          <w:b/>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R., </w:t>
      </w:r>
      <w:proofErr w:type="spellStart"/>
      <w:r w:rsidRPr="00CA32B5">
        <w:rPr>
          <w:color w:val="444444"/>
        </w:rPr>
        <w:t>Negishi</w:t>
      </w:r>
      <w:proofErr w:type="spellEnd"/>
      <w:r w:rsidRPr="00CA32B5">
        <w:rPr>
          <w:color w:val="444444"/>
        </w:rPr>
        <w:t xml:space="preserve">, A., Taylor, R., Superfine, R., Andre, T., </w:t>
      </w:r>
      <w:proofErr w:type="spellStart"/>
      <w:r w:rsidRPr="00CA32B5">
        <w:rPr>
          <w:color w:val="444444"/>
        </w:rPr>
        <w:t>Kubasko</w:t>
      </w:r>
      <w:proofErr w:type="spellEnd"/>
      <w:r w:rsidRPr="00CA32B5">
        <w:rPr>
          <w:color w:val="444444"/>
        </w:rPr>
        <w:t xml:space="preserve">, D., &amp; </w:t>
      </w:r>
      <w:proofErr w:type="spellStart"/>
      <w:r w:rsidRPr="00CA32B5">
        <w:rPr>
          <w:color w:val="444444"/>
        </w:rPr>
        <w:t>Bokinsky</w:t>
      </w:r>
      <w:proofErr w:type="spellEnd"/>
      <w:r w:rsidRPr="00CA32B5">
        <w:rPr>
          <w:color w:val="444444"/>
        </w:rPr>
        <w:t xml:space="preserve">, A. (2003, April) </w:t>
      </w:r>
      <w:r w:rsidRPr="00CA32B5">
        <w:rPr>
          <w:i/>
          <w:color w:val="444444"/>
        </w:rPr>
        <w:t>Putting Hands-On Science to the Test: Students’ Haptic Experiences with Microbes.</w:t>
      </w:r>
      <w:r w:rsidRPr="00CA32B5">
        <w:rPr>
          <w:color w:val="444444"/>
        </w:rPr>
        <w:t xml:space="preserve"> Paper presented at the American Educational Researchers Association Annual Meeting. Chicago, IL.</w:t>
      </w:r>
    </w:p>
    <w:p w14:paraId="7D0B243F" w14:textId="77777777" w:rsidR="008C5263" w:rsidRPr="00CA32B5" w:rsidRDefault="00D9674F" w:rsidP="00C2517B">
      <w:pPr>
        <w:pStyle w:val="CV-PublicationsList"/>
        <w:rPr>
          <w:b/>
          <w:color w:val="444444"/>
        </w:rPr>
      </w:pPr>
      <w:r w:rsidRPr="00CA32B5">
        <w:rPr>
          <w:color w:val="444444"/>
        </w:rPr>
        <w:t xml:space="preserve">Jones, M. G., Andre, T., </w:t>
      </w:r>
      <w:proofErr w:type="spellStart"/>
      <w:r w:rsidRPr="00CA32B5">
        <w:rPr>
          <w:color w:val="444444"/>
        </w:rPr>
        <w:t>Negishi</w:t>
      </w:r>
      <w:proofErr w:type="spellEnd"/>
      <w:r w:rsidRPr="00CA32B5">
        <w:rPr>
          <w:color w:val="444444"/>
        </w:rPr>
        <w:t xml:space="preserve">, A., </w:t>
      </w:r>
      <w:proofErr w:type="spellStart"/>
      <w:r w:rsidRPr="00CA32B5">
        <w:rPr>
          <w:color w:val="444444"/>
        </w:rPr>
        <w:t>Tretter</w:t>
      </w:r>
      <w:proofErr w:type="spellEnd"/>
      <w:r w:rsidRPr="00CA32B5">
        <w:rPr>
          <w:color w:val="444444"/>
        </w:rPr>
        <w:t xml:space="preserve">, T. R., </w:t>
      </w:r>
      <w:proofErr w:type="spellStart"/>
      <w:r w:rsidRPr="00CA32B5">
        <w:rPr>
          <w:color w:val="444444"/>
        </w:rPr>
        <w:t>Kubasko</w:t>
      </w:r>
      <w:proofErr w:type="spellEnd"/>
      <w:r w:rsidRPr="00CA32B5">
        <w:rPr>
          <w:color w:val="444444"/>
        </w:rPr>
        <w:t xml:space="preserve">, D., </w:t>
      </w:r>
      <w:proofErr w:type="spellStart"/>
      <w:r w:rsidRPr="00CA32B5">
        <w:rPr>
          <w:color w:val="444444"/>
        </w:rPr>
        <w:t>Bokinsky</w:t>
      </w:r>
      <w:proofErr w:type="spellEnd"/>
      <w:r w:rsidRPr="00CA32B5">
        <w:rPr>
          <w:color w:val="444444"/>
        </w:rPr>
        <w:t xml:space="preserve">, A., Taylor, R., &amp; Superfine, R. (2003, March) </w:t>
      </w:r>
      <w:r w:rsidRPr="00CA32B5">
        <w:rPr>
          <w:i/>
          <w:color w:val="444444"/>
        </w:rPr>
        <w:t>Hands-On science: The Impact of Haptic Experiences on Attitudes and Concepts.</w:t>
      </w:r>
      <w:r w:rsidRPr="00CA32B5">
        <w:rPr>
          <w:color w:val="444444"/>
        </w:rPr>
        <w:t xml:space="preserve"> Paper presented at the National Association for Research in Science Teaching Annual Meeting. Philadelphia, PA.</w:t>
      </w:r>
    </w:p>
    <w:p w14:paraId="0B368AC2" w14:textId="77777777" w:rsidR="008C5263" w:rsidRPr="00CA32B5" w:rsidRDefault="00D9674F" w:rsidP="00C2517B">
      <w:pPr>
        <w:pStyle w:val="CV-PublicationsList"/>
        <w:rPr>
          <w:color w:val="444444"/>
        </w:rPr>
      </w:pPr>
      <w:r w:rsidRPr="00CA32B5">
        <w:rPr>
          <w:color w:val="444444"/>
        </w:rPr>
        <w:t xml:space="preserve">Hardin, B., &amp; Jones, M. G. (2002, November). </w:t>
      </w:r>
      <w:r w:rsidRPr="00CA32B5">
        <w:rPr>
          <w:i/>
          <w:color w:val="444444"/>
        </w:rPr>
        <w:t>Bearers of Time: The Construction of Temporal Identity by Kindergarten Children in Mexico and the United States</w:t>
      </w:r>
      <w:r w:rsidRPr="00CA32B5">
        <w:rPr>
          <w:color w:val="444444"/>
        </w:rPr>
        <w:t>. Paper presented at the Conference of the National Association for the Education of Young Children. New York, NY.</w:t>
      </w:r>
    </w:p>
    <w:p w14:paraId="37A0472A" w14:textId="77777777" w:rsidR="008C5263" w:rsidRPr="00CA32B5" w:rsidRDefault="00D9674F" w:rsidP="00C2517B">
      <w:pPr>
        <w:pStyle w:val="CV-PublicationsList"/>
        <w:rPr>
          <w:color w:val="444444"/>
        </w:rPr>
      </w:pPr>
      <w:r w:rsidRPr="00CA32B5">
        <w:rPr>
          <w:color w:val="444444"/>
        </w:rPr>
        <w:t xml:space="preserve">Jones, M. G. &amp; </w:t>
      </w:r>
      <w:proofErr w:type="spellStart"/>
      <w:r w:rsidRPr="00CA32B5">
        <w:rPr>
          <w:color w:val="444444"/>
        </w:rPr>
        <w:t>Helser</w:t>
      </w:r>
      <w:proofErr w:type="spellEnd"/>
      <w:r w:rsidRPr="00CA32B5">
        <w:rPr>
          <w:color w:val="444444"/>
        </w:rPr>
        <w:t xml:space="preserve">, A. (2002, October). </w:t>
      </w:r>
      <w:r w:rsidRPr="00CA32B5">
        <w:rPr>
          <w:i/>
          <w:color w:val="444444"/>
        </w:rPr>
        <w:t xml:space="preserve">Reaching Into </w:t>
      </w:r>
      <w:proofErr w:type="spellStart"/>
      <w:r w:rsidRPr="00CA32B5">
        <w:rPr>
          <w:i/>
          <w:color w:val="444444"/>
        </w:rPr>
        <w:t>Microspace</w:t>
      </w:r>
      <w:proofErr w:type="spellEnd"/>
      <w:r w:rsidRPr="00CA32B5">
        <w:rPr>
          <w:i/>
          <w:color w:val="444444"/>
        </w:rPr>
        <w:t>/Using the Nanomanipulator in an Educational Setting</w:t>
      </w:r>
      <w:r w:rsidRPr="00CA32B5">
        <w:rPr>
          <w:color w:val="444444"/>
        </w:rPr>
        <w:t>. Invited Paper presented to the National Research Center for Micro- and Nanotechnology, Technical University of Denmark. Copenhagen, Denmark.</w:t>
      </w:r>
    </w:p>
    <w:p w14:paraId="3EBDCF2F"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Bokinsky</w:t>
      </w:r>
      <w:proofErr w:type="spellEnd"/>
      <w:r w:rsidRPr="00CA32B5">
        <w:rPr>
          <w:color w:val="444444"/>
        </w:rPr>
        <w:t xml:space="preserve">, A., &amp; </w:t>
      </w:r>
      <w:proofErr w:type="spellStart"/>
      <w:r w:rsidRPr="00CA32B5">
        <w:rPr>
          <w:color w:val="444444"/>
        </w:rPr>
        <w:t>Helser</w:t>
      </w:r>
      <w:proofErr w:type="spellEnd"/>
      <w:r w:rsidRPr="00CA32B5">
        <w:rPr>
          <w:color w:val="444444"/>
        </w:rPr>
        <w:t xml:space="preserve">, A. (2002, October). </w:t>
      </w:r>
      <w:r w:rsidRPr="00CA32B5">
        <w:rPr>
          <w:i/>
          <w:color w:val="444444"/>
        </w:rPr>
        <w:t>Using Nanotechnology to Investigate Viruses</w:t>
      </w:r>
      <w:r w:rsidRPr="00CA32B5">
        <w:rPr>
          <w:color w:val="444444"/>
        </w:rPr>
        <w:t>. Invited presentation given to Swedish students, Malmo Museum of Science and Technology. Malmo, Sweden.</w:t>
      </w:r>
    </w:p>
    <w:p w14:paraId="3889FB4C" w14:textId="77777777" w:rsidR="008C5263" w:rsidRPr="00CA32B5" w:rsidRDefault="00D9674F" w:rsidP="00C2517B">
      <w:pPr>
        <w:pStyle w:val="CV-PublicationsList"/>
        <w:rPr>
          <w:rFonts w:eastAsia="Times" w:cs="Times"/>
          <w:color w:val="444444"/>
        </w:rPr>
      </w:pPr>
      <w:r w:rsidRPr="00CA32B5">
        <w:rPr>
          <w:rFonts w:eastAsia="Times" w:cs="Times"/>
          <w:color w:val="444444"/>
        </w:rPr>
        <w:t xml:space="preserve">Jones, M. G., Andre, T., </w:t>
      </w:r>
      <w:proofErr w:type="spellStart"/>
      <w:r w:rsidRPr="00CA32B5">
        <w:rPr>
          <w:rFonts w:eastAsia="Times" w:cs="Times"/>
          <w:color w:val="444444"/>
        </w:rPr>
        <w:t>Kubasko</w:t>
      </w:r>
      <w:proofErr w:type="spellEnd"/>
      <w:r w:rsidRPr="00CA32B5">
        <w:rPr>
          <w:rFonts w:eastAsia="Times" w:cs="Times"/>
          <w:color w:val="444444"/>
        </w:rPr>
        <w:t xml:space="preserve">, D., </w:t>
      </w:r>
      <w:proofErr w:type="spellStart"/>
      <w:r w:rsidRPr="00CA32B5">
        <w:rPr>
          <w:rFonts w:eastAsia="Times" w:cs="Times"/>
          <w:color w:val="444444"/>
        </w:rPr>
        <w:t>Bokinsky</w:t>
      </w:r>
      <w:proofErr w:type="spellEnd"/>
      <w:r w:rsidRPr="00CA32B5">
        <w:rPr>
          <w:rFonts w:eastAsia="Times" w:cs="Times"/>
          <w:color w:val="444444"/>
        </w:rPr>
        <w:t xml:space="preserve">, A., </w:t>
      </w:r>
      <w:proofErr w:type="spellStart"/>
      <w:r w:rsidRPr="00CA32B5">
        <w:rPr>
          <w:rFonts w:eastAsia="Times" w:cs="Times"/>
          <w:color w:val="444444"/>
        </w:rPr>
        <w:t>Negishi</w:t>
      </w:r>
      <w:proofErr w:type="spellEnd"/>
      <w:r w:rsidRPr="00CA32B5">
        <w:rPr>
          <w:rFonts w:eastAsia="Times" w:cs="Times"/>
          <w:color w:val="444444"/>
        </w:rPr>
        <w:t>, A., Taylor, R., and Superfine, R. (2002, April).</w:t>
      </w:r>
      <w:r w:rsidRPr="00CA32B5">
        <w:rPr>
          <w:rFonts w:eastAsia="Times" w:cs="Times"/>
          <w:color w:val="444444"/>
          <w:sz w:val="28"/>
          <w:szCs w:val="28"/>
        </w:rPr>
        <w:t xml:space="preserve"> </w:t>
      </w:r>
      <w:r w:rsidRPr="00CA32B5">
        <w:rPr>
          <w:i/>
          <w:color w:val="444444"/>
        </w:rPr>
        <w:t>Touching viruses: The Impact of Haptic Experiences on Students’ Attitudes and Concepts.</w:t>
      </w:r>
      <w:r w:rsidRPr="00CA32B5">
        <w:rPr>
          <w:rFonts w:eastAsia="Times" w:cs="Times"/>
          <w:color w:val="444444"/>
        </w:rPr>
        <w:t xml:space="preserve"> Paper presented at the National Association of Research in Science Teaching Annual Meeting. New Orleans, </w:t>
      </w:r>
      <w:r w:rsidRPr="00CA32B5">
        <w:rPr>
          <w:color w:val="444444"/>
        </w:rPr>
        <w:t>LA</w:t>
      </w:r>
      <w:r w:rsidRPr="00CA32B5">
        <w:rPr>
          <w:rFonts w:eastAsia="Times" w:cs="Times"/>
          <w:color w:val="444444"/>
        </w:rPr>
        <w:t>.</w:t>
      </w:r>
    </w:p>
    <w:p w14:paraId="1140C4BD" w14:textId="77777777" w:rsidR="008C5263" w:rsidRPr="00CA32B5" w:rsidRDefault="00D9674F" w:rsidP="00C2517B">
      <w:pPr>
        <w:pStyle w:val="CV-PublicationsList"/>
        <w:rPr>
          <w:rFonts w:eastAsia="Times" w:cs="Times"/>
          <w:color w:val="444444"/>
        </w:rPr>
      </w:pPr>
      <w:r w:rsidRPr="00CA32B5">
        <w:rPr>
          <w:rFonts w:eastAsia="Times" w:cs="Times"/>
          <w:color w:val="444444"/>
        </w:rPr>
        <w:t xml:space="preserve">Jones, M. G., Andre, T., </w:t>
      </w:r>
      <w:proofErr w:type="spellStart"/>
      <w:r w:rsidRPr="00CA32B5">
        <w:rPr>
          <w:rFonts w:eastAsia="Times" w:cs="Times"/>
          <w:color w:val="444444"/>
        </w:rPr>
        <w:t>Kubasko</w:t>
      </w:r>
      <w:proofErr w:type="spellEnd"/>
      <w:r w:rsidRPr="00CA32B5">
        <w:rPr>
          <w:rFonts w:eastAsia="Times" w:cs="Times"/>
          <w:color w:val="444444"/>
        </w:rPr>
        <w:t xml:space="preserve">, D., </w:t>
      </w:r>
      <w:proofErr w:type="spellStart"/>
      <w:r w:rsidRPr="00CA32B5">
        <w:rPr>
          <w:rFonts w:eastAsia="Times" w:cs="Times"/>
          <w:color w:val="444444"/>
        </w:rPr>
        <w:t>Bokinsky</w:t>
      </w:r>
      <w:proofErr w:type="spellEnd"/>
      <w:r w:rsidRPr="00CA32B5">
        <w:rPr>
          <w:rFonts w:eastAsia="Times" w:cs="Times"/>
          <w:color w:val="444444"/>
        </w:rPr>
        <w:t xml:space="preserve">, A., </w:t>
      </w:r>
      <w:proofErr w:type="spellStart"/>
      <w:r w:rsidRPr="00CA32B5">
        <w:rPr>
          <w:rFonts w:eastAsia="Times" w:cs="Times"/>
          <w:color w:val="444444"/>
        </w:rPr>
        <w:t>Negishi</w:t>
      </w:r>
      <w:proofErr w:type="spellEnd"/>
      <w:r w:rsidRPr="00CA32B5">
        <w:rPr>
          <w:rFonts w:eastAsia="Times" w:cs="Times"/>
          <w:color w:val="444444"/>
        </w:rPr>
        <w:t>, A., Taylor, R., and Superfine, R. (2002, April).</w:t>
      </w:r>
      <w:r w:rsidRPr="00CA32B5">
        <w:rPr>
          <w:rFonts w:eastAsia="Times" w:cs="Times"/>
          <w:color w:val="444444"/>
          <w:sz w:val="28"/>
          <w:szCs w:val="28"/>
        </w:rPr>
        <w:t xml:space="preserve"> </w:t>
      </w:r>
      <w:r w:rsidRPr="00CA32B5">
        <w:rPr>
          <w:i/>
          <w:color w:val="444444"/>
        </w:rPr>
        <w:t>Touching the Unseen</w:t>
      </w:r>
      <w:r w:rsidRPr="00CA32B5">
        <w:rPr>
          <w:color w:val="444444"/>
        </w:rPr>
        <w:t>.</w:t>
      </w:r>
      <w:r w:rsidRPr="00CA32B5">
        <w:rPr>
          <w:rFonts w:eastAsia="Times" w:cs="Times"/>
          <w:color w:val="444444"/>
        </w:rPr>
        <w:t xml:space="preserve"> Paper presented at the American Educational Research Association Annual Meeting. New Orleans, </w:t>
      </w:r>
      <w:r w:rsidRPr="00CA32B5">
        <w:rPr>
          <w:color w:val="444444"/>
        </w:rPr>
        <w:t>LA.</w:t>
      </w:r>
    </w:p>
    <w:p w14:paraId="2C2E1710" w14:textId="77777777" w:rsidR="008C5263" w:rsidRPr="00CA32B5" w:rsidRDefault="00D9674F" w:rsidP="00C2517B">
      <w:pPr>
        <w:pStyle w:val="CV-PublicationsList"/>
        <w:rPr>
          <w:color w:val="444444"/>
        </w:rPr>
      </w:pPr>
      <w:r w:rsidRPr="00CA32B5">
        <w:rPr>
          <w:rFonts w:eastAsia="Times" w:cs="Times"/>
          <w:color w:val="444444"/>
        </w:rPr>
        <w:t xml:space="preserve">Jones, M. G., </w:t>
      </w:r>
      <w:proofErr w:type="spellStart"/>
      <w:r w:rsidRPr="00CA32B5">
        <w:rPr>
          <w:rFonts w:eastAsia="Times" w:cs="Times"/>
          <w:color w:val="444444"/>
        </w:rPr>
        <w:t>Bokinsky</w:t>
      </w:r>
      <w:proofErr w:type="spellEnd"/>
      <w:r w:rsidRPr="00CA32B5">
        <w:rPr>
          <w:rFonts w:eastAsia="Times" w:cs="Times"/>
          <w:color w:val="444444"/>
        </w:rPr>
        <w:t xml:space="preserve">, A., Andre, T., </w:t>
      </w:r>
      <w:proofErr w:type="spellStart"/>
      <w:r w:rsidRPr="00CA32B5">
        <w:rPr>
          <w:rFonts w:eastAsia="Times" w:cs="Times"/>
          <w:color w:val="444444"/>
        </w:rPr>
        <w:t>Kubasko</w:t>
      </w:r>
      <w:proofErr w:type="spellEnd"/>
      <w:r w:rsidRPr="00CA32B5">
        <w:rPr>
          <w:rFonts w:eastAsia="Times" w:cs="Times"/>
          <w:color w:val="444444"/>
        </w:rPr>
        <w:t xml:space="preserve">, D., </w:t>
      </w:r>
      <w:proofErr w:type="spellStart"/>
      <w:r w:rsidRPr="00CA32B5">
        <w:rPr>
          <w:rFonts w:eastAsia="Times" w:cs="Times"/>
          <w:color w:val="444444"/>
        </w:rPr>
        <w:t>Negishi</w:t>
      </w:r>
      <w:proofErr w:type="spellEnd"/>
      <w:r w:rsidRPr="00CA32B5">
        <w:rPr>
          <w:rFonts w:eastAsia="Times" w:cs="Times"/>
          <w:color w:val="444444"/>
        </w:rPr>
        <w:t>, A., Taylor, R., and Superfine, R. (2002, March).</w:t>
      </w:r>
      <w:r w:rsidRPr="00CA32B5">
        <w:rPr>
          <w:rFonts w:eastAsia="Times" w:cs="Times"/>
          <w:color w:val="444444"/>
          <w:sz w:val="28"/>
          <w:szCs w:val="28"/>
        </w:rPr>
        <w:t xml:space="preserve"> </w:t>
      </w:r>
      <w:proofErr w:type="spellStart"/>
      <w:r w:rsidRPr="00CA32B5">
        <w:rPr>
          <w:rFonts w:eastAsia="Times" w:cs="Times"/>
          <w:i/>
          <w:color w:val="444444"/>
        </w:rPr>
        <w:t>NanoManipulator</w:t>
      </w:r>
      <w:proofErr w:type="spellEnd"/>
      <w:r w:rsidRPr="00CA32B5">
        <w:rPr>
          <w:rFonts w:eastAsia="Times" w:cs="Times"/>
          <w:i/>
          <w:color w:val="444444"/>
        </w:rPr>
        <w:t xml:space="preserve"> Applications in Education: The Impact of Haptic Experiences on Students’ Attitudes and Concepts</w:t>
      </w:r>
      <w:r w:rsidRPr="00CA32B5">
        <w:rPr>
          <w:rFonts w:eastAsia="Times" w:cs="Times"/>
          <w:color w:val="444444"/>
        </w:rPr>
        <w:t>. Paper presented at IEEE Computer Science Haptics Symposium. Orlando, FL.</w:t>
      </w:r>
    </w:p>
    <w:p w14:paraId="133A8A16" w14:textId="77777777" w:rsidR="008C5263" w:rsidRPr="00CA32B5" w:rsidRDefault="00D9674F" w:rsidP="00C2517B">
      <w:pPr>
        <w:pStyle w:val="CV-PublicationsList"/>
        <w:rPr>
          <w:color w:val="444444"/>
        </w:rPr>
      </w:pPr>
      <w:r w:rsidRPr="00CA32B5">
        <w:rPr>
          <w:color w:val="444444"/>
        </w:rPr>
        <w:t xml:space="preserve">Jones, M. G., Andre, T., </w:t>
      </w:r>
      <w:proofErr w:type="spellStart"/>
      <w:r w:rsidRPr="00CA32B5">
        <w:rPr>
          <w:color w:val="444444"/>
        </w:rPr>
        <w:t>Kubasko</w:t>
      </w:r>
      <w:proofErr w:type="spellEnd"/>
      <w:r w:rsidRPr="00CA32B5">
        <w:rPr>
          <w:color w:val="444444"/>
        </w:rPr>
        <w:t xml:space="preserve">, D., Taylor, R., and Superfine, R. (2002, January). </w:t>
      </w:r>
      <w:r w:rsidRPr="00CA32B5">
        <w:rPr>
          <w:i/>
          <w:color w:val="444444"/>
        </w:rPr>
        <w:t>Virtual Hands-On Experiences: The Use of Haptics in Students’ Investigations of Viruses</w:t>
      </w:r>
      <w:r w:rsidRPr="00CA32B5">
        <w:rPr>
          <w:color w:val="444444"/>
        </w:rPr>
        <w:t>. Paper presented at the Association of Educators of Teachers of Science Conference. Charlotte, NC.</w:t>
      </w:r>
    </w:p>
    <w:p w14:paraId="15535945" w14:textId="77777777" w:rsidR="008C5263" w:rsidRPr="00CA32B5" w:rsidRDefault="00D9674F" w:rsidP="00C2517B">
      <w:pPr>
        <w:pStyle w:val="CV-PublicationsList"/>
        <w:rPr>
          <w:color w:val="444444"/>
        </w:rPr>
      </w:pPr>
      <w:r w:rsidRPr="00CA32B5">
        <w:rPr>
          <w:color w:val="444444"/>
        </w:rPr>
        <w:t xml:space="preserve">Jones, M.G., and </w:t>
      </w:r>
      <w:proofErr w:type="spellStart"/>
      <w:r w:rsidRPr="00CA32B5">
        <w:rPr>
          <w:color w:val="444444"/>
        </w:rPr>
        <w:t>Bokinsky</w:t>
      </w:r>
      <w:proofErr w:type="spellEnd"/>
      <w:r w:rsidRPr="00CA32B5">
        <w:rPr>
          <w:color w:val="444444"/>
        </w:rPr>
        <w:t xml:space="preserve">, A. (October 2001). </w:t>
      </w:r>
      <w:r w:rsidRPr="00CA32B5">
        <w:rPr>
          <w:i/>
          <w:color w:val="444444"/>
        </w:rPr>
        <w:t>Investigating Viruses with Touch</w:t>
      </w:r>
      <w:r w:rsidRPr="00CA32B5">
        <w:rPr>
          <w:color w:val="444444"/>
        </w:rPr>
        <w:t xml:space="preserve">. Paper presented at the Research on Learning Technologies and Technology Supported Education, NSF-DFG. </w:t>
      </w:r>
      <w:proofErr w:type="spellStart"/>
      <w:r w:rsidRPr="00CA32B5">
        <w:rPr>
          <w:color w:val="444444"/>
        </w:rPr>
        <w:t>Tubengen</w:t>
      </w:r>
      <w:proofErr w:type="spellEnd"/>
      <w:r w:rsidRPr="00CA32B5">
        <w:rPr>
          <w:color w:val="444444"/>
        </w:rPr>
        <w:t>, Germany.</w:t>
      </w:r>
    </w:p>
    <w:p w14:paraId="0EB74B6D" w14:textId="77777777" w:rsidR="008C5263" w:rsidRPr="00CA32B5" w:rsidRDefault="00D9674F" w:rsidP="00C2517B">
      <w:pPr>
        <w:pStyle w:val="CV-PublicationsList"/>
        <w:rPr>
          <w:color w:val="444444"/>
        </w:rPr>
      </w:pPr>
      <w:r w:rsidRPr="00CA32B5">
        <w:rPr>
          <w:color w:val="444444"/>
        </w:rPr>
        <w:lastRenderedPageBreak/>
        <w:t xml:space="preserve">Jones, M. G., Andre, T., Superfine, R., and Taylor, R. (2001, March). </w:t>
      </w:r>
      <w:r w:rsidRPr="00CA32B5">
        <w:rPr>
          <w:i/>
          <w:color w:val="444444"/>
        </w:rPr>
        <w:t>The Intersection of Scientists, Nanotechnology, Touch, and Gender: Students' Use of Nanotechnology to Investigate Virus Structure</w:t>
      </w:r>
      <w:r w:rsidRPr="00CA32B5">
        <w:rPr>
          <w:color w:val="444444"/>
        </w:rPr>
        <w:t>. Paper presented at the National Association of Research in Science Teaching Conference. St. Louis, MO.</w:t>
      </w:r>
    </w:p>
    <w:p w14:paraId="1AD8BFF4" w14:textId="77777777" w:rsidR="008C5263" w:rsidRPr="00CA32B5" w:rsidRDefault="00D9674F" w:rsidP="00C2517B">
      <w:pPr>
        <w:pStyle w:val="CV-PublicationsList"/>
        <w:rPr>
          <w:color w:val="444444"/>
        </w:rPr>
      </w:pPr>
      <w:r w:rsidRPr="00CA32B5">
        <w:rPr>
          <w:color w:val="444444"/>
        </w:rPr>
        <w:t xml:space="preserve">Jones, M. G., Andre, T., Superfine, R., and Taylor, R. (2001, April). </w:t>
      </w:r>
      <w:r w:rsidRPr="00CA32B5">
        <w:rPr>
          <w:i/>
          <w:color w:val="444444"/>
        </w:rPr>
        <w:t>Students and Scientists Investigating Viruses with Touch</w:t>
      </w:r>
      <w:r w:rsidRPr="00CA32B5">
        <w:rPr>
          <w:color w:val="444444"/>
        </w:rPr>
        <w:t>. Paper presented at the American Educational Research Association Conference. Seattle, WA.</w:t>
      </w:r>
    </w:p>
    <w:p w14:paraId="693C992B" w14:textId="77777777" w:rsidR="008C5263" w:rsidRPr="008038B3" w:rsidRDefault="00D9674F" w:rsidP="00C2517B">
      <w:pPr>
        <w:pStyle w:val="CV-PublicationsList"/>
        <w:rPr>
          <w:color w:val="444444"/>
          <w:lang w:val="es-US"/>
        </w:rPr>
      </w:pPr>
      <w:r w:rsidRPr="00CA32B5">
        <w:rPr>
          <w:color w:val="444444"/>
        </w:rPr>
        <w:t xml:space="preserve">Jones, M. G., Andre, T., Superfine, R., and Taylor, R. (2001, January). </w:t>
      </w:r>
      <w:r w:rsidRPr="00CA32B5">
        <w:rPr>
          <w:i/>
          <w:color w:val="444444"/>
        </w:rPr>
        <w:t>Touching Viruses Across Space: Nanotechnology Outreach and Science Inquiry</w:t>
      </w:r>
      <w:r w:rsidRPr="00CA32B5">
        <w:rPr>
          <w:color w:val="444444"/>
        </w:rPr>
        <w:t xml:space="preserve">. Paper presented at the Association of Educators of Teachers of Science Conference. </w:t>
      </w:r>
      <w:r w:rsidRPr="008038B3">
        <w:rPr>
          <w:color w:val="444444"/>
          <w:lang w:val="es-US"/>
        </w:rPr>
        <w:t>Costa Mesa, CA.</w:t>
      </w:r>
    </w:p>
    <w:p w14:paraId="552D451F" w14:textId="77777777" w:rsidR="008C5263" w:rsidRPr="00CA32B5" w:rsidRDefault="00D9674F" w:rsidP="00C2517B">
      <w:pPr>
        <w:pStyle w:val="CV-PublicationsList"/>
        <w:rPr>
          <w:color w:val="444444"/>
        </w:rPr>
      </w:pPr>
      <w:r w:rsidRPr="008038B3">
        <w:rPr>
          <w:color w:val="444444"/>
          <w:lang w:val="es-US"/>
        </w:rPr>
        <w:t xml:space="preserve">Jones, M. G., </w:t>
      </w:r>
      <w:proofErr w:type="spellStart"/>
      <w:r w:rsidRPr="008038B3">
        <w:rPr>
          <w:color w:val="444444"/>
          <w:lang w:val="es-US"/>
        </w:rPr>
        <w:t>Andre</w:t>
      </w:r>
      <w:proofErr w:type="spellEnd"/>
      <w:r w:rsidRPr="008038B3">
        <w:rPr>
          <w:color w:val="444444"/>
          <w:lang w:val="es-US"/>
        </w:rPr>
        <w:t xml:space="preserve">, T., </w:t>
      </w:r>
      <w:proofErr w:type="spellStart"/>
      <w:r w:rsidRPr="008038B3">
        <w:rPr>
          <w:color w:val="444444"/>
          <w:lang w:val="es-US"/>
        </w:rPr>
        <w:t>Superfine</w:t>
      </w:r>
      <w:proofErr w:type="spellEnd"/>
      <w:r w:rsidRPr="008038B3">
        <w:rPr>
          <w:color w:val="444444"/>
          <w:lang w:val="es-US"/>
        </w:rPr>
        <w:t xml:space="preserve">, R., and Taylor, R. (2001, </w:t>
      </w:r>
      <w:proofErr w:type="spellStart"/>
      <w:r w:rsidRPr="008038B3">
        <w:rPr>
          <w:color w:val="444444"/>
          <w:lang w:val="es-US"/>
        </w:rPr>
        <w:t>March</w:t>
      </w:r>
      <w:proofErr w:type="spellEnd"/>
      <w:r w:rsidRPr="008038B3">
        <w:rPr>
          <w:color w:val="444444"/>
          <w:lang w:val="es-US"/>
        </w:rPr>
        <w:t xml:space="preserve">).  </w:t>
      </w:r>
      <w:r w:rsidRPr="00CA32B5">
        <w:rPr>
          <w:i/>
          <w:color w:val="444444"/>
        </w:rPr>
        <w:t>Helping Teachers and Students Use Advanced Technology in Teaching High School Science: A Preliminary Feasibility Study of the Use of a WWW-Controlled Atomic Force Microscope in High School Science</w:t>
      </w:r>
      <w:r w:rsidRPr="00CA32B5">
        <w:rPr>
          <w:color w:val="444444"/>
        </w:rPr>
        <w:t>. Paper presented at the SITE Conference. Orlando, FL.</w:t>
      </w:r>
    </w:p>
    <w:p w14:paraId="51FE38E4" w14:textId="77777777" w:rsidR="008C5263" w:rsidRPr="00CA32B5" w:rsidRDefault="00D9674F" w:rsidP="00C2517B">
      <w:pPr>
        <w:pStyle w:val="CV-PublicationsList"/>
        <w:rPr>
          <w:color w:val="444444"/>
        </w:rPr>
      </w:pPr>
      <w:r w:rsidRPr="00CA32B5">
        <w:rPr>
          <w:color w:val="444444"/>
        </w:rPr>
        <w:t xml:space="preserve">Jones, M. G. (2000, September). </w:t>
      </w:r>
      <w:r w:rsidRPr="00CA32B5">
        <w:rPr>
          <w:i/>
          <w:color w:val="444444"/>
        </w:rPr>
        <w:t>Tests and the Impact on How and What Teachers Teach</w:t>
      </w:r>
      <w:r w:rsidRPr="00CA32B5">
        <w:rPr>
          <w:color w:val="444444"/>
        </w:rPr>
        <w:t>. Invited presentation for the Hechinger Institute on Education and the Media and Johnson Foundation Conference. Racine, WI.</w:t>
      </w:r>
    </w:p>
    <w:p w14:paraId="4EC1D269" w14:textId="77777777" w:rsidR="008C5263" w:rsidRPr="00CA32B5" w:rsidRDefault="00D9674F" w:rsidP="00C2517B">
      <w:pPr>
        <w:pStyle w:val="CV-PublicationsList"/>
        <w:rPr>
          <w:color w:val="444444"/>
        </w:rPr>
      </w:pPr>
      <w:r w:rsidRPr="00CA32B5">
        <w:rPr>
          <w:color w:val="444444"/>
        </w:rPr>
        <w:t>Jones, M. G., (2000, April). “</w:t>
      </w:r>
      <w:r w:rsidRPr="00CA32B5">
        <w:rPr>
          <w:i/>
          <w:color w:val="444444"/>
        </w:rPr>
        <w:t>Running with Scissors: The Impact of High-Stakes Testing on Science Instruction</w:t>
      </w:r>
      <w:r w:rsidRPr="00CA32B5">
        <w:rPr>
          <w:color w:val="444444"/>
        </w:rPr>
        <w:t>.”  Paper presented at the American Educational Research Association Annual Meeting. New Orleans, LA.</w:t>
      </w:r>
    </w:p>
    <w:p w14:paraId="51FE34C8" w14:textId="77777777" w:rsidR="008C5263" w:rsidRPr="00CA32B5" w:rsidRDefault="00D9674F" w:rsidP="00C2517B">
      <w:pPr>
        <w:pStyle w:val="CV-PublicationsList"/>
        <w:rPr>
          <w:color w:val="444444"/>
        </w:rPr>
      </w:pPr>
      <w:r w:rsidRPr="00CA32B5">
        <w:rPr>
          <w:color w:val="444444"/>
        </w:rPr>
        <w:t xml:space="preserve">Jones, M.G., (2000, April). </w:t>
      </w:r>
      <w:r w:rsidRPr="00CA32B5">
        <w:rPr>
          <w:i/>
          <w:color w:val="444444"/>
        </w:rPr>
        <w:t>Now You See it, Now You Don’t: The Impact of High-Stakes Testing on Science Instruction</w:t>
      </w:r>
      <w:r w:rsidRPr="00CA32B5">
        <w:rPr>
          <w:color w:val="444444"/>
        </w:rPr>
        <w:t>.” Paper presented at the National Association of Research in Science Teaching Annual Meeting. New Orleans, LA.</w:t>
      </w:r>
    </w:p>
    <w:p w14:paraId="31055315"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Palmatier</w:t>
      </w:r>
      <w:proofErr w:type="spellEnd"/>
      <w:r w:rsidRPr="00CA32B5">
        <w:rPr>
          <w:color w:val="444444"/>
        </w:rPr>
        <w:t xml:space="preserve">, B., </w:t>
      </w:r>
      <w:proofErr w:type="spellStart"/>
      <w:r w:rsidRPr="00CA32B5">
        <w:rPr>
          <w:color w:val="444444"/>
        </w:rPr>
        <w:t>Demmick</w:t>
      </w:r>
      <w:proofErr w:type="spellEnd"/>
      <w:r w:rsidRPr="00CA32B5">
        <w:rPr>
          <w:color w:val="444444"/>
        </w:rPr>
        <w:t xml:space="preserve">, L., and </w:t>
      </w:r>
      <w:proofErr w:type="spellStart"/>
      <w:r w:rsidRPr="00CA32B5">
        <w:rPr>
          <w:color w:val="444444"/>
        </w:rPr>
        <w:t>Pedde</w:t>
      </w:r>
      <w:proofErr w:type="spellEnd"/>
      <w:r w:rsidRPr="00CA32B5">
        <w:rPr>
          <w:color w:val="444444"/>
        </w:rPr>
        <w:t xml:space="preserve">, P. (1999, October). </w:t>
      </w:r>
      <w:r w:rsidRPr="00CA32B5">
        <w:rPr>
          <w:i/>
          <w:color w:val="444444"/>
        </w:rPr>
        <w:t>Showcase of Global Marine and Aquatic Investigations</w:t>
      </w:r>
      <w:r w:rsidRPr="00CA32B5">
        <w:rPr>
          <w:color w:val="444444"/>
        </w:rPr>
        <w:t>. Paper presented at the National Marine Educators Conference. Charleston, SC.</w:t>
      </w:r>
    </w:p>
    <w:p w14:paraId="2540FDAB"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Palmatier</w:t>
      </w:r>
      <w:proofErr w:type="spellEnd"/>
      <w:r w:rsidRPr="00CA32B5">
        <w:rPr>
          <w:color w:val="444444"/>
        </w:rPr>
        <w:t xml:space="preserve">, B., </w:t>
      </w:r>
      <w:proofErr w:type="spellStart"/>
      <w:r w:rsidRPr="00CA32B5">
        <w:rPr>
          <w:color w:val="444444"/>
        </w:rPr>
        <w:t>Demmick</w:t>
      </w:r>
      <w:proofErr w:type="spellEnd"/>
      <w:r w:rsidRPr="00CA32B5">
        <w:rPr>
          <w:color w:val="444444"/>
        </w:rPr>
        <w:t xml:space="preserve">, L., and </w:t>
      </w:r>
      <w:proofErr w:type="spellStart"/>
      <w:r w:rsidRPr="00CA32B5">
        <w:rPr>
          <w:color w:val="444444"/>
        </w:rPr>
        <w:t>Pedde</w:t>
      </w:r>
      <w:proofErr w:type="spellEnd"/>
      <w:r w:rsidRPr="00CA32B5">
        <w:rPr>
          <w:color w:val="444444"/>
        </w:rPr>
        <w:t xml:space="preserve">, P. (2000, March) </w:t>
      </w:r>
      <w:r w:rsidRPr="00CA32B5">
        <w:rPr>
          <w:i/>
          <w:color w:val="444444"/>
        </w:rPr>
        <w:t>Teaching Science with Inquiry</w:t>
      </w:r>
      <w:r w:rsidRPr="00CA32B5">
        <w:rPr>
          <w:color w:val="444444"/>
        </w:rPr>
        <w:t>. Presentation made at the National Science Teachers Association. Orlando, FL.</w:t>
      </w:r>
    </w:p>
    <w:p w14:paraId="296D6602" w14:textId="77777777" w:rsidR="008C5263" w:rsidRPr="00BE13B8" w:rsidRDefault="00D9674F" w:rsidP="00C2517B">
      <w:pPr>
        <w:pStyle w:val="CV-PublicationsList"/>
        <w:rPr>
          <w:color w:val="444444"/>
          <w:lang w:val="pt-BR"/>
        </w:rPr>
      </w:pPr>
      <w:r w:rsidRPr="008038B3">
        <w:rPr>
          <w:color w:val="444444"/>
          <w:lang w:val="pt-BR"/>
        </w:rPr>
        <w:t xml:space="preserve">Jones, M. G., </w:t>
      </w:r>
      <w:proofErr w:type="spellStart"/>
      <w:r w:rsidRPr="008038B3">
        <w:rPr>
          <w:color w:val="444444"/>
          <w:lang w:val="pt-BR"/>
        </w:rPr>
        <w:t>Brader-Araje</w:t>
      </w:r>
      <w:proofErr w:type="spellEnd"/>
      <w:r w:rsidRPr="008038B3">
        <w:rPr>
          <w:color w:val="444444"/>
          <w:lang w:val="pt-BR"/>
        </w:rPr>
        <w:t xml:space="preserve">, L., </w:t>
      </w:r>
      <w:proofErr w:type="spellStart"/>
      <w:r w:rsidRPr="008038B3">
        <w:rPr>
          <w:color w:val="444444"/>
          <w:lang w:val="pt-BR"/>
        </w:rPr>
        <w:t>Carboni</w:t>
      </w:r>
      <w:proofErr w:type="spellEnd"/>
      <w:r w:rsidRPr="008038B3">
        <w:rPr>
          <w:color w:val="444444"/>
          <w:lang w:val="pt-BR"/>
        </w:rPr>
        <w:t xml:space="preserve">, L., &amp; Rua, M. (1999, </w:t>
      </w:r>
      <w:proofErr w:type="spellStart"/>
      <w:r w:rsidRPr="008038B3">
        <w:rPr>
          <w:color w:val="444444"/>
          <w:lang w:val="pt-BR"/>
        </w:rPr>
        <w:t>April</w:t>
      </w:r>
      <w:proofErr w:type="spellEnd"/>
      <w:r w:rsidRPr="008038B3">
        <w:rPr>
          <w:color w:val="444444"/>
          <w:lang w:val="pt-BR"/>
        </w:rPr>
        <w:t xml:space="preserve">). </w:t>
      </w:r>
      <w:r w:rsidRPr="00CA32B5">
        <w:rPr>
          <w:i/>
          <w:color w:val="444444"/>
        </w:rPr>
        <w:t>Coloring Outside the Lines: Science Tool Use, Control, Authority, and Gender</w:t>
      </w:r>
      <w:r w:rsidRPr="00CA32B5">
        <w:rPr>
          <w:color w:val="444444"/>
        </w:rPr>
        <w:t xml:space="preserve">. Paper presented at the American Educational Research Association Annual Meeting. </w:t>
      </w:r>
      <w:r w:rsidRPr="00BE13B8">
        <w:rPr>
          <w:color w:val="444444"/>
          <w:lang w:val="pt-BR"/>
        </w:rPr>
        <w:t>Montreal, Canada.</w:t>
      </w:r>
    </w:p>
    <w:p w14:paraId="480B2CFC" w14:textId="77777777" w:rsidR="008C5263" w:rsidRPr="00CA32B5" w:rsidRDefault="00D9674F" w:rsidP="00C2517B">
      <w:pPr>
        <w:pStyle w:val="CV-PublicationsList"/>
        <w:rPr>
          <w:color w:val="444444"/>
        </w:rPr>
      </w:pPr>
      <w:r w:rsidRPr="000E1699">
        <w:rPr>
          <w:color w:val="444444"/>
          <w:lang w:val="pt-BR"/>
        </w:rPr>
        <w:t xml:space="preserve">Jones, M.G., Carter, G., &amp; Rua, M. (1999, </w:t>
      </w:r>
      <w:proofErr w:type="spellStart"/>
      <w:r w:rsidRPr="000E1699">
        <w:rPr>
          <w:color w:val="444444"/>
          <w:lang w:val="pt-BR"/>
        </w:rPr>
        <w:t>April</w:t>
      </w:r>
      <w:proofErr w:type="spellEnd"/>
      <w:r w:rsidRPr="000E1699">
        <w:rPr>
          <w:color w:val="444444"/>
          <w:lang w:val="pt-BR"/>
        </w:rPr>
        <w:t xml:space="preserve">). </w:t>
      </w:r>
      <w:r w:rsidRPr="00CA32B5">
        <w:rPr>
          <w:i/>
          <w:color w:val="444444"/>
        </w:rPr>
        <w:t>Concept Mapping, Interviews, Diagrams, Observations, and Card Sorting: Which Window Into the Mind?</w:t>
      </w:r>
      <w:r w:rsidRPr="00CA32B5">
        <w:rPr>
          <w:color w:val="444444"/>
        </w:rPr>
        <w:t xml:space="preserve"> Paper presented at the National Association of Research in Science Teaching Annual Meeting. Boston, MA.</w:t>
      </w:r>
    </w:p>
    <w:p w14:paraId="252DAFB5" w14:textId="77777777" w:rsidR="008C5263" w:rsidRPr="00CA32B5" w:rsidRDefault="00D9674F" w:rsidP="00C2517B">
      <w:pPr>
        <w:pStyle w:val="CV-PublicationsList"/>
        <w:rPr>
          <w:color w:val="444444"/>
        </w:rPr>
      </w:pPr>
      <w:r w:rsidRPr="00CA32B5">
        <w:rPr>
          <w:color w:val="444444"/>
        </w:rPr>
        <w:t>Jones, M.G., Brader-</w:t>
      </w:r>
      <w:proofErr w:type="spellStart"/>
      <w:r w:rsidRPr="00CA32B5">
        <w:rPr>
          <w:color w:val="444444"/>
        </w:rPr>
        <w:t>Araje</w:t>
      </w:r>
      <w:proofErr w:type="spellEnd"/>
      <w:r w:rsidRPr="00CA32B5">
        <w:rPr>
          <w:color w:val="444444"/>
        </w:rPr>
        <w:t xml:space="preserve">, L., </w:t>
      </w:r>
      <w:proofErr w:type="spellStart"/>
      <w:r w:rsidRPr="00CA32B5">
        <w:rPr>
          <w:color w:val="444444"/>
        </w:rPr>
        <w:t>Carboni</w:t>
      </w:r>
      <w:proofErr w:type="spellEnd"/>
      <w:r w:rsidRPr="00CA32B5">
        <w:rPr>
          <w:color w:val="444444"/>
        </w:rPr>
        <w:t xml:space="preserve">, L., Carter, G., &amp; </w:t>
      </w:r>
      <w:proofErr w:type="spellStart"/>
      <w:r w:rsidRPr="00CA32B5">
        <w:rPr>
          <w:color w:val="444444"/>
        </w:rPr>
        <w:t>Rua</w:t>
      </w:r>
      <w:proofErr w:type="spellEnd"/>
      <w:r w:rsidRPr="00CA32B5">
        <w:rPr>
          <w:color w:val="444444"/>
        </w:rPr>
        <w:t xml:space="preserve">, M. (1999, March). </w:t>
      </w:r>
      <w:r w:rsidRPr="00CA32B5">
        <w:rPr>
          <w:i/>
          <w:color w:val="444444"/>
        </w:rPr>
        <w:t>Coloring Outside the Lines: The Intersection of Science Tools, Exploration and Competition</w:t>
      </w:r>
      <w:r w:rsidRPr="00CA32B5">
        <w:rPr>
          <w:color w:val="444444"/>
        </w:rPr>
        <w:t>. Paper presented at the National Association of Research in Science Teaching Annual Meeting. Boston, MA.</w:t>
      </w:r>
    </w:p>
    <w:p w14:paraId="5F60A68D" w14:textId="77777777" w:rsidR="008C5263" w:rsidRPr="008038B3" w:rsidRDefault="00D9674F" w:rsidP="00C2517B">
      <w:pPr>
        <w:pStyle w:val="CV-PublicationsList"/>
        <w:rPr>
          <w:color w:val="444444"/>
          <w:lang w:val="pt-BR"/>
        </w:rPr>
      </w:pPr>
      <w:proofErr w:type="spellStart"/>
      <w:r w:rsidRPr="00CA32B5">
        <w:rPr>
          <w:color w:val="444444"/>
        </w:rPr>
        <w:t>Rua</w:t>
      </w:r>
      <w:proofErr w:type="spellEnd"/>
      <w:r w:rsidRPr="00CA32B5">
        <w:rPr>
          <w:color w:val="444444"/>
        </w:rPr>
        <w:t xml:space="preserve">, M., &amp; Jones, M.G. (1999, April). </w:t>
      </w:r>
      <w:r w:rsidRPr="00CA32B5">
        <w:rPr>
          <w:i/>
          <w:color w:val="444444"/>
        </w:rPr>
        <w:t>Pieces of the Story: Students', Teachers', and Medical Professionals' Beliefs About Bacteria and Viruses.</w:t>
      </w:r>
      <w:r w:rsidRPr="00CA32B5">
        <w:rPr>
          <w:color w:val="444444"/>
        </w:rPr>
        <w:t xml:space="preserve"> Paper presented at the American Educational Research Association Annual Meeting. </w:t>
      </w:r>
      <w:r w:rsidRPr="008038B3">
        <w:rPr>
          <w:color w:val="444444"/>
          <w:lang w:val="pt-BR"/>
        </w:rPr>
        <w:t>Montreal, Canada.</w:t>
      </w:r>
    </w:p>
    <w:p w14:paraId="1A786CB6" w14:textId="77777777" w:rsidR="008C5263" w:rsidRPr="00CA32B5" w:rsidRDefault="00D9674F" w:rsidP="00C2517B">
      <w:pPr>
        <w:pStyle w:val="CV-PublicationsList"/>
        <w:rPr>
          <w:color w:val="444444"/>
        </w:rPr>
      </w:pPr>
      <w:r w:rsidRPr="008038B3">
        <w:rPr>
          <w:color w:val="444444"/>
          <w:lang w:val="pt-BR"/>
        </w:rPr>
        <w:lastRenderedPageBreak/>
        <w:t xml:space="preserve">Jones, M.G., </w:t>
      </w:r>
      <w:proofErr w:type="spellStart"/>
      <w:r w:rsidRPr="008038B3">
        <w:rPr>
          <w:color w:val="444444"/>
          <w:lang w:val="pt-BR"/>
        </w:rPr>
        <w:t>Brader-Araje</w:t>
      </w:r>
      <w:proofErr w:type="spellEnd"/>
      <w:r w:rsidRPr="008038B3">
        <w:rPr>
          <w:color w:val="444444"/>
          <w:lang w:val="pt-BR"/>
        </w:rPr>
        <w:t xml:space="preserve">, L., </w:t>
      </w:r>
      <w:proofErr w:type="spellStart"/>
      <w:r w:rsidRPr="008038B3">
        <w:rPr>
          <w:color w:val="444444"/>
          <w:lang w:val="pt-BR"/>
        </w:rPr>
        <w:t>Carboni</w:t>
      </w:r>
      <w:proofErr w:type="spellEnd"/>
      <w:r w:rsidRPr="008038B3">
        <w:rPr>
          <w:color w:val="444444"/>
          <w:lang w:val="pt-BR"/>
        </w:rPr>
        <w:t xml:space="preserve">, L., Carter, G., &amp; Rua, M. (1999, </w:t>
      </w:r>
      <w:proofErr w:type="spellStart"/>
      <w:r w:rsidRPr="008038B3">
        <w:rPr>
          <w:color w:val="444444"/>
          <w:lang w:val="pt-BR"/>
        </w:rPr>
        <w:t>April</w:t>
      </w:r>
      <w:proofErr w:type="spellEnd"/>
      <w:r w:rsidRPr="008038B3">
        <w:rPr>
          <w:color w:val="444444"/>
          <w:lang w:val="pt-BR"/>
        </w:rPr>
        <w:t xml:space="preserve">). </w:t>
      </w:r>
      <w:r w:rsidRPr="00CA32B5">
        <w:rPr>
          <w:i/>
          <w:color w:val="444444"/>
        </w:rPr>
        <w:t>Paradoxes of Progress: The Intersection of Science Tools, Exploration, and Competition</w:t>
      </w:r>
      <w:r w:rsidRPr="00CA32B5">
        <w:rPr>
          <w:color w:val="444444"/>
        </w:rPr>
        <w:t>. Paper presented at the Gender in Science Education Conference. Boston, MA.</w:t>
      </w:r>
    </w:p>
    <w:p w14:paraId="2B3B61A7" w14:textId="77777777" w:rsidR="008C5263" w:rsidRPr="008038B3" w:rsidRDefault="00D9674F" w:rsidP="00C2517B">
      <w:pPr>
        <w:pStyle w:val="CV-PublicationsList"/>
        <w:rPr>
          <w:color w:val="444444"/>
          <w:lang w:val="pt-BR"/>
        </w:rPr>
      </w:pPr>
      <w:r w:rsidRPr="00CA32B5">
        <w:rPr>
          <w:color w:val="444444"/>
        </w:rPr>
        <w:t xml:space="preserve">Jones, M.G.(1999, January). </w:t>
      </w:r>
      <w:r w:rsidRPr="00CA32B5">
        <w:rPr>
          <w:i/>
          <w:color w:val="444444"/>
        </w:rPr>
        <w:t>Bringing the Outdoors In: Integrating Environmental Education in Teacher Education</w:t>
      </w:r>
      <w:r w:rsidRPr="00CA32B5">
        <w:rPr>
          <w:color w:val="444444"/>
        </w:rPr>
        <w:t xml:space="preserve">. Paper presented at the American Educational Research Association Annual Meeting. </w:t>
      </w:r>
      <w:r w:rsidRPr="008038B3">
        <w:rPr>
          <w:color w:val="444444"/>
          <w:lang w:val="pt-BR"/>
        </w:rPr>
        <w:t>Austin, TX.</w:t>
      </w:r>
    </w:p>
    <w:p w14:paraId="3B1D3B67" w14:textId="77777777" w:rsidR="008C5263" w:rsidRPr="00CA32B5" w:rsidRDefault="00D9674F" w:rsidP="00C2517B">
      <w:pPr>
        <w:pStyle w:val="CV-PublicationsList"/>
        <w:rPr>
          <w:color w:val="444444"/>
        </w:rPr>
      </w:pPr>
      <w:r w:rsidRPr="008038B3">
        <w:rPr>
          <w:color w:val="444444"/>
          <w:lang w:val="pt-BR"/>
        </w:rPr>
        <w:t xml:space="preserve">Jones, M.G., Rua, M., &amp; Carter, G. (1998, </w:t>
      </w:r>
      <w:proofErr w:type="spellStart"/>
      <w:r w:rsidRPr="008038B3">
        <w:rPr>
          <w:color w:val="444444"/>
          <w:lang w:val="pt-BR"/>
        </w:rPr>
        <w:t>April</w:t>
      </w:r>
      <w:proofErr w:type="spellEnd"/>
      <w:r w:rsidRPr="008038B3">
        <w:rPr>
          <w:color w:val="444444"/>
          <w:lang w:val="pt-BR"/>
        </w:rPr>
        <w:t xml:space="preserve">). </w:t>
      </w:r>
      <w:r w:rsidRPr="00CA32B5">
        <w:rPr>
          <w:i/>
          <w:color w:val="444444"/>
        </w:rPr>
        <w:t>The Effects of Partners’ Ability on the Achievement and Conceptual Organization of High-Achieving Fifth-Grade Students.</w:t>
      </w:r>
      <w:r w:rsidRPr="00CA32B5">
        <w:rPr>
          <w:color w:val="444444"/>
        </w:rPr>
        <w:t xml:space="preserve"> Paper presented at the American Educational Research Association Annual Meeting. San Diego, CA.</w:t>
      </w:r>
    </w:p>
    <w:p w14:paraId="2B848457" w14:textId="77777777" w:rsidR="008C5263" w:rsidRPr="008038B3" w:rsidRDefault="00D9674F" w:rsidP="00C2517B">
      <w:pPr>
        <w:pStyle w:val="CV-PublicationsList"/>
        <w:rPr>
          <w:color w:val="444444"/>
          <w:lang w:val="es-US"/>
        </w:rPr>
      </w:pPr>
      <w:proofErr w:type="spellStart"/>
      <w:r w:rsidRPr="00CA32B5">
        <w:rPr>
          <w:color w:val="444444"/>
        </w:rPr>
        <w:t>Rua</w:t>
      </w:r>
      <w:proofErr w:type="spellEnd"/>
      <w:r w:rsidRPr="00CA32B5">
        <w:rPr>
          <w:color w:val="444444"/>
        </w:rPr>
        <w:t xml:space="preserve">, M., &amp; Jones, M.G. (1998, April). </w:t>
      </w:r>
      <w:r w:rsidRPr="00CA32B5">
        <w:rPr>
          <w:i/>
          <w:color w:val="444444"/>
        </w:rPr>
        <w:t>Fifth-Grade Students and Teachers' Understandings of Bacteria and Viruses.</w:t>
      </w:r>
      <w:r w:rsidRPr="00CA32B5">
        <w:rPr>
          <w:color w:val="444444"/>
        </w:rPr>
        <w:t xml:space="preserve"> Paper presented at the American Educational Research Association Annual Meeting. </w:t>
      </w:r>
      <w:r w:rsidRPr="008038B3">
        <w:rPr>
          <w:color w:val="444444"/>
          <w:lang w:val="es-US"/>
        </w:rPr>
        <w:t>San Diego, CA.</w:t>
      </w:r>
    </w:p>
    <w:p w14:paraId="4372B33B" w14:textId="77777777" w:rsidR="008C5263" w:rsidRPr="00CA32B5" w:rsidRDefault="00D9674F" w:rsidP="00C2517B">
      <w:pPr>
        <w:pStyle w:val="CV-PublicationsList"/>
        <w:rPr>
          <w:color w:val="444444"/>
        </w:rPr>
      </w:pPr>
      <w:r w:rsidRPr="008038B3">
        <w:rPr>
          <w:color w:val="444444"/>
          <w:lang w:val="es-US"/>
        </w:rPr>
        <w:t xml:space="preserve">Jones, M.G., </w:t>
      </w:r>
      <w:proofErr w:type="spellStart"/>
      <w:r w:rsidRPr="008038B3">
        <w:rPr>
          <w:color w:val="444444"/>
          <w:lang w:val="es-US"/>
        </w:rPr>
        <w:t>Rua</w:t>
      </w:r>
      <w:proofErr w:type="spellEnd"/>
      <w:r w:rsidRPr="008038B3">
        <w:rPr>
          <w:color w:val="444444"/>
          <w:lang w:val="es-US"/>
        </w:rPr>
        <w:t xml:space="preserve">, M., &amp; Carter, G. (1998, </w:t>
      </w:r>
      <w:proofErr w:type="spellStart"/>
      <w:r w:rsidRPr="008038B3">
        <w:rPr>
          <w:color w:val="444444"/>
          <w:lang w:val="es-US"/>
        </w:rPr>
        <w:t>April</w:t>
      </w:r>
      <w:proofErr w:type="spellEnd"/>
      <w:r w:rsidRPr="008038B3">
        <w:rPr>
          <w:color w:val="444444"/>
          <w:lang w:val="es-US"/>
        </w:rPr>
        <w:t xml:space="preserve">). </w:t>
      </w:r>
      <w:r w:rsidRPr="00CA32B5">
        <w:rPr>
          <w:i/>
          <w:color w:val="444444"/>
        </w:rPr>
        <w:t>The Effects of Partners’ Ability on the Achievement and Conceptual Organization of High-Achieving Fifth-Grade Students</w:t>
      </w:r>
      <w:r w:rsidRPr="00CA32B5">
        <w:rPr>
          <w:color w:val="444444"/>
        </w:rPr>
        <w:t>. Paper presented at the National Association of Research in Science Teaching Annual Meeting. San Diego, CA.</w:t>
      </w:r>
    </w:p>
    <w:p w14:paraId="595A73C6" w14:textId="77777777" w:rsidR="008C5263" w:rsidRPr="00CA32B5" w:rsidRDefault="00D9674F" w:rsidP="00C2517B">
      <w:pPr>
        <w:pStyle w:val="CV-PublicationsList"/>
        <w:rPr>
          <w:color w:val="444444"/>
        </w:rPr>
      </w:pPr>
      <w:proofErr w:type="spellStart"/>
      <w:r w:rsidRPr="00CA32B5">
        <w:rPr>
          <w:color w:val="444444"/>
        </w:rPr>
        <w:t>Rua</w:t>
      </w:r>
      <w:proofErr w:type="spellEnd"/>
      <w:r w:rsidRPr="00CA32B5">
        <w:rPr>
          <w:color w:val="444444"/>
        </w:rPr>
        <w:t xml:space="preserve">, M., &amp; Jones, M.G.  (1998, April). </w:t>
      </w:r>
      <w:r w:rsidRPr="00CA32B5">
        <w:rPr>
          <w:i/>
          <w:color w:val="444444"/>
        </w:rPr>
        <w:t>Fifth-Grade Students and Teachers' Understandings of Bacteria and Viruses.</w:t>
      </w:r>
      <w:r w:rsidRPr="00CA32B5">
        <w:rPr>
          <w:color w:val="444444"/>
        </w:rPr>
        <w:t xml:space="preserve"> Paper presented at the National Association of Research in Science Teaching Annual Meeting. San Diego, CA.</w:t>
      </w:r>
    </w:p>
    <w:p w14:paraId="083CD11A" w14:textId="77777777" w:rsidR="008C5263" w:rsidRPr="00CA32B5" w:rsidRDefault="00D9674F" w:rsidP="00C2517B">
      <w:pPr>
        <w:pStyle w:val="CV-PublicationsList"/>
        <w:rPr>
          <w:color w:val="444444"/>
        </w:rPr>
      </w:pPr>
      <w:proofErr w:type="spellStart"/>
      <w:r w:rsidRPr="00CA32B5">
        <w:rPr>
          <w:color w:val="444444"/>
        </w:rPr>
        <w:t>Vesilind</w:t>
      </w:r>
      <w:proofErr w:type="spellEnd"/>
      <w:r w:rsidRPr="00CA32B5">
        <w:rPr>
          <w:color w:val="444444"/>
        </w:rPr>
        <w:t xml:space="preserve">, E., &amp; Jones, M.G. (1997, March). </w:t>
      </w:r>
      <w:proofErr w:type="spellStart"/>
      <w:r w:rsidRPr="00CA32B5">
        <w:rPr>
          <w:i/>
          <w:color w:val="444444"/>
        </w:rPr>
        <w:t>Jello</w:t>
      </w:r>
      <w:proofErr w:type="spellEnd"/>
      <w:r w:rsidRPr="00CA32B5">
        <w:rPr>
          <w:i/>
          <w:color w:val="444444"/>
        </w:rPr>
        <w:t xml:space="preserve"> in the Trenches: A Readers’ Theater About Metaphor and Professional Growth in Student Teachers' Stories.</w:t>
      </w:r>
      <w:r w:rsidRPr="00CA32B5">
        <w:rPr>
          <w:color w:val="444444"/>
        </w:rPr>
        <w:t xml:space="preserve"> Paper presented at the National Council of Teachers of English Conference. Charlotte, NC. </w:t>
      </w:r>
    </w:p>
    <w:p w14:paraId="31B818B8" w14:textId="77777777" w:rsidR="008C5263" w:rsidRPr="00CA32B5" w:rsidRDefault="00D9674F" w:rsidP="00C2517B">
      <w:pPr>
        <w:pStyle w:val="CV-PublicationsList"/>
        <w:rPr>
          <w:color w:val="444444"/>
        </w:rPr>
      </w:pPr>
      <w:r w:rsidRPr="00CA32B5">
        <w:rPr>
          <w:color w:val="444444"/>
        </w:rPr>
        <w:t xml:space="preserve">Jones, M.G., Carter, G., &amp; </w:t>
      </w:r>
      <w:proofErr w:type="spellStart"/>
      <w:r w:rsidRPr="00CA32B5">
        <w:rPr>
          <w:color w:val="444444"/>
        </w:rPr>
        <w:t>Rua</w:t>
      </w:r>
      <w:proofErr w:type="spellEnd"/>
      <w:r w:rsidRPr="00CA32B5">
        <w:rPr>
          <w:color w:val="444444"/>
        </w:rPr>
        <w:t xml:space="preserve">, M. (1997, March). </w:t>
      </w:r>
      <w:r w:rsidRPr="00CA32B5">
        <w:rPr>
          <w:i/>
          <w:color w:val="444444"/>
        </w:rPr>
        <w:t>Science Teachers' Conceptual Growth Within Vygotsky's Zone of Proximal Development</w:t>
      </w:r>
      <w:r w:rsidRPr="00CA32B5">
        <w:rPr>
          <w:color w:val="444444"/>
        </w:rPr>
        <w:t>. Paper presented at the National Association of Research in Science Teaching Annual Meeting. Chicago, IL.</w:t>
      </w:r>
    </w:p>
    <w:p w14:paraId="552F5317" w14:textId="77777777" w:rsidR="008C5263" w:rsidRPr="00CA32B5" w:rsidRDefault="00D9674F" w:rsidP="00C2517B">
      <w:pPr>
        <w:pStyle w:val="CV-PublicationsList"/>
        <w:rPr>
          <w:color w:val="444444"/>
        </w:rPr>
      </w:pPr>
      <w:r w:rsidRPr="00CA32B5">
        <w:rPr>
          <w:color w:val="444444"/>
        </w:rPr>
        <w:t xml:space="preserve">Jones, M.G., Carter, G., &amp; </w:t>
      </w:r>
      <w:proofErr w:type="spellStart"/>
      <w:r w:rsidRPr="00CA32B5">
        <w:rPr>
          <w:color w:val="444444"/>
        </w:rPr>
        <w:t>Rua</w:t>
      </w:r>
      <w:proofErr w:type="spellEnd"/>
      <w:r w:rsidRPr="00CA32B5">
        <w:rPr>
          <w:color w:val="444444"/>
        </w:rPr>
        <w:t xml:space="preserve">, M. (1997, March). </w:t>
      </w:r>
      <w:r w:rsidRPr="00CA32B5">
        <w:rPr>
          <w:i/>
          <w:color w:val="444444"/>
        </w:rPr>
        <w:t>Science Teachers' Conceptual Growth Within Vygotsky's Zone of Proximal Development</w:t>
      </w:r>
      <w:r w:rsidRPr="00CA32B5">
        <w:rPr>
          <w:color w:val="444444"/>
        </w:rPr>
        <w:t>. Paper presented at the American Educational Research Association. Chicago, IL.</w:t>
      </w:r>
    </w:p>
    <w:p w14:paraId="000004D3" w14:textId="49118EE5" w:rsidR="002C1AD2" w:rsidRPr="00CA32B5" w:rsidRDefault="00D9674F" w:rsidP="00C2517B">
      <w:pPr>
        <w:pStyle w:val="CV-PublicationsList"/>
        <w:rPr>
          <w:color w:val="444444"/>
        </w:rPr>
      </w:pPr>
      <w:proofErr w:type="spellStart"/>
      <w:r w:rsidRPr="00CA32B5">
        <w:rPr>
          <w:color w:val="444444"/>
        </w:rPr>
        <w:t>Rua</w:t>
      </w:r>
      <w:proofErr w:type="spellEnd"/>
      <w:r w:rsidRPr="00CA32B5">
        <w:rPr>
          <w:color w:val="444444"/>
        </w:rPr>
        <w:t xml:space="preserve">, M., &amp; Jones, M.G. (1997, March). </w:t>
      </w:r>
      <w:r w:rsidRPr="00CA32B5">
        <w:rPr>
          <w:i/>
          <w:color w:val="444444"/>
        </w:rPr>
        <w:t>Students' and Teachers' Mental Models of Germs and Illness</w:t>
      </w:r>
      <w:r w:rsidRPr="00CA32B5">
        <w:rPr>
          <w:color w:val="444444"/>
        </w:rPr>
        <w:t>. Paper presented at the National Association of Research in Science Teaching. Chicago, IL.</w:t>
      </w:r>
    </w:p>
    <w:p w14:paraId="1A161E15" w14:textId="77777777" w:rsidR="008C5263" w:rsidRPr="00CA32B5" w:rsidRDefault="00D9674F" w:rsidP="00C2517B">
      <w:pPr>
        <w:pStyle w:val="CV-PublicationsList"/>
        <w:rPr>
          <w:color w:val="444444"/>
        </w:rPr>
      </w:pPr>
      <w:r w:rsidRPr="00CA32B5">
        <w:rPr>
          <w:color w:val="444444"/>
        </w:rPr>
        <w:t xml:space="preserve">Jones, M. G. (1997, March). </w:t>
      </w:r>
      <w:r w:rsidRPr="00CA32B5">
        <w:rPr>
          <w:i/>
          <w:color w:val="444444"/>
        </w:rPr>
        <w:t>Implications of Feminism for Curriculum and Instruction.</w:t>
      </w:r>
      <w:r w:rsidRPr="00CA32B5">
        <w:rPr>
          <w:color w:val="444444"/>
        </w:rPr>
        <w:t xml:space="preserve"> Paper presented at the AERA Professors of Curriculum Conference. Chicago, IL.</w:t>
      </w:r>
    </w:p>
    <w:p w14:paraId="7B920038" w14:textId="77777777" w:rsidR="008C5263" w:rsidRPr="00CA32B5" w:rsidRDefault="00D9674F" w:rsidP="00C2517B">
      <w:pPr>
        <w:pStyle w:val="CV-PublicationsList"/>
        <w:rPr>
          <w:color w:val="444444"/>
        </w:rPr>
      </w:pPr>
      <w:r w:rsidRPr="00CA32B5">
        <w:rPr>
          <w:color w:val="444444"/>
        </w:rPr>
        <w:t xml:space="preserve">Jones, M.G. (1997, March). </w:t>
      </w:r>
      <w:proofErr w:type="spellStart"/>
      <w:r w:rsidRPr="00CA32B5">
        <w:rPr>
          <w:i/>
          <w:color w:val="444444"/>
        </w:rPr>
        <w:t>Walkin</w:t>
      </w:r>
      <w:proofErr w:type="spellEnd"/>
      <w:r w:rsidRPr="00CA32B5">
        <w:rPr>
          <w:i/>
          <w:color w:val="444444"/>
        </w:rPr>
        <w:t>' the Talk in the 90's: Exemplary Studies of Gender Education.</w:t>
      </w:r>
      <w:r w:rsidRPr="00CA32B5">
        <w:rPr>
          <w:color w:val="444444"/>
        </w:rPr>
        <w:t xml:space="preserve"> Paper presented at the American Educational Research Association. Chicago, IL.</w:t>
      </w:r>
    </w:p>
    <w:p w14:paraId="6D13AF9B" w14:textId="77777777" w:rsidR="008C5263" w:rsidRPr="00CA32B5" w:rsidRDefault="00D9674F" w:rsidP="00C2517B">
      <w:pPr>
        <w:pStyle w:val="CV-PublicationsList"/>
        <w:rPr>
          <w:color w:val="444444"/>
        </w:rPr>
      </w:pPr>
      <w:proofErr w:type="spellStart"/>
      <w:r w:rsidRPr="00CA32B5">
        <w:rPr>
          <w:color w:val="444444"/>
        </w:rPr>
        <w:t>Vesilind</w:t>
      </w:r>
      <w:proofErr w:type="spellEnd"/>
      <w:r w:rsidRPr="00CA32B5">
        <w:rPr>
          <w:color w:val="444444"/>
        </w:rPr>
        <w:t xml:space="preserve">, E., &amp; Jones, M.G. (1997, March). </w:t>
      </w:r>
      <w:proofErr w:type="spellStart"/>
      <w:r w:rsidRPr="00CA32B5">
        <w:rPr>
          <w:i/>
          <w:color w:val="444444"/>
        </w:rPr>
        <w:t>Jello</w:t>
      </w:r>
      <w:proofErr w:type="spellEnd"/>
      <w:r w:rsidRPr="00CA32B5">
        <w:rPr>
          <w:i/>
          <w:color w:val="444444"/>
        </w:rPr>
        <w:t xml:space="preserve"> in the Trenches: A Readers’ Theater About Metaphor and Professional Growth in Student Teachers' Stories.</w:t>
      </w:r>
      <w:r w:rsidRPr="00CA32B5">
        <w:rPr>
          <w:color w:val="444444"/>
        </w:rPr>
        <w:t xml:space="preserve"> Paper presented at the American Educational Research Association. Chicago, IL.  </w:t>
      </w:r>
    </w:p>
    <w:p w14:paraId="136DA4DB" w14:textId="77777777" w:rsidR="008C5263" w:rsidRPr="00CA32B5" w:rsidRDefault="00D9674F" w:rsidP="00C2517B">
      <w:pPr>
        <w:pStyle w:val="CV-PublicationsList"/>
        <w:rPr>
          <w:color w:val="444444"/>
        </w:rPr>
      </w:pPr>
      <w:r w:rsidRPr="00CA32B5">
        <w:rPr>
          <w:color w:val="444444"/>
        </w:rPr>
        <w:t xml:space="preserve">Jones, M.G,(1996, December). </w:t>
      </w:r>
      <w:r w:rsidRPr="00CA32B5">
        <w:rPr>
          <w:i/>
          <w:color w:val="444444"/>
        </w:rPr>
        <w:t>Engaging Families in Exploring Science</w:t>
      </w:r>
      <w:r w:rsidRPr="00CA32B5">
        <w:rPr>
          <w:color w:val="444444"/>
        </w:rPr>
        <w:t>. Paper presented at the Global Summit on Science and Science Education. San Francisco, CA.</w:t>
      </w:r>
    </w:p>
    <w:p w14:paraId="4F42349E" w14:textId="77777777" w:rsidR="008C5263" w:rsidRPr="00CA32B5" w:rsidRDefault="00D9674F" w:rsidP="00C2517B">
      <w:pPr>
        <w:pStyle w:val="CV-PublicationsList"/>
        <w:rPr>
          <w:color w:val="444444"/>
        </w:rPr>
      </w:pPr>
      <w:r w:rsidRPr="00FA6BA6">
        <w:rPr>
          <w:color w:val="444444"/>
        </w:rPr>
        <w:t xml:space="preserve">Jones, </w:t>
      </w:r>
      <w:proofErr w:type="gramStart"/>
      <w:r w:rsidRPr="00FA6BA6">
        <w:rPr>
          <w:color w:val="444444"/>
        </w:rPr>
        <w:t>M.G,.</w:t>
      </w:r>
      <w:proofErr w:type="gramEnd"/>
      <w:r w:rsidRPr="00FA6BA6">
        <w:rPr>
          <w:color w:val="444444"/>
        </w:rPr>
        <w:t xml:space="preserve"> &amp; </w:t>
      </w:r>
      <w:proofErr w:type="spellStart"/>
      <w:r w:rsidRPr="00FA6BA6">
        <w:rPr>
          <w:color w:val="444444"/>
        </w:rPr>
        <w:t>Rua</w:t>
      </w:r>
      <w:proofErr w:type="spellEnd"/>
      <w:r w:rsidRPr="00FA6BA6">
        <w:rPr>
          <w:color w:val="444444"/>
        </w:rPr>
        <w:t xml:space="preserve">, M. (1996, November). </w:t>
      </w:r>
      <w:r w:rsidRPr="00CA32B5">
        <w:rPr>
          <w:i/>
          <w:color w:val="444444"/>
        </w:rPr>
        <w:t>Family Science.</w:t>
      </w:r>
      <w:r w:rsidRPr="00CA32B5">
        <w:rPr>
          <w:color w:val="444444"/>
        </w:rPr>
        <w:t xml:space="preserve"> Paper presented at the National Science Teachers Association Regional Conference. Atlanta, GA.</w:t>
      </w:r>
    </w:p>
    <w:p w14:paraId="4AC99493" w14:textId="77777777" w:rsidR="008C5263" w:rsidRPr="00CA32B5" w:rsidRDefault="00D9674F" w:rsidP="00C2517B">
      <w:pPr>
        <w:pStyle w:val="CV-PublicationsList"/>
        <w:rPr>
          <w:color w:val="444444"/>
        </w:rPr>
      </w:pPr>
      <w:r w:rsidRPr="00CA32B5">
        <w:rPr>
          <w:color w:val="444444"/>
        </w:rPr>
        <w:lastRenderedPageBreak/>
        <w:t xml:space="preserve">Jones, </w:t>
      </w:r>
      <w:proofErr w:type="gramStart"/>
      <w:r w:rsidRPr="00CA32B5">
        <w:rPr>
          <w:color w:val="444444"/>
        </w:rPr>
        <w:t>M.G,.</w:t>
      </w:r>
      <w:proofErr w:type="gramEnd"/>
      <w:r w:rsidRPr="00CA32B5">
        <w:rPr>
          <w:color w:val="444444"/>
        </w:rPr>
        <w:t xml:space="preserve"> &amp; </w:t>
      </w:r>
      <w:proofErr w:type="spellStart"/>
      <w:r w:rsidRPr="00CA32B5">
        <w:rPr>
          <w:color w:val="444444"/>
        </w:rPr>
        <w:t>Rua</w:t>
      </w:r>
      <w:proofErr w:type="spellEnd"/>
      <w:r w:rsidRPr="00CA32B5">
        <w:rPr>
          <w:color w:val="444444"/>
        </w:rPr>
        <w:t xml:space="preserve">, M. (1996, March). </w:t>
      </w:r>
      <w:r w:rsidRPr="00CA32B5">
        <w:rPr>
          <w:i/>
          <w:color w:val="444444"/>
        </w:rPr>
        <w:t>Wet, Wild, and Wacky Water Activities</w:t>
      </w:r>
      <w:r w:rsidRPr="00CA32B5">
        <w:rPr>
          <w:color w:val="444444"/>
        </w:rPr>
        <w:t>. Paper presented at the National Science Teachers Association. St. Louis, MO.</w:t>
      </w:r>
    </w:p>
    <w:p w14:paraId="19639C33" w14:textId="77777777" w:rsidR="008C5263" w:rsidRPr="00CA32B5" w:rsidRDefault="00D9674F" w:rsidP="00C2517B">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(1996, April). </w:t>
      </w:r>
      <w:r w:rsidRPr="00CA32B5">
        <w:rPr>
          <w:i/>
          <w:color w:val="444444"/>
        </w:rPr>
        <w:t>Situated Science: Defining Science in the Context of Reform</w:t>
      </w:r>
      <w:r w:rsidRPr="00CA32B5">
        <w:rPr>
          <w:color w:val="444444"/>
        </w:rPr>
        <w:t>. National Association of Research in Science Teaching. St. Louis, MO.</w:t>
      </w:r>
    </w:p>
    <w:p w14:paraId="56778E4A" w14:textId="77777777" w:rsidR="008C5263" w:rsidRPr="00CA32B5" w:rsidRDefault="00D9674F" w:rsidP="00C2517B">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(1996, April). </w:t>
      </w:r>
      <w:r w:rsidRPr="00CA32B5">
        <w:rPr>
          <w:i/>
          <w:color w:val="444444"/>
        </w:rPr>
        <w:t>Situated Science: Defining Science in the Context of Reform</w:t>
      </w:r>
      <w:r w:rsidRPr="00CA32B5">
        <w:rPr>
          <w:color w:val="444444"/>
        </w:rPr>
        <w:t>. American Educational Research Association, NY.</w:t>
      </w:r>
    </w:p>
    <w:p w14:paraId="1BCD2642" w14:textId="77777777" w:rsidR="008C5263" w:rsidRPr="00CA32B5" w:rsidRDefault="00D9674F" w:rsidP="0024725E">
      <w:pPr>
        <w:pStyle w:val="CV-PublicationsList"/>
        <w:ind w:right="-270"/>
        <w:rPr>
          <w:color w:val="444444"/>
        </w:rPr>
      </w:pPr>
      <w:proofErr w:type="spellStart"/>
      <w:r w:rsidRPr="00CA32B5">
        <w:rPr>
          <w:color w:val="444444"/>
        </w:rPr>
        <w:t>Rua</w:t>
      </w:r>
      <w:proofErr w:type="spellEnd"/>
      <w:r w:rsidRPr="00CA32B5">
        <w:rPr>
          <w:color w:val="444444"/>
        </w:rPr>
        <w:t xml:space="preserve">, M., Jones, M.G., &amp; Carter, G. (1996, April). </w:t>
      </w:r>
      <w:r w:rsidRPr="00CA32B5">
        <w:rPr>
          <w:i/>
          <w:color w:val="444444"/>
        </w:rPr>
        <w:t>Teachers' Conceptual Growth Within Vygotsky's Zone of Proximal Development</w:t>
      </w:r>
      <w:r w:rsidRPr="00CA32B5">
        <w:rPr>
          <w:color w:val="444444"/>
        </w:rPr>
        <w:t>. National Association of Research in Science Teaching. St. Louis, MO.</w:t>
      </w:r>
    </w:p>
    <w:p w14:paraId="72DA8269" w14:textId="77777777" w:rsidR="008C5263" w:rsidRPr="00CA32B5" w:rsidRDefault="00D9674F" w:rsidP="00C2517B">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(1995, April). </w:t>
      </w:r>
      <w:r w:rsidRPr="00CA32B5">
        <w:rPr>
          <w:i/>
          <w:color w:val="444444"/>
        </w:rPr>
        <w:t>Through a Sideways Door: A Resource Model of Science Teacher Change</w:t>
      </w:r>
      <w:r w:rsidRPr="00CA32B5">
        <w:rPr>
          <w:color w:val="444444"/>
        </w:rPr>
        <w:t>. Paper presented at the National Association of Research in Science Teaching Annual Meeting. San Francisco, CA.</w:t>
      </w:r>
    </w:p>
    <w:p w14:paraId="329E2CE1" w14:textId="77777777" w:rsidR="008C5263" w:rsidRPr="00CA32B5" w:rsidRDefault="00D9674F" w:rsidP="00C2517B">
      <w:pPr>
        <w:pStyle w:val="CV-PublicationsList"/>
        <w:rPr>
          <w:color w:val="444444"/>
        </w:rPr>
      </w:pPr>
      <w:r w:rsidRPr="00CA32B5">
        <w:rPr>
          <w:color w:val="444444"/>
        </w:rPr>
        <w:t xml:space="preserve">Jones, M.G. &amp; Carter, G. (1995, April). </w:t>
      </w:r>
      <w:r w:rsidRPr="00CA32B5">
        <w:rPr>
          <w:i/>
          <w:color w:val="444444"/>
        </w:rPr>
        <w:t>The Effects of Ability-Paired Interactions on Concept Attainment</w:t>
      </w:r>
      <w:r w:rsidRPr="00CA32B5">
        <w:rPr>
          <w:color w:val="444444"/>
        </w:rPr>
        <w:t>. Paper presented at the American Educational Research Association Annual Meeting. San Francisco, CA.</w:t>
      </w:r>
    </w:p>
    <w:p w14:paraId="39C80066" w14:textId="77777777" w:rsidR="008C5263" w:rsidRPr="00CA32B5" w:rsidRDefault="00D9674F" w:rsidP="00C2517B">
      <w:pPr>
        <w:pStyle w:val="CV-PublicationsList"/>
        <w:rPr>
          <w:color w:val="444444"/>
        </w:rPr>
      </w:pPr>
      <w:r w:rsidRPr="00CA32B5">
        <w:rPr>
          <w:color w:val="444444"/>
        </w:rPr>
        <w:t xml:space="preserve">Jones, M. G., Carter, G. (1994, March). </w:t>
      </w:r>
      <w:r w:rsidRPr="00CA32B5">
        <w:rPr>
          <w:i/>
          <w:color w:val="444444"/>
        </w:rPr>
        <w:t>Verbal and Non-Verbal Behavior of Ability-Grouped Dyads</w:t>
      </w:r>
      <w:r w:rsidRPr="00CA32B5">
        <w:rPr>
          <w:color w:val="444444"/>
        </w:rPr>
        <w:t>. National Association for Research in Science Teaching. Anaheim, CA.</w:t>
      </w:r>
    </w:p>
    <w:p w14:paraId="2889B0B5" w14:textId="77777777" w:rsidR="008C5263" w:rsidRPr="00CA32B5" w:rsidRDefault="00D9674F" w:rsidP="00C2517B">
      <w:pPr>
        <w:pStyle w:val="CV-PublicationsList"/>
        <w:rPr>
          <w:color w:val="444444"/>
        </w:rPr>
      </w:pPr>
      <w:r w:rsidRPr="00CA32B5">
        <w:rPr>
          <w:color w:val="444444"/>
        </w:rPr>
        <w:t xml:space="preserve">Jones, M. G. (1994, March). </w:t>
      </w:r>
      <w:r w:rsidRPr="00CA32B5">
        <w:rPr>
          <w:i/>
          <w:color w:val="444444"/>
        </w:rPr>
        <w:t>Sound Ideas: Strategies for Teaching Estuarine and Marine Science</w:t>
      </w:r>
      <w:r w:rsidRPr="00CA32B5">
        <w:rPr>
          <w:color w:val="444444"/>
        </w:rPr>
        <w:t>. National Science Teachers Association. Anaheim, CA.</w:t>
      </w:r>
    </w:p>
    <w:p w14:paraId="32094522" w14:textId="77777777" w:rsidR="008C5263" w:rsidRPr="00CA32B5" w:rsidRDefault="00D9674F" w:rsidP="00C2517B">
      <w:pPr>
        <w:pStyle w:val="CV-PublicationsList"/>
        <w:rPr>
          <w:color w:val="444444"/>
        </w:rPr>
      </w:pPr>
      <w:r w:rsidRPr="00CA32B5">
        <w:rPr>
          <w:color w:val="444444"/>
        </w:rPr>
        <w:t xml:space="preserve">Jones, M. G., &amp; </w:t>
      </w:r>
      <w:proofErr w:type="spellStart"/>
      <w:r w:rsidRPr="00CA32B5">
        <w:rPr>
          <w:color w:val="444444"/>
        </w:rPr>
        <w:t>Vesilind</w:t>
      </w:r>
      <w:proofErr w:type="spellEnd"/>
      <w:r w:rsidRPr="00CA32B5">
        <w:rPr>
          <w:color w:val="444444"/>
        </w:rPr>
        <w:t xml:space="preserve">, E. (1994, April). </w:t>
      </w:r>
      <w:r w:rsidRPr="00CA32B5">
        <w:rPr>
          <w:i/>
          <w:color w:val="444444"/>
        </w:rPr>
        <w:t>Changes in the Structure of Pedagogical Knowledge of Middle School Preservice Teachers</w:t>
      </w:r>
      <w:r w:rsidRPr="00CA32B5">
        <w:rPr>
          <w:color w:val="444444"/>
        </w:rPr>
        <w:t>. Paper presented at the 1994 American Educational Research Association Annual Meeting. New Orleans, LA.</w:t>
      </w:r>
    </w:p>
    <w:p w14:paraId="36C30037" w14:textId="77777777" w:rsidR="008C5263" w:rsidRPr="00CA32B5" w:rsidRDefault="00D9674F" w:rsidP="00C2517B">
      <w:pPr>
        <w:pStyle w:val="CV-PublicationsList"/>
        <w:rPr>
          <w:color w:val="444444"/>
        </w:rPr>
      </w:pPr>
      <w:r w:rsidRPr="00CA32B5">
        <w:rPr>
          <w:color w:val="444444"/>
        </w:rPr>
        <w:t xml:space="preserve">Jones, M.G. (1993, November). </w:t>
      </w:r>
      <w:r w:rsidRPr="00CA32B5">
        <w:rPr>
          <w:i/>
          <w:color w:val="444444"/>
        </w:rPr>
        <w:t>Get Your Feet Wet: Head for the Marsh</w:t>
      </w:r>
      <w:r w:rsidRPr="00CA32B5">
        <w:rPr>
          <w:color w:val="444444"/>
        </w:rPr>
        <w:t>. Paper presented at the National Middle School Conference. Portland, OR.</w:t>
      </w:r>
    </w:p>
    <w:p w14:paraId="080D33F7" w14:textId="77777777" w:rsidR="008C5263" w:rsidRPr="00CA32B5" w:rsidRDefault="00D9674F" w:rsidP="00C2517B">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(1993, August). </w:t>
      </w:r>
      <w:r w:rsidRPr="00CA32B5">
        <w:rPr>
          <w:i/>
          <w:color w:val="444444"/>
        </w:rPr>
        <w:t>Changes in the Structure of Pedagogical Knowledge in Mathematics and Science Preservice Teachers</w:t>
      </w:r>
      <w:r w:rsidRPr="00CA32B5">
        <w:rPr>
          <w:color w:val="444444"/>
        </w:rPr>
        <w:t>. Paper presented at the Third International Seminar on Misconceptions and Educational Strategies in Science and Mathematics. Ithaca, NY.</w:t>
      </w:r>
    </w:p>
    <w:p w14:paraId="7DED2AEB" w14:textId="77777777" w:rsidR="008C5263" w:rsidRPr="00CA32B5" w:rsidRDefault="00D9674F" w:rsidP="00C2517B">
      <w:pPr>
        <w:pStyle w:val="CV-PublicationsList"/>
        <w:rPr>
          <w:color w:val="444444"/>
        </w:rPr>
      </w:pPr>
      <w:r w:rsidRPr="00CA32B5">
        <w:rPr>
          <w:color w:val="444444"/>
        </w:rPr>
        <w:t xml:space="preserve">Carter, C., &amp; Jones, M. G. (1993, April). </w:t>
      </w:r>
      <w:r w:rsidRPr="00CA32B5">
        <w:rPr>
          <w:i/>
          <w:color w:val="444444"/>
        </w:rPr>
        <w:t>The Relationship Between Ability-Paired Interactions and the Development of Fifth Graders' Concepts of Balance</w:t>
      </w:r>
      <w:r w:rsidRPr="00CA32B5">
        <w:rPr>
          <w:color w:val="444444"/>
        </w:rPr>
        <w:t>. Paper Presented at the National Association for Research in Science Teaching Annual Conference. Atlanta, GA</w:t>
      </w:r>
    </w:p>
    <w:p w14:paraId="7170497E" w14:textId="77777777" w:rsidR="008C5263" w:rsidRPr="00CA32B5" w:rsidRDefault="00D9674F" w:rsidP="00C2517B">
      <w:pPr>
        <w:pStyle w:val="CV-PublicationsList"/>
        <w:rPr>
          <w:color w:val="444444"/>
        </w:rPr>
      </w:pPr>
      <w:r w:rsidRPr="00CA32B5">
        <w:rPr>
          <w:color w:val="444444"/>
        </w:rPr>
        <w:t xml:space="preserve">Jones, M.G., Markham, K., </w:t>
      </w:r>
      <w:proofErr w:type="spellStart"/>
      <w:r w:rsidRPr="00CA32B5">
        <w:rPr>
          <w:color w:val="444444"/>
        </w:rPr>
        <w:t>Mintzes</w:t>
      </w:r>
      <w:proofErr w:type="spellEnd"/>
      <w:r w:rsidRPr="00CA32B5">
        <w:rPr>
          <w:color w:val="444444"/>
        </w:rPr>
        <w:t xml:space="preserve">, J. (1993, April). </w:t>
      </w:r>
      <w:r w:rsidRPr="00CA32B5">
        <w:rPr>
          <w:i/>
          <w:color w:val="444444"/>
        </w:rPr>
        <w:t>The Structure and Use of Biological Knowledge in Novice and Experienced Students: Mammals III</w:t>
      </w:r>
      <w:r w:rsidRPr="00CA32B5">
        <w:rPr>
          <w:color w:val="444444"/>
        </w:rPr>
        <w:t>.  Paper presented at the National Association for Research in Science Teaching Annual Meeting. Atlanta, GA.</w:t>
      </w:r>
    </w:p>
    <w:p w14:paraId="1B3924D0" w14:textId="77777777" w:rsidR="008C5263" w:rsidRPr="00CA32B5" w:rsidRDefault="00D9674F" w:rsidP="00C2517B">
      <w:pPr>
        <w:pStyle w:val="CV-PublicationsList"/>
        <w:rPr>
          <w:color w:val="444444"/>
        </w:rPr>
      </w:pPr>
      <w:r w:rsidRPr="00CA32B5">
        <w:rPr>
          <w:color w:val="444444"/>
        </w:rPr>
        <w:t xml:space="preserve">Jones, M. G. (1993, January). </w:t>
      </w:r>
      <w:r w:rsidRPr="00CA32B5">
        <w:rPr>
          <w:i/>
          <w:color w:val="444444"/>
        </w:rPr>
        <w:t>Changes in Preservice Science Teachers' Concepts of Effective Teaching</w:t>
      </w:r>
      <w:r w:rsidRPr="00CA32B5">
        <w:rPr>
          <w:color w:val="444444"/>
        </w:rPr>
        <w:t>. Paper presented at the National Meeting of the Association for the Education of Teachers in Science. Charleston, SC.</w:t>
      </w:r>
    </w:p>
    <w:p w14:paraId="6C9469BF" w14:textId="77777777" w:rsidR="008C5263" w:rsidRPr="00CA32B5" w:rsidRDefault="00D9674F" w:rsidP="00C2517B">
      <w:pPr>
        <w:pStyle w:val="CV-PublicationsList"/>
        <w:rPr>
          <w:color w:val="444444"/>
        </w:rPr>
      </w:pPr>
      <w:r w:rsidRPr="00CA32B5">
        <w:rPr>
          <w:color w:val="444444"/>
        </w:rPr>
        <w:t xml:space="preserve">Jones, M. G. (1992, December). </w:t>
      </w:r>
      <w:r w:rsidRPr="00CA32B5">
        <w:rPr>
          <w:i/>
          <w:color w:val="444444"/>
        </w:rPr>
        <w:t>Family Science</w:t>
      </w:r>
      <w:r w:rsidRPr="00CA32B5">
        <w:rPr>
          <w:color w:val="444444"/>
        </w:rPr>
        <w:t>. Paper presented at the National Science Teachers Area Convention. Charlotte, NC.</w:t>
      </w:r>
    </w:p>
    <w:p w14:paraId="4BFF539B" w14:textId="77777777" w:rsidR="008C5263" w:rsidRPr="00CA32B5" w:rsidRDefault="00D9674F" w:rsidP="00C2517B">
      <w:pPr>
        <w:pStyle w:val="CV-PublicationsList"/>
        <w:rPr>
          <w:color w:val="444444"/>
        </w:rPr>
      </w:pPr>
      <w:r w:rsidRPr="00CA32B5">
        <w:rPr>
          <w:color w:val="444444"/>
        </w:rPr>
        <w:t xml:space="preserve">Jones, M.G. (1992, March). </w:t>
      </w:r>
      <w:r w:rsidRPr="00CA32B5">
        <w:rPr>
          <w:i/>
          <w:color w:val="444444"/>
        </w:rPr>
        <w:t>Cooperative Learning: Developmentally Appropriate for Adolescents</w:t>
      </w:r>
      <w:r w:rsidRPr="00CA32B5">
        <w:rPr>
          <w:color w:val="444444"/>
        </w:rPr>
        <w:t>. Paper presented at the National Middle School South Region Conference. Nashville, TN.</w:t>
      </w:r>
    </w:p>
    <w:p w14:paraId="6E126DE0" w14:textId="77777777" w:rsidR="008C5263" w:rsidRPr="00CA32B5" w:rsidRDefault="00D9674F" w:rsidP="00C2517B">
      <w:pPr>
        <w:pStyle w:val="CV-PublicationsList"/>
        <w:rPr>
          <w:color w:val="444444"/>
        </w:rPr>
      </w:pPr>
      <w:r w:rsidRPr="00CA32B5">
        <w:rPr>
          <w:color w:val="444444"/>
        </w:rPr>
        <w:t xml:space="preserve">Jones, M.G. (1992, March). </w:t>
      </w:r>
      <w:r w:rsidRPr="00CA32B5">
        <w:rPr>
          <w:i/>
          <w:color w:val="444444"/>
        </w:rPr>
        <w:t>Cooperative Learning Strategies: Ideas and Techniques</w:t>
      </w:r>
      <w:r w:rsidRPr="00CA32B5">
        <w:rPr>
          <w:color w:val="444444"/>
        </w:rPr>
        <w:t>.” Paper presented at the National Middle School South Region Conference. Nashville, TN.</w:t>
      </w:r>
    </w:p>
    <w:p w14:paraId="3C25BCBA" w14:textId="77777777" w:rsidR="008C5263" w:rsidRPr="00CA32B5" w:rsidRDefault="00D9674F" w:rsidP="00C2517B">
      <w:pPr>
        <w:pStyle w:val="CV-PublicationsList"/>
        <w:rPr>
          <w:color w:val="444444"/>
        </w:rPr>
      </w:pPr>
      <w:r w:rsidRPr="00CA32B5">
        <w:rPr>
          <w:color w:val="444444"/>
        </w:rPr>
        <w:lastRenderedPageBreak/>
        <w:t xml:space="preserve">Jones, M.G. (1992, March). </w:t>
      </w:r>
      <w:r w:rsidRPr="00CA32B5">
        <w:rPr>
          <w:i/>
          <w:color w:val="444444"/>
        </w:rPr>
        <w:t>Cooperative Problem-Solving for the Middle Level Classroom</w:t>
      </w:r>
      <w:r w:rsidRPr="00CA32B5">
        <w:rPr>
          <w:color w:val="444444"/>
        </w:rPr>
        <w:t>. Paper presented at the National Middle School South Region Conference. Nashville, TN.</w:t>
      </w:r>
    </w:p>
    <w:p w14:paraId="5BCD95B5" w14:textId="77777777" w:rsidR="008C5263" w:rsidRPr="00CA32B5" w:rsidRDefault="00D9674F" w:rsidP="00C2517B">
      <w:pPr>
        <w:pStyle w:val="CV-PublicationsList"/>
        <w:rPr>
          <w:color w:val="444444"/>
        </w:rPr>
      </w:pPr>
      <w:r w:rsidRPr="00CA32B5">
        <w:rPr>
          <w:color w:val="444444"/>
        </w:rPr>
        <w:t xml:space="preserve">Jones, M. G. (1992, November). </w:t>
      </w:r>
      <w:r w:rsidRPr="00CA32B5">
        <w:rPr>
          <w:i/>
          <w:color w:val="444444"/>
        </w:rPr>
        <w:t>Family Science: A Model for Parent Participation in Middle-Level Schools</w:t>
      </w:r>
      <w:r w:rsidRPr="00CA32B5">
        <w:rPr>
          <w:color w:val="444444"/>
        </w:rPr>
        <w:t xml:space="preserve">. Paper presented at the National Middle School Association Annual Conference. San Antonio, TX. </w:t>
      </w:r>
    </w:p>
    <w:p w14:paraId="6E0CEAC2" w14:textId="77777777" w:rsidR="008C5263" w:rsidRPr="00CA32B5" w:rsidRDefault="00D9674F" w:rsidP="00C2517B">
      <w:pPr>
        <w:pStyle w:val="CV-PublicationsList"/>
        <w:rPr>
          <w:color w:val="444444"/>
        </w:rPr>
      </w:pPr>
      <w:r w:rsidRPr="00CA32B5">
        <w:rPr>
          <w:color w:val="444444"/>
        </w:rPr>
        <w:t xml:space="preserve">Jones, M.G. (1992, March). </w:t>
      </w:r>
      <w:r w:rsidRPr="00CA32B5">
        <w:rPr>
          <w:i/>
          <w:color w:val="444444"/>
        </w:rPr>
        <w:t>On the Road to Expert Science Teaching: Student Teacher-Pupil Interactions</w:t>
      </w:r>
      <w:r w:rsidRPr="00CA32B5">
        <w:rPr>
          <w:color w:val="444444"/>
        </w:rPr>
        <w:t>. Paper presented at the National Association of Research in Science Teaching Annual Meeting. Cambridge, MA.</w:t>
      </w:r>
    </w:p>
    <w:p w14:paraId="3E54B0B8" w14:textId="77777777" w:rsidR="008C5263" w:rsidRPr="00CA32B5" w:rsidRDefault="00D9674F" w:rsidP="00C2517B">
      <w:pPr>
        <w:pStyle w:val="CV-PublicationsList"/>
        <w:rPr>
          <w:color w:val="444444"/>
        </w:rPr>
      </w:pPr>
      <w:r w:rsidRPr="00CA32B5">
        <w:rPr>
          <w:color w:val="444444"/>
        </w:rPr>
        <w:t xml:space="preserve">Jones, M.G. (1992, March). </w:t>
      </w:r>
      <w:r w:rsidRPr="00CA32B5">
        <w:rPr>
          <w:i/>
          <w:color w:val="444444"/>
        </w:rPr>
        <w:t>By the Edge of the Sea: Marine and Aquatic Activities</w:t>
      </w:r>
      <w:r w:rsidRPr="00CA32B5">
        <w:rPr>
          <w:color w:val="444444"/>
        </w:rPr>
        <w:t>. Paper presented at the National Science Teachers Conference. Boston, MA.</w:t>
      </w:r>
    </w:p>
    <w:p w14:paraId="3D163C30" w14:textId="77777777" w:rsidR="008C5263" w:rsidRPr="00CA32B5" w:rsidRDefault="00D9674F" w:rsidP="00C2517B">
      <w:pPr>
        <w:pStyle w:val="CV-PublicationsList"/>
        <w:rPr>
          <w:color w:val="444444"/>
        </w:rPr>
      </w:pPr>
      <w:r w:rsidRPr="00CA32B5">
        <w:rPr>
          <w:color w:val="444444"/>
        </w:rPr>
        <w:t>Jones, M.G. (1991, December</w:t>
      </w:r>
      <w:r w:rsidRPr="00CA32B5">
        <w:rPr>
          <w:i/>
          <w:color w:val="444444"/>
        </w:rPr>
        <w:t xml:space="preserve"> Cooperative Problem-Solving for the Middle Level Classroom</w:t>
      </w:r>
      <w:r w:rsidRPr="00CA32B5">
        <w:rPr>
          <w:color w:val="444444"/>
        </w:rPr>
        <w:t>, Paper presented at the National Middle School Conference. Louisville, KY.</w:t>
      </w:r>
    </w:p>
    <w:p w14:paraId="0F6C5459" w14:textId="77777777" w:rsidR="008C5263" w:rsidRPr="00CA32B5" w:rsidRDefault="00D9674F" w:rsidP="00C2517B">
      <w:pPr>
        <w:pStyle w:val="CV-PublicationsList"/>
        <w:rPr>
          <w:color w:val="444444"/>
        </w:rPr>
      </w:pPr>
      <w:r w:rsidRPr="00CA32B5">
        <w:rPr>
          <w:color w:val="444444"/>
        </w:rPr>
        <w:t xml:space="preserve">Jones, M.G. (1991, July). </w:t>
      </w:r>
      <w:r w:rsidRPr="00CA32B5">
        <w:rPr>
          <w:i/>
          <w:color w:val="444444"/>
        </w:rPr>
        <w:t>Competitive Science: Gender Differences in the Physical and Biological Sciences.</w:t>
      </w:r>
      <w:r w:rsidRPr="00CA32B5">
        <w:rPr>
          <w:color w:val="444444"/>
        </w:rPr>
        <w:t xml:space="preserve"> Paper presented at the Sixth International GASAT Conference. Victoria, Australia.</w:t>
      </w:r>
    </w:p>
    <w:p w14:paraId="143F81E8" w14:textId="77777777" w:rsidR="008C5263" w:rsidRPr="00CA32B5" w:rsidRDefault="00D9674F" w:rsidP="00C2517B">
      <w:pPr>
        <w:pStyle w:val="CV-PublicationsList"/>
        <w:rPr>
          <w:color w:val="444444"/>
        </w:rPr>
      </w:pPr>
      <w:r w:rsidRPr="00CA32B5">
        <w:rPr>
          <w:color w:val="444444"/>
        </w:rPr>
        <w:t xml:space="preserve">Jones, M.G.  (1991, April). </w:t>
      </w:r>
      <w:r w:rsidRPr="00CA32B5">
        <w:rPr>
          <w:i/>
          <w:color w:val="444444"/>
        </w:rPr>
        <w:t>The Impact of Transition From Junior Highs to Middle Schools on Science Programs</w:t>
      </w:r>
      <w:r w:rsidRPr="00CA32B5">
        <w:rPr>
          <w:color w:val="444444"/>
        </w:rPr>
        <w:t>.  Paper presented at the National Association of Research in Science Teaching Conference. Fontana, WI.</w:t>
      </w:r>
    </w:p>
    <w:p w14:paraId="10648E8C" w14:textId="77777777" w:rsidR="008C5263" w:rsidRPr="00CA32B5" w:rsidRDefault="00D9674F" w:rsidP="00C2517B">
      <w:pPr>
        <w:pStyle w:val="CV-PublicationsList"/>
        <w:rPr>
          <w:color w:val="444444"/>
        </w:rPr>
      </w:pPr>
      <w:r w:rsidRPr="00CA32B5">
        <w:rPr>
          <w:color w:val="444444"/>
        </w:rPr>
        <w:t xml:space="preserve">Jones, M.G. (1990, December). </w:t>
      </w:r>
      <w:r w:rsidRPr="00CA32B5">
        <w:rPr>
          <w:i/>
          <w:color w:val="444444"/>
        </w:rPr>
        <w:t>Changing Student Misconceptions Through Cognitive Conflict and Cooperative Learning</w:t>
      </w:r>
      <w:r w:rsidRPr="00CA32B5">
        <w:rPr>
          <w:color w:val="444444"/>
        </w:rPr>
        <w:t xml:space="preserve">. Paper presented at the National Science Teachers Association Regional </w:t>
      </w:r>
      <w:proofErr w:type="spellStart"/>
      <w:r w:rsidRPr="00CA32B5">
        <w:rPr>
          <w:color w:val="444444"/>
        </w:rPr>
        <w:t>Conference.Washington</w:t>
      </w:r>
      <w:proofErr w:type="spellEnd"/>
      <w:r w:rsidRPr="00CA32B5">
        <w:rPr>
          <w:color w:val="444444"/>
        </w:rPr>
        <w:t>, DC.</w:t>
      </w:r>
    </w:p>
    <w:p w14:paraId="02557B8B" w14:textId="77777777" w:rsidR="008C5263" w:rsidRPr="00CA32B5" w:rsidRDefault="00D9674F" w:rsidP="00C2517B">
      <w:pPr>
        <w:pStyle w:val="CV-PublicationsList"/>
        <w:rPr>
          <w:color w:val="444444"/>
        </w:rPr>
      </w:pPr>
      <w:r w:rsidRPr="00CA32B5">
        <w:rPr>
          <w:color w:val="444444"/>
        </w:rPr>
        <w:t xml:space="preserve">Jones, M.G., </w:t>
      </w:r>
      <w:proofErr w:type="spellStart"/>
      <w:r w:rsidRPr="00CA32B5">
        <w:rPr>
          <w:color w:val="444444"/>
        </w:rPr>
        <w:t>DeLucia</w:t>
      </w:r>
      <w:proofErr w:type="spellEnd"/>
      <w:r w:rsidRPr="00CA32B5">
        <w:rPr>
          <w:color w:val="444444"/>
        </w:rPr>
        <w:t xml:space="preserve">, S. &amp; Davis, J. (1990, November). </w:t>
      </w:r>
      <w:r w:rsidRPr="00CA32B5">
        <w:rPr>
          <w:i/>
          <w:color w:val="444444"/>
        </w:rPr>
        <w:t>The Impact of Middle School Organizational Changes on Science Instruction</w:t>
      </w:r>
      <w:r w:rsidRPr="00CA32B5">
        <w:rPr>
          <w:color w:val="444444"/>
        </w:rPr>
        <w:t>. Paper presented at the National Middle School Association. Long Beach, CA.</w:t>
      </w:r>
    </w:p>
    <w:p w14:paraId="233D63D4" w14:textId="77777777" w:rsidR="008C5263" w:rsidRPr="00CA32B5" w:rsidRDefault="00D9674F" w:rsidP="00C2517B">
      <w:pPr>
        <w:pStyle w:val="CV-PublicationsList"/>
        <w:rPr>
          <w:color w:val="444444"/>
        </w:rPr>
      </w:pPr>
      <w:r w:rsidRPr="00CA32B5">
        <w:rPr>
          <w:color w:val="444444"/>
        </w:rPr>
        <w:t xml:space="preserve">Jones, M.G. (1990, August). </w:t>
      </w:r>
      <w:r w:rsidRPr="00CA32B5">
        <w:rPr>
          <w:i/>
          <w:color w:val="444444"/>
        </w:rPr>
        <w:t>Where the River Meets the Sea: Estuarine Ecology Activities</w:t>
      </w:r>
      <w:r w:rsidRPr="00CA32B5">
        <w:rPr>
          <w:color w:val="444444"/>
        </w:rPr>
        <w:t>. Paper presented at the National Marine Education Conference. Hilo, HI.</w:t>
      </w:r>
    </w:p>
    <w:p w14:paraId="6FBCD6CB" w14:textId="77777777" w:rsidR="008C5263" w:rsidRPr="00CA32B5" w:rsidRDefault="00D9674F" w:rsidP="00C2517B">
      <w:pPr>
        <w:pStyle w:val="CV-PublicationsList"/>
        <w:rPr>
          <w:color w:val="444444"/>
        </w:rPr>
      </w:pPr>
      <w:r w:rsidRPr="00CA32B5">
        <w:rPr>
          <w:color w:val="444444"/>
        </w:rPr>
        <w:t xml:space="preserve">Jones, M.G. (1990, July). </w:t>
      </w:r>
      <w:r w:rsidRPr="00CA32B5">
        <w:rPr>
          <w:i/>
          <w:color w:val="444444"/>
        </w:rPr>
        <w:t>Cognitive Conflict and Cooperative Learning</w:t>
      </w:r>
      <w:r w:rsidRPr="00CA32B5">
        <w:rPr>
          <w:color w:val="444444"/>
        </w:rPr>
        <w:t>. Paper presented at the International Association for the Study of Cooperative Education Conference. Baltimore, MD.</w:t>
      </w:r>
    </w:p>
    <w:p w14:paraId="3B0CC1BF" w14:textId="77777777" w:rsidR="008C5263" w:rsidRPr="00CA32B5" w:rsidRDefault="00D9674F" w:rsidP="00C2517B">
      <w:pPr>
        <w:pStyle w:val="CV-PublicationsList"/>
        <w:rPr>
          <w:color w:val="444444"/>
        </w:rPr>
      </w:pPr>
      <w:r w:rsidRPr="00CA32B5">
        <w:rPr>
          <w:color w:val="444444"/>
        </w:rPr>
        <w:t xml:space="preserve">Jones, M.G. (1990, April). </w:t>
      </w:r>
      <w:r w:rsidRPr="00CA32B5">
        <w:rPr>
          <w:i/>
          <w:color w:val="444444"/>
        </w:rPr>
        <w:t>Get Your Feet Wet: Head for the Estuary</w:t>
      </w:r>
      <w:r w:rsidRPr="00CA32B5">
        <w:rPr>
          <w:color w:val="444444"/>
        </w:rPr>
        <w:t>. Paper presented at the National Science Teachers National Convention. Atlanta, GA.</w:t>
      </w:r>
    </w:p>
    <w:p w14:paraId="66F9281D" w14:textId="77777777" w:rsidR="008C5263" w:rsidRPr="00CA32B5" w:rsidRDefault="00D9674F" w:rsidP="00C2517B">
      <w:pPr>
        <w:pStyle w:val="CV-PublicationsList"/>
        <w:rPr>
          <w:color w:val="444444"/>
        </w:rPr>
      </w:pPr>
      <w:r w:rsidRPr="00CA32B5">
        <w:rPr>
          <w:color w:val="444444"/>
        </w:rPr>
        <w:t xml:space="preserve">Jones, M.G. (1990, April). </w:t>
      </w:r>
      <w:r w:rsidRPr="00CA32B5">
        <w:rPr>
          <w:i/>
          <w:color w:val="444444"/>
        </w:rPr>
        <w:t>Cognitive Conflict and Cooperative Learning</w:t>
      </w:r>
      <w:r w:rsidRPr="00CA32B5">
        <w:rPr>
          <w:color w:val="444444"/>
        </w:rPr>
        <w:t>. Paper presented at the National Association for Research in Science Teaching Annual Conference. Atlanta, GA.</w:t>
      </w:r>
    </w:p>
    <w:p w14:paraId="22957F0C" w14:textId="77777777" w:rsidR="008C5263" w:rsidRPr="00CA32B5" w:rsidRDefault="00D9674F" w:rsidP="00C2517B">
      <w:pPr>
        <w:pStyle w:val="CV-PublicationsList"/>
        <w:rPr>
          <w:color w:val="444444"/>
        </w:rPr>
      </w:pPr>
      <w:r w:rsidRPr="00CA32B5">
        <w:rPr>
          <w:color w:val="444444"/>
        </w:rPr>
        <w:t xml:space="preserve">Jones, M.G. (1989, March). </w:t>
      </w:r>
      <w:r w:rsidRPr="00CA32B5">
        <w:rPr>
          <w:i/>
          <w:color w:val="444444"/>
        </w:rPr>
        <w:t>T-Zone, Target Students and Science Classroom Interactions.</w:t>
      </w:r>
      <w:r w:rsidRPr="00CA32B5">
        <w:rPr>
          <w:color w:val="444444"/>
        </w:rPr>
        <w:t xml:space="preserve"> Paper presented at the annual meeting of the National Association of Research in Science Teaching. San Francisco, CA. </w:t>
      </w:r>
    </w:p>
    <w:p w14:paraId="61CA0B3C" w14:textId="77777777" w:rsidR="008C5263" w:rsidRPr="00CA32B5" w:rsidRDefault="00D9674F" w:rsidP="00C2517B">
      <w:pPr>
        <w:pStyle w:val="CV-PublicationsList"/>
        <w:rPr>
          <w:color w:val="444444"/>
        </w:rPr>
      </w:pPr>
      <w:r w:rsidRPr="00CA32B5">
        <w:rPr>
          <w:color w:val="444444"/>
        </w:rPr>
        <w:t xml:space="preserve">Burke, W. &amp; Jones, M.G. (1989, October). </w:t>
      </w:r>
      <w:r w:rsidRPr="00CA32B5">
        <w:rPr>
          <w:i/>
          <w:color w:val="444444"/>
        </w:rPr>
        <w:t>Teacher Education Through Partnership: A Model of Collaboration</w:t>
      </w:r>
      <w:r w:rsidRPr="00CA32B5">
        <w:rPr>
          <w:color w:val="444444"/>
        </w:rPr>
        <w:t xml:space="preserve">. Paper presented at the National Middle School Association Annual Conference. Toronto, Canada. </w:t>
      </w:r>
    </w:p>
    <w:p w14:paraId="0000051F" w14:textId="41A3B87D" w:rsidR="002C1AD2" w:rsidRPr="00CA32B5" w:rsidRDefault="00D9674F" w:rsidP="00C2517B">
      <w:pPr>
        <w:pStyle w:val="CV-PublicationsList"/>
        <w:rPr>
          <w:color w:val="444444"/>
        </w:rPr>
      </w:pPr>
      <w:r w:rsidRPr="00CA32B5">
        <w:rPr>
          <w:color w:val="444444"/>
        </w:rPr>
        <w:t xml:space="preserve">Jones, M.G. (1989, March). </w:t>
      </w:r>
      <w:r w:rsidRPr="00CA32B5">
        <w:rPr>
          <w:i/>
          <w:color w:val="444444"/>
        </w:rPr>
        <w:t>Gender Differences in Student-Teacher Interactions in Physical Science and Chemistry Classrooms</w:t>
      </w:r>
      <w:r w:rsidRPr="00CA32B5">
        <w:rPr>
          <w:color w:val="444444"/>
        </w:rPr>
        <w:t xml:space="preserve">. Paper presented at the annual meeting of the Association for Supervision and Curriculum Development. Orlando, FL.  </w:t>
      </w:r>
    </w:p>
    <w:p w14:paraId="58862874" w14:textId="77777777" w:rsidR="008C5263" w:rsidRPr="00CA32B5" w:rsidRDefault="00D9674F" w:rsidP="00C2517B">
      <w:pPr>
        <w:pStyle w:val="CV-PublicationsList"/>
        <w:rPr>
          <w:color w:val="444444"/>
        </w:rPr>
      </w:pPr>
      <w:r w:rsidRPr="00CA32B5">
        <w:rPr>
          <w:color w:val="444444"/>
        </w:rPr>
        <w:lastRenderedPageBreak/>
        <w:t xml:space="preserve">Jones, M.G. (1988, April). </w:t>
      </w:r>
      <w:r w:rsidRPr="00CA32B5">
        <w:rPr>
          <w:i/>
          <w:color w:val="444444"/>
        </w:rPr>
        <w:t>Gender Differences in Student-Teacher Interactions in Physical Science and Chemistry Classes</w:t>
      </w:r>
      <w:r w:rsidRPr="00CA32B5">
        <w:rPr>
          <w:color w:val="444444"/>
        </w:rPr>
        <w:t>. Paper presented at the National Association for Research in Science Teaching. St. Louis, MO.</w:t>
      </w:r>
    </w:p>
    <w:p w14:paraId="56E444D2" w14:textId="77777777" w:rsidR="008C5263" w:rsidRPr="00CA32B5" w:rsidRDefault="00D9674F" w:rsidP="00C2517B">
      <w:pPr>
        <w:pStyle w:val="CV-PublicationsList"/>
        <w:rPr>
          <w:color w:val="444444"/>
        </w:rPr>
      </w:pPr>
      <w:r w:rsidRPr="00CA32B5">
        <w:rPr>
          <w:color w:val="444444"/>
        </w:rPr>
        <w:t xml:space="preserve">Wheatley, J., and Jones, G. (1986, March). </w:t>
      </w:r>
      <w:r w:rsidRPr="00CA32B5">
        <w:rPr>
          <w:i/>
          <w:color w:val="444444"/>
        </w:rPr>
        <w:t>Characteristics of Cooperative Student-Teacher Relationships</w:t>
      </w:r>
      <w:r w:rsidRPr="00CA32B5">
        <w:rPr>
          <w:color w:val="444444"/>
        </w:rPr>
        <w:t>. Paper presented at the National Science Teacher Association Annual Meeting. San Francisco, CA.</w:t>
      </w:r>
    </w:p>
    <w:p w14:paraId="00000525" w14:textId="79B71096" w:rsidR="002C1AD2" w:rsidRPr="00CA32B5" w:rsidRDefault="00D9674F" w:rsidP="00751E56">
      <w:pPr>
        <w:pStyle w:val="CV-SubHeadings"/>
        <w:rPr>
          <w:color w:val="444444"/>
        </w:rPr>
      </w:pPr>
      <w:r w:rsidRPr="00CA32B5">
        <w:rPr>
          <w:color w:val="444444"/>
        </w:rPr>
        <w:t>Regional, State and Local Presentations</w:t>
      </w:r>
    </w:p>
    <w:p w14:paraId="7F04448C" w14:textId="77777777" w:rsidR="00751E56" w:rsidRPr="00CA32B5" w:rsidRDefault="00751E56">
      <w:pPr>
        <w:ind w:left="0" w:hanging="2"/>
        <w:rPr>
          <w:rFonts w:ascii="Arial" w:hAnsi="Arial"/>
          <w:color w:val="444444"/>
          <w:position w:val="0"/>
          <w:sz w:val="20"/>
          <w:szCs w:val="20"/>
          <w:u w:val="single"/>
        </w:rPr>
      </w:pPr>
    </w:p>
    <w:p w14:paraId="0A82A921" w14:textId="77777777" w:rsidR="008C5263" w:rsidRPr="00CA32B5" w:rsidRDefault="00D9674F" w:rsidP="00751E56">
      <w:pPr>
        <w:pStyle w:val="CV-PublicationsList"/>
        <w:rPr>
          <w:color w:val="444444"/>
        </w:rPr>
      </w:pPr>
      <w:r w:rsidRPr="00CA32B5">
        <w:rPr>
          <w:color w:val="444444"/>
        </w:rPr>
        <w:t xml:space="preserve">Jones, M. G., Carrier, S., Delgado, C., </w:t>
      </w:r>
      <w:proofErr w:type="spellStart"/>
      <w:r w:rsidRPr="00CA32B5">
        <w:rPr>
          <w:color w:val="444444"/>
        </w:rPr>
        <w:t>Grifenhagen</w:t>
      </w:r>
      <w:proofErr w:type="spellEnd"/>
      <w:r w:rsidRPr="00CA32B5">
        <w:rPr>
          <w:color w:val="444444"/>
        </w:rPr>
        <w:t xml:space="preserve">, J., (2020). </w:t>
      </w:r>
      <w:r w:rsidRPr="00CA32B5">
        <w:rPr>
          <w:i/>
          <w:color w:val="444444"/>
        </w:rPr>
        <w:t xml:space="preserve">Bringing a Sense of </w:t>
      </w:r>
      <w:proofErr w:type="spellStart"/>
      <w:r w:rsidRPr="00CA32B5">
        <w:rPr>
          <w:i/>
          <w:color w:val="444444"/>
        </w:rPr>
        <w:t>Swe</w:t>
      </w:r>
      <w:proofErr w:type="spellEnd"/>
      <w:r w:rsidRPr="00CA32B5">
        <w:rPr>
          <w:i/>
          <w:color w:val="444444"/>
        </w:rPr>
        <w:t xml:space="preserve"> to Your Science Instruction: Educator Workshop</w:t>
      </w:r>
      <w:r w:rsidRPr="00CA32B5">
        <w:rPr>
          <w:color w:val="444444"/>
        </w:rPr>
        <w:t>. NC State University. Raleigh, NC.</w:t>
      </w:r>
    </w:p>
    <w:p w14:paraId="5CCBCFA0" w14:textId="77777777" w:rsidR="008C5263" w:rsidRPr="00CA32B5" w:rsidRDefault="00D9674F" w:rsidP="00751E56">
      <w:pPr>
        <w:pStyle w:val="CV-PublicationsList"/>
        <w:rPr>
          <w:color w:val="444444"/>
        </w:rPr>
      </w:pPr>
      <w:r w:rsidRPr="00CA32B5">
        <w:rPr>
          <w:color w:val="444444"/>
        </w:rPr>
        <w:t xml:space="preserve">Jones, M. G. (2021, January). </w:t>
      </w:r>
      <w:r w:rsidRPr="00CA32B5">
        <w:rPr>
          <w:i/>
          <w:color w:val="444444"/>
        </w:rPr>
        <w:t>Science Hobbyists: Research in Informal Education</w:t>
      </w:r>
      <w:r w:rsidRPr="00CA32B5">
        <w:rPr>
          <w:color w:val="444444"/>
        </w:rPr>
        <w:t>. Guest presentation, elementary education. NC State University. Raleigh, NC.</w:t>
      </w:r>
    </w:p>
    <w:p w14:paraId="370A1D62" w14:textId="77777777" w:rsidR="008C5263" w:rsidRPr="00CA32B5" w:rsidRDefault="00D9674F" w:rsidP="00751E56">
      <w:pPr>
        <w:pStyle w:val="CV-PublicationsList"/>
        <w:rPr>
          <w:color w:val="444444"/>
        </w:rPr>
      </w:pPr>
      <w:r w:rsidRPr="00CA32B5">
        <w:rPr>
          <w:color w:val="444444"/>
        </w:rPr>
        <w:t xml:space="preserve">Jones, M. G. (2020, October). </w:t>
      </w:r>
      <w:r w:rsidRPr="00CA32B5">
        <w:rPr>
          <w:i/>
          <w:color w:val="444444"/>
        </w:rPr>
        <w:t>Understanding Science Career Aspirations: Factors Predicting Future Science Task Value</w:t>
      </w:r>
      <w:r w:rsidRPr="00CA32B5">
        <w:rPr>
          <w:color w:val="444444"/>
        </w:rPr>
        <w:t>. Guest presentation EMS 732. Raleigh, NC.</w:t>
      </w:r>
    </w:p>
    <w:p w14:paraId="58647209" w14:textId="77777777" w:rsidR="008C5263" w:rsidRPr="00CA32B5" w:rsidRDefault="00D9674F" w:rsidP="00751E56">
      <w:pPr>
        <w:pStyle w:val="CV-PublicationsList"/>
        <w:rPr>
          <w:color w:val="444444"/>
        </w:rPr>
      </w:pPr>
      <w:r w:rsidRPr="00CA32B5">
        <w:rPr>
          <w:color w:val="444444"/>
        </w:rPr>
        <w:t xml:space="preserve">Jones, M.G. (2020, October). </w:t>
      </w:r>
      <w:r w:rsidRPr="00CA32B5">
        <w:rPr>
          <w:i/>
          <w:color w:val="444444"/>
        </w:rPr>
        <w:t>Awe in Teaching and Learning</w:t>
      </w:r>
      <w:r w:rsidRPr="00CA32B5">
        <w:rPr>
          <w:color w:val="444444"/>
        </w:rPr>
        <w:t>. Presentation, Catalyst Research Grant Virtual Symposium, Friday Institute, NC State University. Raleigh, NC.</w:t>
      </w:r>
    </w:p>
    <w:p w14:paraId="2B87A22B" w14:textId="77777777" w:rsidR="008C5263" w:rsidRPr="00CA32B5" w:rsidRDefault="00D9674F" w:rsidP="00751E56">
      <w:pPr>
        <w:pStyle w:val="CV-PublicationsList"/>
        <w:rPr>
          <w:color w:val="444444"/>
        </w:rPr>
      </w:pPr>
      <w:r w:rsidRPr="00CA32B5">
        <w:rPr>
          <w:color w:val="444444"/>
        </w:rPr>
        <w:t xml:space="preserve">Jones, M.G. (2020, Sept). </w:t>
      </w:r>
      <w:r w:rsidRPr="00CA32B5">
        <w:rPr>
          <w:i/>
          <w:color w:val="444444"/>
        </w:rPr>
        <w:t>Mentoring for Faculty</w:t>
      </w:r>
      <w:r w:rsidRPr="00CA32B5">
        <w:rPr>
          <w:color w:val="444444"/>
        </w:rPr>
        <w:t>. RLA Junior Faculty Forum. NC State University. Raleigh, NC.</w:t>
      </w:r>
    </w:p>
    <w:p w14:paraId="79B4900F" w14:textId="77777777" w:rsidR="008C5263" w:rsidRPr="00CA32B5" w:rsidRDefault="00D9674F" w:rsidP="00751E56">
      <w:pPr>
        <w:pStyle w:val="CV-PublicationsList"/>
        <w:rPr>
          <w:color w:val="444444"/>
        </w:rPr>
      </w:pPr>
      <w:r w:rsidRPr="00CA32B5">
        <w:rPr>
          <w:color w:val="444444"/>
        </w:rPr>
        <w:t xml:space="preserve">Jones, M. G. (2020, June). </w:t>
      </w:r>
      <w:r w:rsidRPr="00CA32B5">
        <w:rPr>
          <w:i/>
          <w:color w:val="444444"/>
        </w:rPr>
        <w:t>Mentoring and Advising</w:t>
      </w:r>
      <w:r w:rsidRPr="00CA32B5">
        <w:rPr>
          <w:color w:val="444444"/>
        </w:rPr>
        <w:t>. Academic Pathways: Gearing Up for Faculty. NC State University. Raleigh, NC.</w:t>
      </w:r>
    </w:p>
    <w:p w14:paraId="7C533720" w14:textId="77777777" w:rsidR="008C5263" w:rsidRPr="00CA32B5" w:rsidRDefault="00D9674F" w:rsidP="00751E56">
      <w:pPr>
        <w:pStyle w:val="CV-PublicationsList"/>
        <w:rPr>
          <w:color w:val="444444"/>
        </w:rPr>
      </w:pPr>
      <w:r w:rsidRPr="00CA32B5">
        <w:rPr>
          <w:color w:val="444444"/>
        </w:rPr>
        <w:t xml:space="preserve">Jones, M. G. (2020, July). </w:t>
      </w:r>
      <w:r w:rsidRPr="00CA32B5">
        <w:rPr>
          <w:i/>
          <w:color w:val="444444"/>
        </w:rPr>
        <w:t>Investigations in Nanotechnology</w:t>
      </w:r>
      <w:r w:rsidRPr="00CA32B5">
        <w:rPr>
          <w:color w:val="444444"/>
        </w:rPr>
        <w:t>. NC Science Summit. Chapel Hill-Carrboro City Schools.</w:t>
      </w:r>
    </w:p>
    <w:p w14:paraId="27B70738" w14:textId="77777777" w:rsidR="008C5263" w:rsidRPr="00CA32B5" w:rsidRDefault="00D9674F" w:rsidP="00751E56">
      <w:pPr>
        <w:pStyle w:val="CV-PublicationsList"/>
        <w:rPr>
          <w:color w:val="444444"/>
        </w:rPr>
      </w:pPr>
      <w:r w:rsidRPr="00CA32B5">
        <w:rPr>
          <w:color w:val="444444"/>
        </w:rPr>
        <w:t xml:space="preserve">Jones, M. G. (2020, February). </w:t>
      </w:r>
      <w:r w:rsidRPr="00CA32B5">
        <w:rPr>
          <w:i/>
          <w:color w:val="444444"/>
        </w:rPr>
        <w:t>Beyond the Child: Building Science Capital and Parent Science Habitus Through Family STEM Programs</w:t>
      </w:r>
      <w:r w:rsidRPr="00CA32B5">
        <w:rPr>
          <w:color w:val="444444"/>
        </w:rPr>
        <w:t>. Celebration of Research. NC State College of Education. Raleigh, NC.</w:t>
      </w:r>
    </w:p>
    <w:p w14:paraId="1EF9179B"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Refvem</w:t>
      </w:r>
      <w:proofErr w:type="spellEnd"/>
      <w:r w:rsidRPr="00CA32B5">
        <w:rPr>
          <w:color w:val="444444"/>
        </w:rPr>
        <w:t xml:space="preserve">, E., </w:t>
      </w:r>
      <w:proofErr w:type="spellStart"/>
      <w:r w:rsidRPr="00CA32B5">
        <w:rPr>
          <w:color w:val="444444"/>
        </w:rPr>
        <w:t>Rende</w:t>
      </w:r>
      <w:proofErr w:type="spellEnd"/>
      <w:r w:rsidRPr="00CA32B5">
        <w:rPr>
          <w:color w:val="444444"/>
        </w:rPr>
        <w:t xml:space="preserve">, K., Huff, P. &amp; </w:t>
      </w:r>
      <w:proofErr w:type="spellStart"/>
      <w:r w:rsidRPr="00CA32B5">
        <w:rPr>
          <w:color w:val="444444"/>
        </w:rPr>
        <w:t>Nieuwsma</w:t>
      </w:r>
      <w:proofErr w:type="spellEnd"/>
      <w:r w:rsidRPr="00CA32B5">
        <w:rPr>
          <w:color w:val="444444"/>
        </w:rPr>
        <w:t xml:space="preserve">, J (2019, November). </w:t>
      </w:r>
      <w:r w:rsidRPr="00CA32B5">
        <w:rPr>
          <w:i/>
          <w:color w:val="444444"/>
        </w:rPr>
        <w:t>Investigations in Nanotechnology: Integrating Nano in the Curriculum</w:t>
      </w:r>
      <w:r w:rsidRPr="00CA32B5">
        <w:rPr>
          <w:color w:val="444444"/>
        </w:rPr>
        <w:t>. Presentation at the NC Science Teachers Association Conference. Winston-Salem, NC.</w:t>
      </w:r>
    </w:p>
    <w:p w14:paraId="2DC5EF41"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Refvem</w:t>
      </w:r>
      <w:proofErr w:type="spellEnd"/>
      <w:r w:rsidRPr="00CA32B5">
        <w:rPr>
          <w:color w:val="444444"/>
        </w:rPr>
        <w:t xml:space="preserve">, E., </w:t>
      </w:r>
      <w:proofErr w:type="spellStart"/>
      <w:r w:rsidRPr="00CA32B5">
        <w:rPr>
          <w:color w:val="444444"/>
        </w:rPr>
        <w:t>Rende</w:t>
      </w:r>
      <w:proofErr w:type="spellEnd"/>
      <w:r w:rsidRPr="00CA32B5">
        <w:rPr>
          <w:color w:val="444444"/>
        </w:rPr>
        <w:t xml:space="preserve">, K., Huff, P. &amp; </w:t>
      </w:r>
      <w:proofErr w:type="spellStart"/>
      <w:r w:rsidRPr="00CA32B5">
        <w:rPr>
          <w:color w:val="444444"/>
        </w:rPr>
        <w:t>Nieuwsma</w:t>
      </w:r>
      <w:proofErr w:type="spellEnd"/>
      <w:r w:rsidRPr="00CA32B5">
        <w:rPr>
          <w:color w:val="444444"/>
        </w:rPr>
        <w:t xml:space="preserve">, J. (2019, November). </w:t>
      </w:r>
      <w:r w:rsidRPr="00CA32B5">
        <w:rPr>
          <w:i/>
          <w:color w:val="444444"/>
        </w:rPr>
        <w:t>Making Lessons Pop with Virtual Reality</w:t>
      </w:r>
      <w:r w:rsidRPr="00CA32B5">
        <w:rPr>
          <w:color w:val="444444"/>
        </w:rPr>
        <w:t>. Presentation at the NC Science Teachers Association Conference. Winston-Salem, NC.</w:t>
      </w:r>
    </w:p>
    <w:p w14:paraId="2AB08E54" w14:textId="77777777" w:rsidR="008C5263" w:rsidRPr="00CA32B5" w:rsidRDefault="00D9674F" w:rsidP="00751E56">
      <w:pPr>
        <w:pStyle w:val="CV-PublicationsList"/>
        <w:rPr>
          <w:color w:val="444444"/>
        </w:rPr>
      </w:pPr>
      <w:r w:rsidRPr="00CA32B5">
        <w:rPr>
          <w:color w:val="444444"/>
        </w:rPr>
        <w:t xml:space="preserve">Cayton, E., &amp; Jones, M. G. (2019, November). </w:t>
      </w:r>
      <w:r w:rsidRPr="00CA32B5">
        <w:rPr>
          <w:i/>
          <w:color w:val="444444"/>
        </w:rPr>
        <w:t>How Much Does That Cost? Strategies for Teaching Science on a Budget</w:t>
      </w:r>
      <w:r w:rsidRPr="00CA32B5">
        <w:rPr>
          <w:color w:val="444444"/>
        </w:rPr>
        <w:t>. Presentation at the NC Science Teachers Association Conference. Winston-Salem, NC.</w:t>
      </w:r>
    </w:p>
    <w:p w14:paraId="09090743" w14:textId="77777777" w:rsidR="008C5263" w:rsidRPr="00CA32B5" w:rsidRDefault="00D9674F" w:rsidP="0024725E">
      <w:pPr>
        <w:pStyle w:val="CV-PublicationsList"/>
        <w:ind w:right="-180"/>
        <w:rPr>
          <w:color w:val="444444"/>
        </w:rPr>
      </w:pPr>
      <w:r w:rsidRPr="00CA32B5">
        <w:rPr>
          <w:color w:val="444444"/>
        </w:rPr>
        <w:t xml:space="preserve">Jones, M.G., </w:t>
      </w:r>
      <w:proofErr w:type="spellStart"/>
      <w:r w:rsidRPr="00CA32B5">
        <w:rPr>
          <w:color w:val="444444"/>
        </w:rPr>
        <w:t>Ennes</w:t>
      </w:r>
      <w:proofErr w:type="spellEnd"/>
      <w:r w:rsidRPr="00CA32B5">
        <w:rPr>
          <w:color w:val="444444"/>
        </w:rPr>
        <w:t xml:space="preserve">, E., </w:t>
      </w:r>
      <w:proofErr w:type="spellStart"/>
      <w:r w:rsidRPr="00CA32B5">
        <w:rPr>
          <w:color w:val="444444"/>
        </w:rPr>
        <w:t>Rende</w:t>
      </w:r>
      <w:proofErr w:type="spellEnd"/>
      <w:r w:rsidRPr="00CA32B5">
        <w:rPr>
          <w:color w:val="444444"/>
        </w:rPr>
        <w:t xml:space="preserve">, K., &amp; </w:t>
      </w:r>
      <w:proofErr w:type="spellStart"/>
      <w:r w:rsidRPr="00CA32B5">
        <w:rPr>
          <w:color w:val="444444"/>
        </w:rPr>
        <w:t>Niewsma</w:t>
      </w:r>
      <w:proofErr w:type="spellEnd"/>
      <w:r w:rsidRPr="00CA32B5">
        <w:rPr>
          <w:color w:val="444444"/>
        </w:rPr>
        <w:t xml:space="preserve">, J. (2019, October). </w:t>
      </w:r>
      <w:r w:rsidRPr="00CA32B5">
        <w:rPr>
          <w:i/>
          <w:color w:val="444444"/>
        </w:rPr>
        <w:t>STEM Education Initiatives: Making a Difference</w:t>
      </w:r>
      <w:r w:rsidRPr="00CA32B5">
        <w:rPr>
          <w:color w:val="444444"/>
        </w:rPr>
        <w:t xml:space="preserve">. Presentation made to the Friday Institute National Advisory Board. Raleigh, NC. </w:t>
      </w:r>
    </w:p>
    <w:p w14:paraId="4C4B7C48" w14:textId="77777777" w:rsidR="008C5263" w:rsidRPr="00CA32B5" w:rsidRDefault="00D9674F" w:rsidP="00751E56">
      <w:pPr>
        <w:pStyle w:val="CV-PublicationsList"/>
        <w:rPr>
          <w:color w:val="444444"/>
        </w:rPr>
      </w:pPr>
      <w:proofErr w:type="spellStart"/>
      <w:r w:rsidRPr="00CA32B5">
        <w:rPr>
          <w:color w:val="444444"/>
        </w:rPr>
        <w:t>Ennes</w:t>
      </w:r>
      <w:proofErr w:type="spellEnd"/>
      <w:r w:rsidRPr="00CA32B5">
        <w:rPr>
          <w:color w:val="444444"/>
        </w:rPr>
        <w:t xml:space="preserve">, M., Jones, M. G., Cayton, E., Phillips, L., Huff, P., Chesnutt, K., Lee, T., Carrier, S., Ward, R., (2018, November). </w:t>
      </w:r>
      <w:r w:rsidRPr="00CA32B5">
        <w:rPr>
          <w:i/>
          <w:color w:val="444444"/>
        </w:rPr>
        <w:t>“Feeling Like a Real Scientist:” Creating Tomorrow’s Scientists</w:t>
      </w:r>
      <w:r w:rsidRPr="00CA32B5">
        <w:rPr>
          <w:color w:val="444444"/>
        </w:rPr>
        <w:t xml:space="preserve">. Presentation at National Science Teachers Association Regional Conference. Charlotte, NC. </w:t>
      </w:r>
    </w:p>
    <w:p w14:paraId="19E88587" w14:textId="77777777" w:rsidR="008C5263" w:rsidRPr="00CA32B5" w:rsidRDefault="00D9674F" w:rsidP="00751E56">
      <w:pPr>
        <w:pStyle w:val="CV-PublicationsList"/>
        <w:rPr>
          <w:color w:val="444444"/>
        </w:rPr>
      </w:pPr>
      <w:r w:rsidRPr="00CA32B5">
        <w:rPr>
          <w:color w:val="444444"/>
        </w:rPr>
        <w:lastRenderedPageBreak/>
        <w:t xml:space="preserve">Jones, M. G., </w:t>
      </w:r>
      <w:proofErr w:type="spellStart"/>
      <w:r w:rsidRPr="00CA32B5">
        <w:rPr>
          <w:color w:val="444444"/>
        </w:rPr>
        <w:t>Ennes</w:t>
      </w:r>
      <w:proofErr w:type="spellEnd"/>
      <w:r w:rsidRPr="00CA32B5">
        <w:rPr>
          <w:color w:val="444444"/>
        </w:rPr>
        <w:t xml:space="preserve">, M., Hite, R., </w:t>
      </w:r>
      <w:proofErr w:type="spellStart"/>
      <w:r w:rsidRPr="00CA32B5">
        <w:rPr>
          <w:color w:val="444444"/>
        </w:rPr>
        <w:t>Corin</w:t>
      </w:r>
      <w:proofErr w:type="spellEnd"/>
      <w:r w:rsidRPr="00CA32B5">
        <w:rPr>
          <w:color w:val="444444"/>
        </w:rPr>
        <w:t xml:space="preserve">, E., Childers, G., Cayton, E., (2018, November). </w:t>
      </w:r>
      <w:r w:rsidRPr="00CA32B5">
        <w:rPr>
          <w:i/>
          <w:color w:val="444444"/>
        </w:rPr>
        <w:t>Don’t Become a Basket Case: Integrate Engineering with Ease Using Case Studies</w:t>
      </w:r>
      <w:r w:rsidRPr="00CA32B5">
        <w:rPr>
          <w:color w:val="444444"/>
        </w:rPr>
        <w:t xml:space="preserve">. Presentation at National Science Teachers Association Regional Conference. Charlotte, NC. </w:t>
      </w:r>
    </w:p>
    <w:p w14:paraId="18E72391"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Ennes</w:t>
      </w:r>
      <w:proofErr w:type="spellEnd"/>
      <w:r w:rsidRPr="00CA32B5">
        <w:rPr>
          <w:color w:val="444444"/>
        </w:rPr>
        <w:t xml:space="preserve">, M., Cayton, E., Chesnutt, K., </w:t>
      </w:r>
      <w:proofErr w:type="spellStart"/>
      <w:r w:rsidRPr="00CA32B5">
        <w:rPr>
          <w:color w:val="444444"/>
        </w:rPr>
        <w:t>Englehardt</w:t>
      </w:r>
      <w:proofErr w:type="spellEnd"/>
      <w:r w:rsidRPr="00CA32B5">
        <w:rPr>
          <w:color w:val="444444"/>
        </w:rPr>
        <w:t xml:space="preserve">, H., Baird, E., (2018, November). </w:t>
      </w:r>
      <w:r w:rsidRPr="00CA32B5">
        <w:rPr>
          <w:i/>
          <w:color w:val="444444"/>
        </w:rPr>
        <w:t>Science is Who We Are and What We Do</w:t>
      </w:r>
      <w:r w:rsidRPr="00CA32B5">
        <w:rPr>
          <w:color w:val="444444"/>
        </w:rPr>
        <w:t>. Presentation at National Science Teachers Association Regional Conference. Charlotte, NC. </w:t>
      </w:r>
    </w:p>
    <w:p w14:paraId="61908278" w14:textId="77777777" w:rsidR="008C5263" w:rsidRPr="00CA32B5" w:rsidRDefault="00D9674F" w:rsidP="00751E56">
      <w:pPr>
        <w:pStyle w:val="CV-PublicationsList"/>
        <w:rPr>
          <w:color w:val="444444"/>
        </w:rPr>
      </w:pPr>
      <w:r w:rsidRPr="00CA32B5">
        <w:rPr>
          <w:color w:val="444444"/>
        </w:rPr>
        <w:t xml:space="preserve">Jones, M. G. (2018, May). </w:t>
      </w:r>
      <w:r w:rsidRPr="00CA32B5">
        <w:rPr>
          <w:i/>
          <w:color w:val="444444"/>
        </w:rPr>
        <w:t>Promoting STEM Interests and Careers</w:t>
      </w:r>
      <w:r w:rsidRPr="00CA32B5">
        <w:rPr>
          <w:color w:val="444444"/>
        </w:rPr>
        <w:t xml:space="preserve">. Presentation at the Friday Institute Advisory Board Meeting, NC State University. Raleigh NC. </w:t>
      </w:r>
    </w:p>
    <w:p w14:paraId="5341D145" w14:textId="77777777" w:rsidR="008C5263" w:rsidRPr="00CA32B5" w:rsidRDefault="00D9674F" w:rsidP="00751E56">
      <w:pPr>
        <w:pStyle w:val="CV-PublicationsList"/>
        <w:rPr>
          <w:color w:val="444444"/>
        </w:rPr>
      </w:pPr>
      <w:r w:rsidRPr="00CA32B5">
        <w:rPr>
          <w:color w:val="444444"/>
        </w:rPr>
        <w:t xml:space="preserve">Jones, M. G., &amp; </w:t>
      </w:r>
      <w:proofErr w:type="spellStart"/>
      <w:r w:rsidRPr="00CA32B5">
        <w:rPr>
          <w:color w:val="444444"/>
        </w:rPr>
        <w:t>Umbach</w:t>
      </w:r>
      <w:proofErr w:type="spellEnd"/>
      <w:r w:rsidRPr="00CA32B5">
        <w:rPr>
          <w:color w:val="444444"/>
        </w:rPr>
        <w:t xml:space="preserve">, P. (2018, April). </w:t>
      </w:r>
      <w:r w:rsidRPr="00CA32B5">
        <w:rPr>
          <w:i/>
          <w:color w:val="444444"/>
        </w:rPr>
        <w:t>Understanding the Grant Review Process: Insights About Review Panels</w:t>
      </w:r>
      <w:r w:rsidRPr="00CA32B5">
        <w:rPr>
          <w:color w:val="444444"/>
        </w:rPr>
        <w:t>. Presentation made at the Research Café Project Development and Management, NC State University. Raleigh, NC.</w:t>
      </w:r>
    </w:p>
    <w:p w14:paraId="4865A293" w14:textId="77777777" w:rsidR="008C5263" w:rsidRPr="00CA32B5" w:rsidRDefault="00D9674F" w:rsidP="00751E56">
      <w:pPr>
        <w:pStyle w:val="CV-PublicationsList"/>
        <w:rPr>
          <w:color w:val="444444"/>
        </w:rPr>
      </w:pPr>
      <w:r w:rsidRPr="00CA32B5">
        <w:rPr>
          <w:color w:val="444444"/>
        </w:rPr>
        <w:t xml:space="preserve">Jones, M. G. (2018, March). </w:t>
      </w:r>
      <w:r w:rsidRPr="00CA32B5">
        <w:rPr>
          <w:i/>
          <w:color w:val="444444"/>
        </w:rPr>
        <w:t>Community Engaged Scholarship</w:t>
      </w:r>
      <w:r w:rsidRPr="00CA32B5">
        <w:rPr>
          <w:color w:val="444444"/>
        </w:rPr>
        <w:t>. Invited presentation at The Engaged Scholarship for Ethics and Innovation in STEM Fields conference. Raleigh, NC.</w:t>
      </w:r>
    </w:p>
    <w:p w14:paraId="62884B74" w14:textId="77777777" w:rsidR="008C5263" w:rsidRPr="00CA32B5" w:rsidRDefault="00D9674F" w:rsidP="00751E56">
      <w:pPr>
        <w:pStyle w:val="CV-PublicationsList"/>
        <w:rPr>
          <w:color w:val="444444"/>
        </w:rPr>
      </w:pPr>
      <w:r w:rsidRPr="00CA32B5">
        <w:rPr>
          <w:color w:val="444444"/>
        </w:rPr>
        <w:t xml:space="preserve">Jones, M. G., Cayton, E., Chesnutt, K., </w:t>
      </w:r>
      <w:proofErr w:type="spellStart"/>
      <w:r w:rsidRPr="00CA32B5">
        <w:rPr>
          <w:color w:val="444444"/>
        </w:rPr>
        <w:t>Ennes</w:t>
      </w:r>
      <w:proofErr w:type="spellEnd"/>
      <w:r w:rsidRPr="00CA32B5">
        <w:rPr>
          <w:color w:val="444444"/>
        </w:rPr>
        <w:t xml:space="preserve">, M., Ward, R., Huff, P. (2017, October). </w:t>
      </w:r>
      <w:r w:rsidRPr="00CA32B5">
        <w:rPr>
          <w:i/>
          <w:color w:val="444444"/>
        </w:rPr>
        <w:t>Enhancing Motivation, Confidence, and Career Goals: Creating Tomorrow’s Scientists</w:t>
      </w:r>
      <w:r w:rsidRPr="00CA32B5">
        <w:rPr>
          <w:color w:val="444444"/>
        </w:rPr>
        <w:t xml:space="preserve">. Presentation at NC Science Teachers Association Conference. Greensboro, NC. </w:t>
      </w:r>
    </w:p>
    <w:p w14:paraId="647CB367" w14:textId="77777777" w:rsidR="008C5263" w:rsidRPr="00CA32B5" w:rsidRDefault="00D9674F" w:rsidP="0024725E">
      <w:pPr>
        <w:pStyle w:val="CV-PublicationsList"/>
        <w:ind w:right="-360"/>
        <w:rPr>
          <w:color w:val="444444"/>
        </w:rPr>
      </w:pPr>
      <w:r w:rsidRPr="00CA32B5">
        <w:rPr>
          <w:color w:val="444444"/>
        </w:rPr>
        <w:t xml:space="preserve">Tracy, J., Jones, M. G., </w:t>
      </w:r>
      <w:proofErr w:type="spellStart"/>
      <w:r w:rsidRPr="00CA32B5">
        <w:rPr>
          <w:color w:val="444444"/>
        </w:rPr>
        <w:t>Ennes</w:t>
      </w:r>
      <w:proofErr w:type="spellEnd"/>
      <w:r w:rsidRPr="00CA32B5">
        <w:rPr>
          <w:color w:val="444444"/>
        </w:rPr>
        <w:t xml:space="preserve">, M., Cayton, E., Chesnutt, K., Huff, P., Ward, R. (2017, October). </w:t>
      </w:r>
      <w:r w:rsidRPr="00CA32B5">
        <w:rPr>
          <w:i/>
          <w:color w:val="444444"/>
        </w:rPr>
        <w:t>Bioinspired Materials</w:t>
      </w:r>
      <w:r w:rsidRPr="00CA32B5">
        <w:rPr>
          <w:color w:val="444444"/>
        </w:rPr>
        <w:t xml:space="preserve">. Presentation at NC Science Teachers Association Conference. Greensboro, NC. </w:t>
      </w:r>
    </w:p>
    <w:p w14:paraId="2EF44F97" w14:textId="77777777" w:rsidR="008C5263" w:rsidRPr="00CA32B5" w:rsidRDefault="00D9674F" w:rsidP="00751E56">
      <w:pPr>
        <w:pStyle w:val="CV-PublicationsList"/>
        <w:rPr>
          <w:color w:val="444444"/>
        </w:rPr>
      </w:pPr>
      <w:r w:rsidRPr="008038B3">
        <w:rPr>
          <w:color w:val="444444"/>
          <w:lang w:val="fi-FI"/>
        </w:rPr>
        <w:t xml:space="preserve">Jones, M. G., &amp; </w:t>
      </w:r>
      <w:proofErr w:type="spellStart"/>
      <w:r w:rsidRPr="008038B3">
        <w:rPr>
          <w:color w:val="444444"/>
          <w:lang w:val="fi-FI"/>
        </w:rPr>
        <w:t>Hite</w:t>
      </w:r>
      <w:proofErr w:type="spellEnd"/>
      <w:r w:rsidRPr="008038B3">
        <w:rPr>
          <w:color w:val="444444"/>
          <w:lang w:val="fi-FI"/>
        </w:rPr>
        <w:t xml:space="preserve">, R.  </w:t>
      </w:r>
      <w:r w:rsidRPr="00CA32B5">
        <w:rPr>
          <w:color w:val="444444"/>
        </w:rPr>
        <w:t xml:space="preserve">(2016, May). </w:t>
      </w:r>
      <w:r w:rsidRPr="00CA32B5">
        <w:rPr>
          <w:i/>
          <w:color w:val="444444"/>
        </w:rPr>
        <w:t>An Exploration of 3-D, Haptic-Enabled Virtual Reality Technologies in Educational Research.</w:t>
      </w:r>
      <w:r w:rsidRPr="00CA32B5">
        <w:rPr>
          <w:color w:val="444444"/>
        </w:rPr>
        <w:t xml:space="preserve"> Research presented to the NC State Virtual Reality Working Group, Friday Institute for Educational Innovation. Raleigh, NC. </w:t>
      </w:r>
    </w:p>
    <w:p w14:paraId="68CA51A5" w14:textId="77777777" w:rsidR="008C5263" w:rsidRPr="00CA32B5" w:rsidRDefault="00D9674F" w:rsidP="00751E56">
      <w:pPr>
        <w:pStyle w:val="CV-PublicationsList"/>
        <w:rPr>
          <w:color w:val="444444"/>
        </w:rPr>
      </w:pPr>
      <w:r w:rsidRPr="000E1699">
        <w:rPr>
          <w:color w:val="444444"/>
          <w:lang w:val="fr-FR"/>
        </w:rPr>
        <w:t xml:space="preserve">Jones, G., </w:t>
      </w:r>
      <w:proofErr w:type="spellStart"/>
      <w:r w:rsidRPr="000E1699">
        <w:rPr>
          <w:color w:val="444444"/>
          <w:lang w:val="fr-FR"/>
        </w:rPr>
        <w:t>Cayton</w:t>
      </w:r>
      <w:proofErr w:type="spellEnd"/>
      <w:r w:rsidRPr="000E1699">
        <w:rPr>
          <w:color w:val="444444"/>
          <w:lang w:val="fr-FR"/>
        </w:rPr>
        <w:t xml:space="preserve">, E., </w:t>
      </w:r>
      <w:proofErr w:type="spellStart"/>
      <w:r w:rsidRPr="000E1699">
        <w:rPr>
          <w:color w:val="444444"/>
          <w:lang w:val="fr-FR"/>
        </w:rPr>
        <w:t>Chesnutt</w:t>
      </w:r>
      <w:proofErr w:type="spellEnd"/>
      <w:r w:rsidRPr="000E1699">
        <w:rPr>
          <w:color w:val="444444"/>
          <w:lang w:val="fr-FR"/>
        </w:rPr>
        <w:t xml:space="preserve">, </w:t>
      </w:r>
      <w:proofErr w:type="gramStart"/>
      <w:r w:rsidRPr="000E1699">
        <w:rPr>
          <w:color w:val="444444"/>
          <w:lang w:val="fr-FR"/>
        </w:rPr>
        <w:t>K. ,</w:t>
      </w:r>
      <w:proofErr w:type="gramEnd"/>
      <w:r w:rsidRPr="000E1699">
        <w:rPr>
          <w:color w:val="444444"/>
          <w:lang w:val="fr-FR"/>
        </w:rPr>
        <w:t xml:space="preserve"> </w:t>
      </w:r>
      <w:proofErr w:type="spellStart"/>
      <w:r w:rsidRPr="000E1699">
        <w:rPr>
          <w:color w:val="444444"/>
          <w:lang w:val="fr-FR"/>
        </w:rPr>
        <w:t>Ennes</w:t>
      </w:r>
      <w:proofErr w:type="spellEnd"/>
      <w:r w:rsidRPr="000E1699">
        <w:rPr>
          <w:color w:val="444444"/>
          <w:lang w:val="fr-FR"/>
        </w:rPr>
        <w:t xml:space="preserve">, M., &amp; Justice, N., (2016, </w:t>
      </w:r>
      <w:proofErr w:type="spellStart"/>
      <w:r w:rsidRPr="000E1699">
        <w:rPr>
          <w:color w:val="444444"/>
          <w:lang w:val="fr-FR"/>
        </w:rPr>
        <w:t>October</w:t>
      </w:r>
      <w:proofErr w:type="spellEnd"/>
      <w:r w:rsidRPr="000E1699">
        <w:rPr>
          <w:color w:val="444444"/>
          <w:lang w:val="fr-FR"/>
        </w:rPr>
        <w:t xml:space="preserve">). </w:t>
      </w:r>
      <w:r w:rsidRPr="00CA32B5">
        <w:rPr>
          <w:i/>
          <w:color w:val="444444"/>
        </w:rPr>
        <w:t>The Power School: Electrifying Ideas for Teaching Energy</w:t>
      </w:r>
      <w:r w:rsidRPr="00CA32B5">
        <w:rPr>
          <w:color w:val="444444"/>
        </w:rPr>
        <w:t>. NC Science Teachers Association Annual Meeting. Greensboro, NC.</w:t>
      </w:r>
    </w:p>
    <w:p w14:paraId="20D0B8BE" w14:textId="77777777" w:rsidR="008C5263" w:rsidRPr="00CA32B5" w:rsidRDefault="00D9674F" w:rsidP="00751E56">
      <w:pPr>
        <w:pStyle w:val="CV-PublicationsList"/>
        <w:rPr>
          <w:color w:val="444444"/>
        </w:rPr>
      </w:pPr>
      <w:r w:rsidRPr="00CA32B5">
        <w:rPr>
          <w:color w:val="444444"/>
        </w:rPr>
        <w:t xml:space="preserve">Chesnutt, K., Jones, M.G., Cayton, E., </w:t>
      </w:r>
      <w:proofErr w:type="spellStart"/>
      <w:r w:rsidRPr="00CA32B5">
        <w:rPr>
          <w:color w:val="444444"/>
        </w:rPr>
        <w:t>Ennes</w:t>
      </w:r>
      <w:proofErr w:type="spellEnd"/>
      <w:r w:rsidRPr="00CA32B5">
        <w:rPr>
          <w:color w:val="444444"/>
        </w:rPr>
        <w:t xml:space="preserve">, M., &amp; Huff, P. (2016, October). </w:t>
      </w:r>
      <w:r w:rsidRPr="00CA32B5">
        <w:rPr>
          <w:i/>
          <w:color w:val="444444"/>
        </w:rPr>
        <w:t>Packing Your Scale Backpack:  Resources for Enhancing Out-of-School Learning of Size and Scale</w:t>
      </w:r>
      <w:r w:rsidRPr="00CA32B5">
        <w:rPr>
          <w:color w:val="444444"/>
        </w:rPr>
        <w:t xml:space="preserve">. NC Science Teachers Association Annual Meeting. Greensboro, NC. </w:t>
      </w:r>
    </w:p>
    <w:p w14:paraId="3B831B15" w14:textId="77777777" w:rsidR="008C5263" w:rsidRPr="00CA32B5" w:rsidRDefault="00D9674F" w:rsidP="00751E56">
      <w:pPr>
        <w:pStyle w:val="CV-PublicationsList"/>
        <w:rPr>
          <w:color w:val="444444"/>
        </w:rPr>
      </w:pPr>
      <w:proofErr w:type="spellStart"/>
      <w:r w:rsidRPr="00CA32B5">
        <w:rPr>
          <w:color w:val="444444"/>
        </w:rPr>
        <w:t>Ennes</w:t>
      </w:r>
      <w:proofErr w:type="spellEnd"/>
      <w:r w:rsidRPr="00CA32B5">
        <w:rPr>
          <w:color w:val="444444"/>
        </w:rPr>
        <w:t xml:space="preserve">, M., Jones, M. G., Chesnutt, K. (2016, September). </w:t>
      </w:r>
      <w:r w:rsidRPr="00CA32B5">
        <w:rPr>
          <w:i/>
          <w:color w:val="444444"/>
        </w:rPr>
        <w:t xml:space="preserve">Improving Informal Educator Self-Efficacy in Teaching Science Concepts. </w:t>
      </w:r>
      <w:r w:rsidRPr="00CA32B5">
        <w:rPr>
          <w:color w:val="444444"/>
        </w:rPr>
        <w:t>Presented at the Environmental Educators of North Carolina Conference. Black Mountain, NC.</w:t>
      </w:r>
    </w:p>
    <w:p w14:paraId="7A823070" w14:textId="77777777" w:rsidR="008C5263" w:rsidRPr="00CA32B5" w:rsidRDefault="00D9674F" w:rsidP="00751E56">
      <w:pPr>
        <w:pStyle w:val="CV-PublicationsList"/>
        <w:rPr>
          <w:color w:val="444444"/>
        </w:rPr>
      </w:pPr>
      <w:r w:rsidRPr="00CA32B5">
        <w:rPr>
          <w:color w:val="444444"/>
        </w:rPr>
        <w:t xml:space="preserve">Jones, G., Hite, R., </w:t>
      </w:r>
      <w:proofErr w:type="spellStart"/>
      <w:r w:rsidRPr="00CA32B5">
        <w:rPr>
          <w:color w:val="444444"/>
        </w:rPr>
        <w:t>Pereya</w:t>
      </w:r>
      <w:proofErr w:type="spellEnd"/>
      <w:r w:rsidRPr="00CA32B5">
        <w:rPr>
          <w:color w:val="444444"/>
        </w:rPr>
        <w:t xml:space="preserve">, M., </w:t>
      </w:r>
      <w:proofErr w:type="spellStart"/>
      <w:r w:rsidRPr="00CA32B5">
        <w:rPr>
          <w:color w:val="444444"/>
        </w:rPr>
        <w:t>Ennes</w:t>
      </w:r>
      <w:proofErr w:type="spellEnd"/>
      <w:r w:rsidRPr="00CA32B5">
        <w:rPr>
          <w:color w:val="444444"/>
        </w:rPr>
        <w:t xml:space="preserve">, M., Cayton, E., Chesnutt, K. (2016, April). </w:t>
      </w:r>
      <w:r w:rsidRPr="00CA32B5">
        <w:rPr>
          <w:i/>
          <w:color w:val="444444"/>
        </w:rPr>
        <w:t>Cracking the Case: Investigating Science and Engineering with Case Studies</w:t>
      </w:r>
      <w:r w:rsidRPr="00CA32B5">
        <w:rPr>
          <w:color w:val="444444"/>
        </w:rPr>
        <w:t>. Scaling STEM: Strategies that Engage the Mind. Research Triangle Park, NC</w:t>
      </w:r>
    </w:p>
    <w:p w14:paraId="7BF9CFC9" w14:textId="77777777" w:rsidR="008C5263" w:rsidRPr="00CA32B5" w:rsidRDefault="00D9674F" w:rsidP="00751E56">
      <w:pPr>
        <w:pStyle w:val="CV-PublicationsList"/>
        <w:rPr>
          <w:color w:val="444444"/>
        </w:rPr>
      </w:pPr>
      <w:r w:rsidRPr="00CA32B5">
        <w:rPr>
          <w:color w:val="444444"/>
        </w:rPr>
        <w:t xml:space="preserve">Jones, M. G., Hite, R., Chesnutt, K., </w:t>
      </w:r>
      <w:proofErr w:type="spellStart"/>
      <w:r w:rsidRPr="00CA32B5">
        <w:rPr>
          <w:color w:val="444444"/>
        </w:rPr>
        <w:t>Corin</w:t>
      </w:r>
      <w:proofErr w:type="spellEnd"/>
      <w:r w:rsidRPr="00CA32B5">
        <w:rPr>
          <w:color w:val="444444"/>
        </w:rPr>
        <w:t xml:space="preserve">, E., Pereyra, M., &amp; Childers, G. (2015, November).  </w:t>
      </w:r>
      <w:r w:rsidRPr="00CA32B5">
        <w:rPr>
          <w:i/>
          <w:color w:val="444444"/>
        </w:rPr>
        <w:t>Bypass Misconceptions! Strategies to Teach Heart Anatomy and Physiology</w:t>
      </w:r>
      <w:r w:rsidRPr="00CA32B5">
        <w:rPr>
          <w:color w:val="444444"/>
        </w:rPr>
        <w:t xml:space="preserve">. Workshop presented at the NC Science Teachers Association. Winston-Salem, NC. </w:t>
      </w:r>
    </w:p>
    <w:p w14:paraId="0000055A" w14:textId="6F892914" w:rsidR="002C1AD2"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Muth</w:t>
      </w:r>
      <w:proofErr w:type="spellEnd"/>
      <w:r w:rsidRPr="00CA32B5">
        <w:rPr>
          <w:color w:val="444444"/>
        </w:rPr>
        <w:t xml:space="preserve">, J., Justice, N., </w:t>
      </w:r>
      <w:proofErr w:type="spellStart"/>
      <w:r w:rsidRPr="00CA32B5">
        <w:rPr>
          <w:color w:val="444444"/>
        </w:rPr>
        <w:t>Corin</w:t>
      </w:r>
      <w:proofErr w:type="spellEnd"/>
      <w:r w:rsidRPr="00CA32B5">
        <w:rPr>
          <w:color w:val="444444"/>
        </w:rPr>
        <w:t xml:space="preserve">, E. &amp; Cayton, E. (2015, November). </w:t>
      </w:r>
      <w:r w:rsidRPr="00CA32B5">
        <w:rPr>
          <w:i/>
          <w:color w:val="444444"/>
        </w:rPr>
        <w:t>Engineering Innovation: Creating Smaller, Faster and More Efficient Electronics</w:t>
      </w:r>
      <w:r w:rsidRPr="00CA32B5">
        <w:rPr>
          <w:color w:val="444444"/>
        </w:rPr>
        <w:t xml:space="preserve">. Workshop presented at the NC Science Teachers Association. Winston-Salem, NC. </w:t>
      </w:r>
    </w:p>
    <w:p w14:paraId="0000055B" w14:textId="77777777" w:rsidR="002C1AD2" w:rsidRPr="00CA32B5" w:rsidRDefault="00D9674F" w:rsidP="00751E56">
      <w:pPr>
        <w:pStyle w:val="CV-PublicationsList"/>
        <w:rPr>
          <w:color w:val="444444"/>
        </w:rPr>
      </w:pPr>
      <w:r w:rsidRPr="00CA32B5">
        <w:rPr>
          <w:color w:val="444444"/>
        </w:rPr>
        <w:t xml:space="preserve">  </w:t>
      </w:r>
    </w:p>
    <w:p w14:paraId="14563D38" w14:textId="77777777" w:rsidR="008C5263" w:rsidRPr="00CA32B5" w:rsidRDefault="00D9674F" w:rsidP="00751E56">
      <w:pPr>
        <w:pStyle w:val="CV-PublicationsList"/>
        <w:rPr>
          <w:color w:val="444444"/>
        </w:rPr>
      </w:pPr>
      <w:proofErr w:type="spellStart"/>
      <w:r w:rsidRPr="00CA32B5">
        <w:rPr>
          <w:color w:val="444444"/>
        </w:rPr>
        <w:lastRenderedPageBreak/>
        <w:t>Corin</w:t>
      </w:r>
      <w:proofErr w:type="spellEnd"/>
      <w:r w:rsidRPr="00CA32B5">
        <w:rPr>
          <w:color w:val="444444"/>
        </w:rPr>
        <w:t xml:space="preserve">, E., Jones, M. G., Hite, R., Pereyra, M., Chesnutt, K., &amp; Childers, G. (2015, November). </w:t>
      </w:r>
      <w:r w:rsidRPr="00CA32B5">
        <w:rPr>
          <w:i/>
          <w:color w:val="444444"/>
        </w:rPr>
        <w:t>Preparing for a Lifetime of Science: Science Hobbies and Informal Interests</w:t>
      </w:r>
      <w:r w:rsidRPr="00CA32B5">
        <w:rPr>
          <w:color w:val="444444"/>
        </w:rPr>
        <w:t xml:space="preserve">. Workshop presented at the NC Science Teachers Association. Winston-Salem, NC. </w:t>
      </w:r>
    </w:p>
    <w:p w14:paraId="396EA4EB" w14:textId="77777777" w:rsidR="008C5263" w:rsidRPr="00CA32B5" w:rsidRDefault="00D9674F" w:rsidP="00751E56">
      <w:pPr>
        <w:pStyle w:val="CV-PublicationsList"/>
        <w:rPr>
          <w:color w:val="444444"/>
        </w:rPr>
      </w:pPr>
      <w:r w:rsidRPr="00CA32B5">
        <w:rPr>
          <w:color w:val="444444"/>
        </w:rPr>
        <w:t xml:space="preserve">Jones, M. G., Hite, R., Chesnutt, K., </w:t>
      </w:r>
      <w:proofErr w:type="spellStart"/>
      <w:r w:rsidRPr="00CA32B5">
        <w:rPr>
          <w:color w:val="444444"/>
        </w:rPr>
        <w:t>Corin</w:t>
      </w:r>
      <w:proofErr w:type="spellEnd"/>
      <w:r w:rsidRPr="00CA32B5">
        <w:rPr>
          <w:color w:val="444444"/>
        </w:rPr>
        <w:t xml:space="preserve">, E., &amp; Pereyra, M. (2015, November). </w:t>
      </w:r>
      <w:r w:rsidRPr="00CA32B5">
        <w:rPr>
          <w:i/>
          <w:color w:val="444444"/>
        </w:rPr>
        <w:t>Cracking the Case II: Decoding Even More Engineering Principles Using Case Studies</w:t>
      </w:r>
      <w:r w:rsidRPr="00CA32B5">
        <w:rPr>
          <w:color w:val="444444"/>
        </w:rPr>
        <w:t xml:space="preserve">. Workshop presented at the NC Science Teachers Association. Winston-Salem, NC. </w:t>
      </w:r>
    </w:p>
    <w:p w14:paraId="3FDBC79C" w14:textId="77777777" w:rsidR="008C5263" w:rsidRPr="00CA32B5" w:rsidRDefault="00D9674F" w:rsidP="00751E56">
      <w:pPr>
        <w:pStyle w:val="CV-PublicationsList"/>
        <w:rPr>
          <w:color w:val="444444"/>
        </w:rPr>
      </w:pPr>
      <w:r w:rsidRPr="008038B3">
        <w:rPr>
          <w:color w:val="444444"/>
          <w:lang w:val="nb-NO"/>
        </w:rPr>
        <w:t xml:space="preserve">Jones, G., </w:t>
      </w:r>
      <w:proofErr w:type="spellStart"/>
      <w:r w:rsidRPr="008038B3">
        <w:rPr>
          <w:color w:val="444444"/>
          <w:lang w:val="nb-NO"/>
        </w:rPr>
        <w:t>Hite</w:t>
      </w:r>
      <w:proofErr w:type="spellEnd"/>
      <w:r w:rsidRPr="008038B3">
        <w:rPr>
          <w:color w:val="444444"/>
          <w:lang w:val="nb-NO"/>
        </w:rPr>
        <w:t xml:space="preserve">, R., &amp; </w:t>
      </w:r>
      <w:proofErr w:type="spellStart"/>
      <w:r w:rsidRPr="008038B3">
        <w:rPr>
          <w:color w:val="444444"/>
          <w:lang w:val="nb-NO"/>
        </w:rPr>
        <w:t>Chesnutt</w:t>
      </w:r>
      <w:proofErr w:type="spellEnd"/>
      <w:r w:rsidRPr="008038B3">
        <w:rPr>
          <w:color w:val="444444"/>
          <w:lang w:val="nb-NO"/>
        </w:rPr>
        <w:t xml:space="preserve">, K. (2015, </w:t>
      </w:r>
      <w:proofErr w:type="gramStart"/>
      <w:r w:rsidRPr="008038B3">
        <w:rPr>
          <w:color w:val="444444"/>
          <w:lang w:val="nb-NO"/>
        </w:rPr>
        <w:t>November</w:t>
      </w:r>
      <w:proofErr w:type="gramEnd"/>
      <w:r w:rsidRPr="008038B3">
        <w:rPr>
          <w:color w:val="444444"/>
          <w:lang w:val="nb-NO"/>
        </w:rPr>
        <w:t xml:space="preserve">). </w:t>
      </w:r>
      <w:r w:rsidRPr="00CA32B5">
        <w:rPr>
          <w:i/>
          <w:color w:val="444444"/>
        </w:rPr>
        <w:t>Science Hobbyists and Citizen Scientists: Characteristics, Motivations,</w:t>
      </w:r>
      <w:r w:rsidRPr="00CA32B5">
        <w:rPr>
          <w:color w:val="444444"/>
        </w:rPr>
        <w:t xml:space="preserve"> </w:t>
      </w:r>
      <w:r w:rsidRPr="00CA32B5">
        <w:rPr>
          <w:i/>
          <w:color w:val="444444"/>
        </w:rPr>
        <w:t xml:space="preserve">Experiences, and Career Trajectories. </w:t>
      </w:r>
      <w:r w:rsidRPr="00CA32B5">
        <w:rPr>
          <w:color w:val="444444"/>
        </w:rPr>
        <w:t>Invited research presentation to the Chancellor of NC State University. Raleigh, NC.</w:t>
      </w:r>
    </w:p>
    <w:p w14:paraId="36AD60C5" w14:textId="77777777" w:rsidR="008C5263" w:rsidRPr="00CA32B5" w:rsidRDefault="00D9674F" w:rsidP="00751E56">
      <w:pPr>
        <w:pStyle w:val="CV-PublicationsList"/>
        <w:rPr>
          <w:color w:val="444444"/>
        </w:rPr>
      </w:pPr>
      <w:r w:rsidRPr="00CA32B5">
        <w:rPr>
          <w:color w:val="444444"/>
        </w:rPr>
        <w:t xml:space="preserve">Jones, M. G., Hite, R., &amp; Chesnutt (2015, June). </w:t>
      </w:r>
      <w:r w:rsidRPr="00CA32B5">
        <w:rPr>
          <w:i/>
          <w:color w:val="444444"/>
        </w:rPr>
        <w:t>Engineering with Virtual Reality</w:t>
      </w:r>
      <w:r w:rsidRPr="00CA32B5">
        <w:rPr>
          <w:color w:val="444444"/>
        </w:rPr>
        <w:t>. Presentation to the NC State University Engineering Camp.</w:t>
      </w:r>
    </w:p>
    <w:p w14:paraId="521F8481" w14:textId="77777777" w:rsidR="008C5263" w:rsidRPr="00CA32B5" w:rsidRDefault="00D9674F" w:rsidP="00751E56">
      <w:pPr>
        <w:pStyle w:val="CV-PublicationsList"/>
        <w:rPr>
          <w:color w:val="444444"/>
        </w:rPr>
      </w:pPr>
      <w:r w:rsidRPr="00CA32B5">
        <w:rPr>
          <w:color w:val="444444"/>
        </w:rPr>
        <w:t>Hite, R., Chesnutt, K., Jones M.G. (2015, July). </w:t>
      </w:r>
      <w:r w:rsidRPr="00CA32B5">
        <w:rPr>
          <w:i/>
          <w:color w:val="444444"/>
        </w:rPr>
        <w:t>Exploring Science Concepts for Students with Visual Impairments</w:t>
      </w:r>
      <w:r w:rsidRPr="00CA32B5">
        <w:rPr>
          <w:color w:val="444444"/>
        </w:rPr>
        <w:t>. Friday Institute for Educational Innovation. Raleigh, NC</w:t>
      </w:r>
    </w:p>
    <w:p w14:paraId="782421F5" w14:textId="77777777" w:rsidR="008C5263" w:rsidRPr="00CA32B5" w:rsidRDefault="00D9674F" w:rsidP="00751E56">
      <w:pPr>
        <w:pStyle w:val="CV-PublicationsList"/>
        <w:rPr>
          <w:color w:val="444444"/>
        </w:rPr>
      </w:pPr>
      <w:r w:rsidRPr="00CA32B5">
        <w:rPr>
          <w:color w:val="444444"/>
        </w:rPr>
        <w:t>Jones, M. G., Hite, R, Chesnutt, K. (April, 2015). </w:t>
      </w:r>
      <w:r w:rsidRPr="00CA32B5">
        <w:rPr>
          <w:i/>
          <w:color w:val="444444"/>
        </w:rPr>
        <w:t>One Health Sensor Competition</w:t>
      </w:r>
      <w:r w:rsidRPr="00CA32B5">
        <w:rPr>
          <w:color w:val="444444"/>
        </w:rPr>
        <w:t>. Wake County Public Schools. Raleigh, NC.</w:t>
      </w:r>
    </w:p>
    <w:p w14:paraId="79A50E0E" w14:textId="4ECCA6C3" w:rsidR="008C5263" w:rsidRPr="00CA32B5" w:rsidRDefault="00D9674F" w:rsidP="0024725E">
      <w:pPr>
        <w:pStyle w:val="CV-PublicationsList"/>
        <w:ind w:right="-180"/>
        <w:rPr>
          <w:color w:val="444444"/>
        </w:rPr>
      </w:pPr>
      <w:r w:rsidRPr="00CA32B5">
        <w:rPr>
          <w:color w:val="444444"/>
        </w:rPr>
        <w:t>Green, K., Hite, R., Jones, M.G., Kimball, L., Keech, C., Samuels, M., Walz, J. (2015,</w:t>
      </w:r>
      <w:r w:rsidR="0024725E" w:rsidRPr="00CA32B5">
        <w:rPr>
          <w:color w:val="444444"/>
        </w:rPr>
        <w:t xml:space="preserve"> </w:t>
      </w:r>
      <w:r w:rsidRPr="00CA32B5">
        <w:rPr>
          <w:color w:val="444444"/>
        </w:rPr>
        <w:t>April).</w:t>
      </w:r>
      <w:r w:rsidR="0024725E" w:rsidRPr="00CA32B5">
        <w:rPr>
          <w:color w:val="444444"/>
        </w:rPr>
        <w:t xml:space="preserve"> </w:t>
      </w:r>
      <w:r w:rsidRPr="00CA32B5">
        <w:rPr>
          <w:i/>
          <w:color w:val="444444"/>
        </w:rPr>
        <w:t>Partnerships for STEM Education. </w:t>
      </w:r>
      <w:r w:rsidRPr="00CA32B5">
        <w:rPr>
          <w:color w:val="444444"/>
        </w:rPr>
        <w:t xml:space="preserve"> Presentation at the Scaling STEM Conference. Durham, NC. </w:t>
      </w:r>
    </w:p>
    <w:p w14:paraId="0000056A" w14:textId="1D379D95" w:rsidR="002C1AD2"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Corin</w:t>
      </w:r>
      <w:proofErr w:type="spellEnd"/>
      <w:r w:rsidRPr="00CA32B5">
        <w:rPr>
          <w:color w:val="444444"/>
        </w:rPr>
        <w:t xml:space="preserve">, E., Andre, T., Childers, G., &amp; Hite, R (2015, March). </w:t>
      </w:r>
      <w:r w:rsidRPr="00CA32B5">
        <w:rPr>
          <w:i/>
          <w:color w:val="444444"/>
        </w:rPr>
        <w:t>Informal Education: Characteristics of Hobbyists and Citizen Scientists</w:t>
      </w:r>
      <w:r w:rsidRPr="00CA32B5">
        <w:rPr>
          <w:color w:val="444444"/>
        </w:rPr>
        <w:t xml:space="preserve">. University of North Carolina at Chapel Hill. Chapel Hill, NC. </w:t>
      </w:r>
    </w:p>
    <w:p w14:paraId="7AFBF54A"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Corin</w:t>
      </w:r>
      <w:proofErr w:type="spellEnd"/>
      <w:r w:rsidRPr="00CA32B5">
        <w:rPr>
          <w:color w:val="444444"/>
        </w:rPr>
        <w:t xml:space="preserve">, E., Andre, T., Childers, G., &amp; Hite, R (2015, March).  </w:t>
      </w:r>
      <w:r w:rsidRPr="00CA32B5">
        <w:rPr>
          <w:i/>
          <w:color w:val="444444"/>
        </w:rPr>
        <w:t>Development of Hobby Interests Over Time</w:t>
      </w:r>
      <w:r w:rsidRPr="00CA32B5">
        <w:rPr>
          <w:color w:val="444444"/>
        </w:rPr>
        <w:t xml:space="preserve">. Presentation to Informal Educators, NC State University. Raleigh, NC. </w:t>
      </w:r>
    </w:p>
    <w:p w14:paraId="61489FD8" w14:textId="77777777" w:rsidR="008C5263" w:rsidRPr="00CA32B5" w:rsidRDefault="00D9674F" w:rsidP="00751E56">
      <w:pPr>
        <w:pStyle w:val="CV-PublicationsList"/>
        <w:rPr>
          <w:color w:val="444444"/>
        </w:rPr>
      </w:pPr>
      <w:r w:rsidRPr="00CA32B5">
        <w:rPr>
          <w:color w:val="444444"/>
        </w:rPr>
        <w:t xml:space="preserve">Jones, M. G., Hite, R., Chesnutt, K., &amp; </w:t>
      </w:r>
      <w:proofErr w:type="spellStart"/>
      <w:r w:rsidRPr="00CA32B5">
        <w:rPr>
          <w:color w:val="444444"/>
        </w:rPr>
        <w:t>Corin</w:t>
      </w:r>
      <w:proofErr w:type="spellEnd"/>
      <w:r w:rsidRPr="00CA32B5">
        <w:rPr>
          <w:color w:val="444444"/>
        </w:rPr>
        <w:t>, E. (2015, March). </w:t>
      </w:r>
      <w:r w:rsidRPr="00CA32B5">
        <w:rPr>
          <w:i/>
          <w:color w:val="444444"/>
        </w:rPr>
        <w:t>STEM Expo</w:t>
      </w:r>
      <w:r w:rsidRPr="00CA32B5">
        <w:rPr>
          <w:color w:val="444444"/>
        </w:rPr>
        <w:t>. Centennial Middle School. Raleigh, NC.</w:t>
      </w:r>
    </w:p>
    <w:p w14:paraId="52C1E5E9"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Corin</w:t>
      </w:r>
      <w:proofErr w:type="spellEnd"/>
      <w:r w:rsidRPr="00CA32B5">
        <w:rPr>
          <w:color w:val="444444"/>
        </w:rPr>
        <w:t xml:space="preserve">, E., Andre, T., Childers, G., &amp; Hite, R (2015, March). </w:t>
      </w:r>
      <w:r w:rsidRPr="00CA32B5">
        <w:rPr>
          <w:i/>
          <w:color w:val="444444"/>
        </w:rPr>
        <w:t>Social Justice and Access to STEM Hobbies</w:t>
      </w:r>
      <w:r w:rsidRPr="00CA32B5">
        <w:rPr>
          <w:color w:val="444444"/>
        </w:rPr>
        <w:t xml:space="preserve">. Research presentation, NC State University. Raleigh, NC. </w:t>
      </w:r>
    </w:p>
    <w:p w14:paraId="10AB2785" w14:textId="77777777" w:rsidR="008C5263" w:rsidRPr="00CA32B5" w:rsidRDefault="00D9674F" w:rsidP="00751E56">
      <w:pPr>
        <w:pStyle w:val="CV-PublicationsList"/>
        <w:rPr>
          <w:color w:val="444444"/>
        </w:rPr>
      </w:pPr>
      <w:r w:rsidRPr="00CA32B5">
        <w:rPr>
          <w:color w:val="444444"/>
        </w:rPr>
        <w:t>Chesnutt, K., Jones, M.G. (2015, February). </w:t>
      </w:r>
      <w:r w:rsidRPr="00CA32B5">
        <w:rPr>
          <w:i/>
          <w:color w:val="444444"/>
        </w:rPr>
        <w:t xml:space="preserve">Carbon Sequestration. </w:t>
      </w:r>
      <w:r w:rsidRPr="00CA32B5">
        <w:rPr>
          <w:color w:val="444444"/>
        </w:rPr>
        <w:t>Poster Judge, Wake STEM Early College High School. Raleigh, NC.</w:t>
      </w:r>
    </w:p>
    <w:p w14:paraId="5A7CC961" w14:textId="77777777" w:rsidR="008C5263" w:rsidRPr="00CA32B5" w:rsidRDefault="00D9674F" w:rsidP="00751E56">
      <w:pPr>
        <w:pStyle w:val="CV-PublicationsList"/>
        <w:rPr>
          <w:color w:val="444444"/>
        </w:rPr>
      </w:pPr>
      <w:r w:rsidRPr="00CA32B5">
        <w:rPr>
          <w:color w:val="444444"/>
        </w:rPr>
        <w:t xml:space="preserve">Childers, G., Jones, M.G., Hite, R., &amp; </w:t>
      </w:r>
      <w:proofErr w:type="spellStart"/>
      <w:r w:rsidRPr="00CA32B5">
        <w:rPr>
          <w:color w:val="444444"/>
        </w:rPr>
        <w:t>Corin</w:t>
      </w:r>
      <w:proofErr w:type="spellEnd"/>
      <w:r w:rsidRPr="00CA32B5">
        <w:rPr>
          <w:color w:val="444444"/>
        </w:rPr>
        <w:t xml:space="preserve">, E. (January, 2015). </w:t>
      </w:r>
      <w:r w:rsidRPr="00CA32B5">
        <w:rPr>
          <w:i/>
          <w:color w:val="444444"/>
        </w:rPr>
        <w:t>Nanoscience: Size and Scale</w:t>
      </w:r>
      <w:r w:rsidRPr="00CA32B5">
        <w:rPr>
          <w:color w:val="444444"/>
        </w:rPr>
        <w:t>. North Duplin Jr. - Sr. High School. Mt. Olive, NC.</w:t>
      </w:r>
    </w:p>
    <w:p w14:paraId="2BEAACB6" w14:textId="77777777" w:rsidR="008C5263" w:rsidRPr="00CA32B5" w:rsidRDefault="00D9674F" w:rsidP="00751E56">
      <w:pPr>
        <w:pStyle w:val="CV-PublicationsList"/>
        <w:rPr>
          <w:color w:val="444444"/>
        </w:rPr>
      </w:pPr>
      <w:r w:rsidRPr="00CA32B5">
        <w:rPr>
          <w:color w:val="444444"/>
        </w:rPr>
        <w:t xml:space="preserve">Jones, M.G., Hite, R., </w:t>
      </w:r>
      <w:proofErr w:type="spellStart"/>
      <w:r w:rsidRPr="00CA32B5">
        <w:rPr>
          <w:color w:val="444444"/>
        </w:rPr>
        <w:t>Corin</w:t>
      </w:r>
      <w:proofErr w:type="spellEnd"/>
      <w:r w:rsidRPr="00CA32B5">
        <w:rPr>
          <w:color w:val="444444"/>
        </w:rPr>
        <w:t xml:space="preserve">, E., Taylor, A. (2014, November). </w:t>
      </w:r>
      <w:r w:rsidRPr="00CA32B5">
        <w:rPr>
          <w:i/>
          <w:color w:val="444444"/>
        </w:rPr>
        <w:t>Cracking the Case: Decoding Engineering Principles Using Case Studies</w:t>
      </w:r>
      <w:r w:rsidRPr="00CA32B5">
        <w:rPr>
          <w:color w:val="444444"/>
        </w:rPr>
        <w:t>. Workshop presented at the NC Science Teachers Conference. Winston-Salem, NC.</w:t>
      </w:r>
    </w:p>
    <w:p w14:paraId="794C17B8" w14:textId="77777777" w:rsidR="008C5263" w:rsidRPr="00CA32B5" w:rsidRDefault="00D9674F" w:rsidP="00751E56">
      <w:pPr>
        <w:pStyle w:val="CV-PublicationsList"/>
        <w:rPr>
          <w:color w:val="444444"/>
        </w:rPr>
      </w:pPr>
      <w:r w:rsidRPr="00CA32B5">
        <w:rPr>
          <w:color w:val="444444"/>
        </w:rPr>
        <w:t xml:space="preserve">Jones, M.G., Hite, R., Taylor, A. </w:t>
      </w:r>
      <w:proofErr w:type="spellStart"/>
      <w:r w:rsidRPr="00CA32B5">
        <w:rPr>
          <w:color w:val="444444"/>
        </w:rPr>
        <w:t>Corin</w:t>
      </w:r>
      <w:proofErr w:type="spellEnd"/>
      <w:r w:rsidRPr="00CA32B5">
        <w:rPr>
          <w:color w:val="444444"/>
        </w:rPr>
        <w:t xml:space="preserve">, E., (2014, November). </w:t>
      </w:r>
      <w:r w:rsidRPr="00CA32B5">
        <w:rPr>
          <w:i/>
          <w:color w:val="444444"/>
        </w:rPr>
        <w:t>Science and Engineering Share-a-Thon</w:t>
      </w:r>
      <w:r w:rsidRPr="00CA32B5">
        <w:rPr>
          <w:color w:val="444444"/>
        </w:rPr>
        <w:t>. Workshop presented at the NC Science Teachers Conference. Winston-Salem, NC.</w:t>
      </w:r>
    </w:p>
    <w:p w14:paraId="11FDCC9C" w14:textId="77777777" w:rsidR="008C5263" w:rsidRPr="00CA32B5" w:rsidRDefault="00D9674F" w:rsidP="00751E56">
      <w:pPr>
        <w:pStyle w:val="CV-PublicationsList"/>
        <w:rPr>
          <w:color w:val="444444"/>
        </w:rPr>
      </w:pPr>
      <w:r w:rsidRPr="00CA32B5">
        <w:rPr>
          <w:color w:val="444444"/>
        </w:rPr>
        <w:t xml:space="preserve">Jones, M. G. (2014, October). </w:t>
      </w:r>
      <w:r w:rsidRPr="00CA32B5">
        <w:rPr>
          <w:i/>
          <w:color w:val="444444"/>
        </w:rPr>
        <w:t>Strategies for Teaching Nanotechnology</w:t>
      </w:r>
      <w:r w:rsidRPr="00CA32B5">
        <w:rPr>
          <w:color w:val="444444"/>
        </w:rPr>
        <w:t>. Presentation to the NC State University Science Teachers Association. Raleigh, NC.</w:t>
      </w:r>
    </w:p>
    <w:p w14:paraId="05B0B75C" w14:textId="77777777" w:rsidR="008C5263" w:rsidRPr="00CA32B5" w:rsidRDefault="00D9674F" w:rsidP="00751E56">
      <w:pPr>
        <w:pStyle w:val="CV-PublicationsList"/>
        <w:rPr>
          <w:color w:val="444444"/>
        </w:rPr>
      </w:pPr>
      <w:proofErr w:type="spellStart"/>
      <w:r w:rsidRPr="00CA32B5">
        <w:rPr>
          <w:color w:val="444444"/>
        </w:rPr>
        <w:t>Corin</w:t>
      </w:r>
      <w:proofErr w:type="spellEnd"/>
      <w:r w:rsidRPr="00CA32B5">
        <w:rPr>
          <w:color w:val="444444"/>
        </w:rPr>
        <w:t xml:space="preserve">, E., Jones, M. G., Andre, T., Chiders, G., &amp; Hite, R. (2014, October).  </w:t>
      </w:r>
      <w:r w:rsidRPr="00CA32B5">
        <w:rPr>
          <w:i/>
          <w:color w:val="444444"/>
        </w:rPr>
        <w:t>Eager to Teach: Perspectives from Astronomy and Birding Hobbyists</w:t>
      </w:r>
      <w:r w:rsidRPr="00CA32B5">
        <w:rPr>
          <w:color w:val="444444"/>
        </w:rPr>
        <w:t>. Paper presented at the Mid Atlantic Association of Science Teacher Educators Conference. Blowing Rock, NC.</w:t>
      </w:r>
    </w:p>
    <w:p w14:paraId="5B477642" w14:textId="06E7A9EE" w:rsidR="008C5263" w:rsidRPr="00CA32B5" w:rsidRDefault="00D9674F" w:rsidP="00751E56">
      <w:pPr>
        <w:pStyle w:val="CV-PublicationsList"/>
        <w:rPr>
          <w:color w:val="444444"/>
        </w:rPr>
      </w:pPr>
      <w:r w:rsidRPr="00CA32B5">
        <w:rPr>
          <w:color w:val="444444"/>
        </w:rPr>
        <w:lastRenderedPageBreak/>
        <w:t xml:space="preserve">Hite, R., Jones, M. G., Andre, T., Childers, G., &amp; </w:t>
      </w:r>
      <w:proofErr w:type="spellStart"/>
      <w:r w:rsidRPr="00CA32B5">
        <w:rPr>
          <w:color w:val="444444"/>
        </w:rPr>
        <w:t>Corin</w:t>
      </w:r>
      <w:proofErr w:type="spellEnd"/>
      <w:r w:rsidRPr="00CA32B5">
        <w:rPr>
          <w:color w:val="444444"/>
        </w:rPr>
        <w:t xml:space="preserve">, E. (2014). </w:t>
      </w:r>
      <w:r w:rsidRPr="00CA32B5">
        <w:rPr>
          <w:i/>
          <w:color w:val="444444"/>
        </w:rPr>
        <w:t>Female and Minority Under-Representation in Science Hobbies: Implications for Expansion of the STEM Pipeline</w:t>
      </w:r>
      <w:r w:rsidRPr="00CA32B5">
        <w:rPr>
          <w:color w:val="444444"/>
        </w:rPr>
        <w:t xml:space="preserve">. Paper presented at the Mid Atlantic Association of Science Teacher Educators Conference. </w:t>
      </w:r>
      <w:r w:rsidR="0024725E" w:rsidRPr="00CA32B5">
        <w:rPr>
          <w:color w:val="444444"/>
        </w:rPr>
        <w:br/>
      </w:r>
      <w:r w:rsidRPr="00CA32B5">
        <w:rPr>
          <w:color w:val="444444"/>
        </w:rPr>
        <w:t>Blowing Rock, NC.</w:t>
      </w:r>
    </w:p>
    <w:p w14:paraId="4BEF98FE" w14:textId="77777777" w:rsidR="008C5263" w:rsidRPr="00CA32B5" w:rsidRDefault="00D9674F" w:rsidP="00751E56">
      <w:pPr>
        <w:pStyle w:val="CV-PublicationsList"/>
        <w:rPr>
          <w:color w:val="444444"/>
        </w:rPr>
      </w:pPr>
      <w:proofErr w:type="spellStart"/>
      <w:r w:rsidRPr="00CA32B5">
        <w:rPr>
          <w:color w:val="444444"/>
        </w:rPr>
        <w:t>Corin</w:t>
      </w:r>
      <w:proofErr w:type="spellEnd"/>
      <w:r w:rsidRPr="00CA32B5">
        <w:rPr>
          <w:color w:val="444444"/>
        </w:rPr>
        <w:t xml:space="preserve">, E.N., Jones, M.G. (2014, May). </w:t>
      </w:r>
      <w:r w:rsidRPr="00CA32B5">
        <w:rPr>
          <w:i/>
          <w:color w:val="444444"/>
        </w:rPr>
        <w:t>Amateur Astronomers and Birders Engaged in Learning and Teaching: A Comparison of Science Hobbyists</w:t>
      </w:r>
      <w:r w:rsidRPr="00CA32B5">
        <w:rPr>
          <w:color w:val="444444"/>
        </w:rPr>
        <w:t>. Poster presentation at the North Carolina State University STEM Education Research Symposium. Raleigh, NC.</w:t>
      </w:r>
    </w:p>
    <w:p w14:paraId="740496D4" w14:textId="77777777" w:rsidR="008C5263" w:rsidRPr="00CA32B5" w:rsidRDefault="00D9674F" w:rsidP="00751E56">
      <w:pPr>
        <w:pStyle w:val="CV-PublicationsList"/>
        <w:rPr>
          <w:color w:val="444444"/>
        </w:rPr>
      </w:pPr>
      <w:r w:rsidRPr="00CA32B5">
        <w:rPr>
          <w:color w:val="444444"/>
        </w:rPr>
        <w:t xml:space="preserve">Gardner, G.E., Jones, M.G., </w:t>
      </w:r>
      <w:proofErr w:type="spellStart"/>
      <w:r w:rsidRPr="00CA32B5">
        <w:rPr>
          <w:color w:val="444444"/>
        </w:rPr>
        <w:t>Paechter</w:t>
      </w:r>
      <w:proofErr w:type="spellEnd"/>
      <w:r w:rsidRPr="00CA32B5">
        <w:rPr>
          <w:color w:val="444444"/>
        </w:rPr>
        <w:t xml:space="preserve">, M., </w:t>
      </w:r>
      <w:proofErr w:type="spellStart"/>
      <w:r w:rsidRPr="00CA32B5">
        <w:rPr>
          <w:color w:val="444444"/>
        </w:rPr>
        <w:t>Albe</w:t>
      </w:r>
      <w:proofErr w:type="spellEnd"/>
      <w:r w:rsidRPr="00CA32B5">
        <w:rPr>
          <w:color w:val="444444"/>
        </w:rPr>
        <w:t xml:space="preserve">, V., Blonder, R., &amp; </w:t>
      </w:r>
      <w:proofErr w:type="spellStart"/>
      <w:r w:rsidRPr="00CA32B5">
        <w:rPr>
          <w:color w:val="444444"/>
        </w:rPr>
        <w:t>Laherto</w:t>
      </w:r>
      <w:proofErr w:type="spellEnd"/>
      <w:r w:rsidRPr="00CA32B5">
        <w:rPr>
          <w:color w:val="444444"/>
        </w:rPr>
        <w:t xml:space="preserve">, A. (2014, May). </w:t>
      </w:r>
      <w:r w:rsidRPr="00CA32B5">
        <w:rPr>
          <w:i/>
          <w:color w:val="444444"/>
        </w:rPr>
        <w:t>Scientists Learning to Communicate:</w:t>
      </w:r>
      <w:r w:rsidRPr="00CA32B5">
        <w:rPr>
          <w:color w:val="444444"/>
        </w:rPr>
        <w:t xml:space="preserve"> </w:t>
      </w:r>
      <w:r w:rsidRPr="00CA32B5">
        <w:rPr>
          <w:i/>
          <w:color w:val="444444"/>
        </w:rPr>
        <w:t>An International Comparison of Undergraduate Student Perceptions of Science Communication Training</w:t>
      </w:r>
      <w:r w:rsidRPr="00CA32B5">
        <w:rPr>
          <w:color w:val="444444"/>
        </w:rPr>
        <w:t>. Paper presented at the first international conference of the Tennessee Association of Science Department Chairs: The Role of Multidisciplinary Research in Teaching and Learning. Morristown, TN.</w:t>
      </w:r>
    </w:p>
    <w:p w14:paraId="00CF710C" w14:textId="77777777" w:rsidR="008C5263" w:rsidRPr="00CA32B5" w:rsidRDefault="00D9674F" w:rsidP="00751E56">
      <w:pPr>
        <w:pStyle w:val="CV-PublicationsList"/>
        <w:rPr>
          <w:color w:val="444444"/>
        </w:rPr>
      </w:pPr>
      <w:proofErr w:type="spellStart"/>
      <w:r w:rsidRPr="00CA32B5">
        <w:rPr>
          <w:color w:val="444444"/>
        </w:rPr>
        <w:t>Corin</w:t>
      </w:r>
      <w:proofErr w:type="spellEnd"/>
      <w:r w:rsidRPr="00CA32B5">
        <w:rPr>
          <w:color w:val="444444"/>
        </w:rPr>
        <w:t>, E. N., Jones, M. G., Andre, T., Childers, G. M. (2013, May) </w:t>
      </w:r>
      <w:r w:rsidRPr="00CA32B5">
        <w:rPr>
          <w:i/>
          <w:color w:val="444444"/>
        </w:rPr>
        <w:t>Astronomy Hobbyists: Factors that Influenced Career Choices</w:t>
      </w:r>
      <w:r w:rsidRPr="00CA32B5">
        <w:rPr>
          <w:color w:val="444444"/>
        </w:rPr>
        <w:t>. North Carolina State University STEM Education Research Symposium. Raleigh, NC.</w:t>
      </w:r>
    </w:p>
    <w:p w14:paraId="2ECB7D17" w14:textId="77777777" w:rsidR="008C5263" w:rsidRPr="00CA32B5" w:rsidRDefault="00D9674F" w:rsidP="00751E56">
      <w:pPr>
        <w:pStyle w:val="CV-PublicationsList"/>
        <w:rPr>
          <w:color w:val="444444"/>
        </w:rPr>
      </w:pPr>
      <w:proofErr w:type="spellStart"/>
      <w:r w:rsidRPr="00CA32B5">
        <w:rPr>
          <w:color w:val="444444"/>
        </w:rPr>
        <w:t>Corin</w:t>
      </w:r>
      <w:proofErr w:type="spellEnd"/>
      <w:r w:rsidRPr="00CA32B5">
        <w:rPr>
          <w:color w:val="444444"/>
        </w:rPr>
        <w:t xml:space="preserve">, E. N., Jones, M. G., Andre, T., Childers, G. M. (2013, August) </w:t>
      </w:r>
      <w:r w:rsidRPr="00CA32B5">
        <w:rPr>
          <w:i/>
          <w:color w:val="444444"/>
        </w:rPr>
        <w:t xml:space="preserve">Who Are Astronomy Hobbyists? </w:t>
      </w:r>
      <w:r w:rsidRPr="00CA32B5">
        <w:rPr>
          <w:color w:val="444444"/>
        </w:rPr>
        <w:t>Carolina Association of Planetarium Educators Conference. Chapel Hill, NC.</w:t>
      </w:r>
    </w:p>
    <w:p w14:paraId="13A00B95" w14:textId="77777777" w:rsidR="008C5263" w:rsidRPr="00CA32B5" w:rsidRDefault="00D9674F" w:rsidP="00751E56">
      <w:pPr>
        <w:pStyle w:val="CV-PublicationsList"/>
        <w:rPr>
          <w:color w:val="444444"/>
        </w:rPr>
      </w:pPr>
      <w:r w:rsidRPr="00CA32B5">
        <w:rPr>
          <w:color w:val="444444"/>
        </w:rPr>
        <w:t xml:space="preserve">Jones, G. and Childers, G. (April, 2013). </w:t>
      </w:r>
      <w:r w:rsidRPr="00CA32B5">
        <w:rPr>
          <w:i/>
          <w:color w:val="444444"/>
        </w:rPr>
        <w:t>Nanotechnology Engineering Teacher Training</w:t>
      </w:r>
      <w:r w:rsidRPr="00CA32B5">
        <w:rPr>
          <w:color w:val="444444"/>
        </w:rPr>
        <w:t>, North Carolina State University. Raleigh, NC.</w:t>
      </w:r>
    </w:p>
    <w:p w14:paraId="6FA0DAA0" w14:textId="77777777" w:rsidR="008C5263" w:rsidRPr="00CA32B5" w:rsidRDefault="00D9674F" w:rsidP="00751E56">
      <w:pPr>
        <w:pStyle w:val="CV-PublicationsList"/>
        <w:rPr>
          <w:color w:val="444444"/>
        </w:rPr>
      </w:pPr>
      <w:r w:rsidRPr="00CA32B5">
        <w:rPr>
          <w:color w:val="444444"/>
        </w:rPr>
        <w:t xml:space="preserve">Jones, G., Childers, G., </w:t>
      </w:r>
      <w:proofErr w:type="spellStart"/>
      <w:r w:rsidRPr="00CA32B5">
        <w:rPr>
          <w:color w:val="444444"/>
        </w:rPr>
        <w:t>Corin</w:t>
      </w:r>
      <w:proofErr w:type="spellEnd"/>
      <w:r w:rsidRPr="00CA32B5">
        <w:rPr>
          <w:color w:val="444444"/>
        </w:rPr>
        <w:t xml:space="preserve">, E., &amp; Hite, R. (November, 2013). </w:t>
      </w:r>
      <w:r w:rsidRPr="00CA32B5">
        <w:rPr>
          <w:i/>
          <w:color w:val="444444"/>
        </w:rPr>
        <w:t>Habits of Highly Effective People</w:t>
      </w:r>
      <w:r w:rsidRPr="00CA32B5">
        <w:rPr>
          <w:color w:val="444444"/>
        </w:rPr>
        <w:t>. Workshop for Durham County Teachers. Durham, NC.</w:t>
      </w:r>
    </w:p>
    <w:p w14:paraId="7E29C38E" w14:textId="77777777" w:rsidR="008C5263" w:rsidRPr="00CA32B5" w:rsidRDefault="00D9674F" w:rsidP="00751E56">
      <w:pPr>
        <w:pStyle w:val="CV-PublicationsList"/>
        <w:rPr>
          <w:color w:val="444444"/>
        </w:rPr>
      </w:pPr>
      <w:r w:rsidRPr="00CA32B5">
        <w:rPr>
          <w:color w:val="444444"/>
        </w:rPr>
        <w:t xml:space="preserve">Jones, G., Childers, G., </w:t>
      </w:r>
      <w:proofErr w:type="spellStart"/>
      <w:r w:rsidRPr="00CA32B5">
        <w:rPr>
          <w:color w:val="444444"/>
        </w:rPr>
        <w:t>Corin</w:t>
      </w:r>
      <w:proofErr w:type="spellEnd"/>
      <w:r w:rsidRPr="00CA32B5">
        <w:rPr>
          <w:color w:val="444444"/>
        </w:rPr>
        <w:t xml:space="preserve">, E., &amp; Hite, R. (November, 2013). </w:t>
      </w:r>
      <w:r w:rsidRPr="00CA32B5">
        <w:rPr>
          <w:i/>
          <w:color w:val="444444"/>
        </w:rPr>
        <w:t>Nanotechnology Workshop for Educators</w:t>
      </w:r>
      <w:r w:rsidRPr="00CA32B5">
        <w:rPr>
          <w:color w:val="444444"/>
        </w:rPr>
        <w:t>. Marbles Science Museum. Raleigh, NC.</w:t>
      </w:r>
    </w:p>
    <w:p w14:paraId="6EDE520F" w14:textId="77777777" w:rsidR="008C5263" w:rsidRPr="00CA32B5" w:rsidRDefault="00D9674F" w:rsidP="00751E56">
      <w:pPr>
        <w:pStyle w:val="CV-PublicationsList"/>
        <w:rPr>
          <w:color w:val="444444"/>
        </w:rPr>
      </w:pPr>
      <w:r w:rsidRPr="00CA32B5">
        <w:rPr>
          <w:color w:val="444444"/>
        </w:rPr>
        <w:t xml:space="preserve">Jones, G., Childers, G., </w:t>
      </w:r>
      <w:proofErr w:type="spellStart"/>
      <w:r w:rsidRPr="00CA32B5">
        <w:rPr>
          <w:color w:val="444444"/>
        </w:rPr>
        <w:t>Corin</w:t>
      </w:r>
      <w:proofErr w:type="spellEnd"/>
      <w:r w:rsidRPr="00CA32B5">
        <w:rPr>
          <w:color w:val="444444"/>
        </w:rPr>
        <w:t xml:space="preserve">, E., &amp; Hite, R. (October, 2013). </w:t>
      </w:r>
      <w:r w:rsidRPr="00CA32B5">
        <w:rPr>
          <w:i/>
          <w:color w:val="444444"/>
        </w:rPr>
        <w:t>Nanotechnology Integration in Curricula.</w:t>
      </w:r>
      <w:r w:rsidRPr="00CA32B5">
        <w:rPr>
          <w:color w:val="444444"/>
        </w:rPr>
        <w:t xml:space="preserve"> Workshop for Durham County Teachers. Durham, NC.</w:t>
      </w:r>
    </w:p>
    <w:p w14:paraId="0F5046EF" w14:textId="77777777" w:rsidR="008C5263" w:rsidRPr="00CA32B5" w:rsidRDefault="00D9674F" w:rsidP="00751E56">
      <w:pPr>
        <w:pStyle w:val="CV-PublicationsList"/>
        <w:rPr>
          <w:color w:val="444444"/>
        </w:rPr>
      </w:pPr>
      <w:r w:rsidRPr="00CA32B5">
        <w:rPr>
          <w:color w:val="444444"/>
        </w:rPr>
        <w:t xml:space="preserve">Jones, G., Childers, G., </w:t>
      </w:r>
      <w:proofErr w:type="spellStart"/>
      <w:r w:rsidRPr="00CA32B5">
        <w:rPr>
          <w:color w:val="444444"/>
        </w:rPr>
        <w:t>Corin</w:t>
      </w:r>
      <w:proofErr w:type="spellEnd"/>
      <w:r w:rsidRPr="00CA32B5">
        <w:rPr>
          <w:color w:val="444444"/>
        </w:rPr>
        <w:t xml:space="preserve">, E., &amp; Hite, R. (August, 2013). </w:t>
      </w:r>
      <w:r w:rsidRPr="00CA32B5">
        <w:rPr>
          <w:i/>
          <w:color w:val="444444"/>
        </w:rPr>
        <w:t>Nanotechnology, Engineering, and STEM Integration</w:t>
      </w:r>
      <w:r w:rsidRPr="00CA32B5">
        <w:rPr>
          <w:color w:val="444444"/>
        </w:rPr>
        <w:t>. Workshop for Centennial Middle School Teachers. Raleigh, NC.</w:t>
      </w:r>
    </w:p>
    <w:p w14:paraId="3421D8D8" w14:textId="77777777" w:rsidR="008C5263" w:rsidRPr="00CA32B5" w:rsidRDefault="00D9674F" w:rsidP="00751E56">
      <w:pPr>
        <w:pStyle w:val="CV-PublicationsList"/>
        <w:rPr>
          <w:color w:val="444444"/>
        </w:rPr>
      </w:pPr>
      <w:proofErr w:type="spellStart"/>
      <w:r w:rsidRPr="00CA32B5">
        <w:rPr>
          <w:color w:val="444444"/>
        </w:rPr>
        <w:t>Corin</w:t>
      </w:r>
      <w:proofErr w:type="spellEnd"/>
      <w:r w:rsidRPr="00CA32B5">
        <w:rPr>
          <w:color w:val="444444"/>
        </w:rPr>
        <w:t>, E. N., Jones, M. G., Andre, T., Childers, G. M. (May, 2013) </w:t>
      </w:r>
      <w:r w:rsidRPr="00CA32B5">
        <w:rPr>
          <w:i/>
          <w:color w:val="444444"/>
        </w:rPr>
        <w:t>Astronomy Hobbyists: Factors that Influenced Career Choices</w:t>
      </w:r>
      <w:r w:rsidRPr="00CA32B5">
        <w:rPr>
          <w:color w:val="444444"/>
        </w:rPr>
        <w:t>. North Carolina State University STEM Education Research Symposium. Raleigh, NC.</w:t>
      </w:r>
    </w:p>
    <w:p w14:paraId="4029232E" w14:textId="77777777" w:rsidR="008C5263" w:rsidRPr="00CA32B5" w:rsidRDefault="00D9674F" w:rsidP="00751E56">
      <w:pPr>
        <w:pStyle w:val="CV-PublicationsList"/>
        <w:rPr>
          <w:b/>
          <w:color w:val="444444"/>
        </w:rPr>
      </w:pPr>
      <w:r w:rsidRPr="00CA32B5">
        <w:rPr>
          <w:color w:val="444444"/>
        </w:rPr>
        <w:t xml:space="preserve">Jones, M.G., Tracy, J., Childers, G., </w:t>
      </w:r>
      <w:proofErr w:type="spellStart"/>
      <w:r w:rsidRPr="00CA32B5">
        <w:rPr>
          <w:color w:val="444444"/>
        </w:rPr>
        <w:t>Leagon</w:t>
      </w:r>
      <w:proofErr w:type="spellEnd"/>
      <w:r w:rsidRPr="00CA32B5">
        <w:rPr>
          <w:color w:val="444444"/>
        </w:rPr>
        <w:t xml:space="preserve">,  M., Corwin, E., Taylor, A., &amp; </w:t>
      </w:r>
      <w:proofErr w:type="spellStart"/>
      <w:r w:rsidRPr="00CA32B5">
        <w:rPr>
          <w:color w:val="444444"/>
        </w:rPr>
        <w:t>Falvo</w:t>
      </w:r>
      <w:proofErr w:type="spellEnd"/>
      <w:r w:rsidRPr="00CA32B5">
        <w:rPr>
          <w:color w:val="444444"/>
        </w:rPr>
        <w:t xml:space="preserve">, M. (2012, November).  </w:t>
      </w:r>
      <w:r w:rsidRPr="00CA32B5">
        <w:rPr>
          <w:i/>
          <w:color w:val="444444"/>
        </w:rPr>
        <w:t>What is the Big Deal About Nanotechnology?</w:t>
      </w:r>
      <w:r w:rsidRPr="00CA32B5">
        <w:rPr>
          <w:color w:val="444444"/>
        </w:rPr>
        <w:t xml:space="preserve"> Workshop presented to the NC Teachers Association Annual Meeting, Winston-Salem, NC.</w:t>
      </w:r>
    </w:p>
    <w:p w14:paraId="3907B207" w14:textId="77777777" w:rsidR="008C5263" w:rsidRPr="00CA32B5" w:rsidRDefault="00D9674F" w:rsidP="00751E56">
      <w:pPr>
        <w:pStyle w:val="CV-PublicationsList"/>
        <w:rPr>
          <w:b/>
          <w:color w:val="444444"/>
        </w:rPr>
      </w:pPr>
      <w:r w:rsidRPr="00CA32B5">
        <w:rPr>
          <w:color w:val="444444"/>
        </w:rPr>
        <w:t xml:space="preserve">Jones, M. G. (2011). </w:t>
      </w:r>
      <w:r w:rsidRPr="00CA32B5">
        <w:rPr>
          <w:i/>
          <w:color w:val="444444"/>
        </w:rPr>
        <w:t>Nanotechnology: Big Ideas and New Science</w:t>
      </w:r>
      <w:r w:rsidRPr="00CA32B5">
        <w:rPr>
          <w:color w:val="444444"/>
        </w:rPr>
        <w:t>. Presentation to Wake County Public Schools Principals and Teachers. Raleigh, NC.</w:t>
      </w:r>
    </w:p>
    <w:p w14:paraId="42DAB01C" w14:textId="77777777" w:rsidR="008C5263" w:rsidRPr="00CA32B5" w:rsidRDefault="00D9674F" w:rsidP="00751E56">
      <w:pPr>
        <w:pStyle w:val="CV-PublicationsList"/>
        <w:rPr>
          <w:b/>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Taylor, A., Broadwell, B., and Childers, G. (2011). </w:t>
      </w:r>
      <w:r w:rsidRPr="00CA32B5">
        <w:rPr>
          <w:i/>
          <w:color w:val="444444"/>
        </w:rPr>
        <w:t>Nanoscale Science</w:t>
      </w:r>
      <w:r w:rsidRPr="00CA32B5">
        <w:rPr>
          <w:color w:val="444444"/>
        </w:rPr>
        <w:t>. NC Science Leaders Association Annual Meeting. Greensboro, NC.</w:t>
      </w:r>
    </w:p>
    <w:p w14:paraId="39CD4F36" w14:textId="77777777" w:rsidR="008C5263" w:rsidRPr="00CA32B5" w:rsidRDefault="00D9674F" w:rsidP="00751E56">
      <w:pPr>
        <w:pStyle w:val="CV-PublicationsList"/>
        <w:rPr>
          <w:b/>
          <w:color w:val="444444"/>
        </w:rPr>
      </w:pPr>
      <w:r w:rsidRPr="00CA32B5">
        <w:rPr>
          <w:color w:val="444444"/>
        </w:rPr>
        <w:t xml:space="preserve">Jones, M. G., Taylor, A., Woolard, L., </w:t>
      </w:r>
      <w:proofErr w:type="spellStart"/>
      <w:r w:rsidRPr="00CA32B5">
        <w:rPr>
          <w:color w:val="444444"/>
        </w:rPr>
        <w:t>Englehardt</w:t>
      </w:r>
      <w:proofErr w:type="spellEnd"/>
      <w:r w:rsidRPr="00CA32B5">
        <w:rPr>
          <w:color w:val="444444"/>
        </w:rPr>
        <w:t xml:space="preserve">, H., Hall, A. (2011). </w:t>
      </w:r>
      <w:r w:rsidRPr="00CA32B5">
        <w:rPr>
          <w:i/>
          <w:color w:val="444444"/>
        </w:rPr>
        <w:t>Nano Palooza: Nanotechnology for Teachers</w:t>
      </w:r>
      <w:r w:rsidRPr="00CA32B5">
        <w:rPr>
          <w:color w:val="444444"/>
        </w:rPr>
        <w:t xml:space="preserve">. NC Science Teachers Association Annual Meeting. Greensboro, NC. </w:t>
      </w:r>
    </w:p>
    <w:p w14:paraId="724B4217" w14:textId="77777777" w:rsidR="008C5263" w:rsidRPr="00CA32B5" w:rsidRDefault="00D9674F" w:rsidP="00751E56">
      <w:pPr>
        <w:pStyle w:val="CV-PublicationsList"/>
        <w:rPr>
          <w:b/>
          <w:color w:val="444444"/>
        </w:rPr>
      </w:pPr>
      <w:r w:rsidRPr="00CA32B5">
        <w:rPr>
          <w:color w:val="444444"/>
        </w:rPr>
        <w:t xml:space="preserve">Jones, M.G. (2010). </w:t>
      </w:r>
      <w:r w:rsidRPr="00CA32B5">
        <w:rPr>
          <w:i/>
          <w:color w:val="444444"/>
        </w:rPr>
        <w:t>Understanding Scale</w:t>
      </w:r>
      <w:r w:rsidRPr="00CA32B5">
        <w:rPr>
          <w:color w:val="444444"/>
        </w:rPr>
        <w:t>. Poster presented at the Friday Institute for Educational Innovation Advisory Board. Raleigh, NC.</w:t>
      </w:r>
    </w:p>
    <w:p w14:paraId="69269ABB" w14:textId="77777777" w:rsidR="008C5263" w:rsidRPr="00CA32B5" w:rsidRDefault="00D9674F" w:rsidP="00751E56">
      <w:pPr>
        <w:pStyle w:val="CV-PublicationsList"/>
        <w:rPr>
          <w:b/>
          <w:color w:val="444444"/>
        </w:rPr>
      </w:pPr>
      <w:r w:rsidRPr="00CA32B5">
        <w:rPr>
          <w:color w:val="444444"/>
        </w:rPr>
        <w:lastRenderedPageBreak/>
        <w:t xml:space="preserve">Jones, M.G. (2011). </w:t>
      </w:r>
      <w:r w:rsidRPr="00CA32B5">
        <w:rPr>
          <w:i/>
          <w:color w:val="444444"/>
        </w:rPr>
        <w:t>New Directions in Materials Science: Making Stuff Workshop</w:t>
      </w:r>
      <w:r w:rsidRPr="00CA32B5">
        <w:rPr>
          <w:color w:val="444444"/>
        </w:rPr>
        <w:t xml:space="preserve">. Presented at the NM Museum of Life and Sciences. </w:t>
      </w:r>
      <w:proofErr w:type="spellStart"/>
      <w:r w:rsidRPr="00CA32B5">
        <w:rPr>
          <w:color w:val="444444"/>
        </w:rPr>
        <w:t>Durham,NC</w:t>
      </w:r>
      <w:proofErr w:type="spellEnd"/>
      <w:r w:rsidRPr="00CA32B5">
        <w:rPr>
          <w:color w:val="444444"/>
        </w:rPr>
        <w:t>.</w:t>
      </w:r>
    </w:p>
    <w:p w14:paraId="04964BA0" w14:textId="77777777" w:rsidR="008C5263" w:rsidRPr="00CA32B5" w:rsidRDefault="00D9674F" w:rsidP="00751E56">
      <w:pPr>
        <w:pStyle w:val="CV-PublicationsList"/>
        <w:rPr>
          <w:b/>
          <w:color w:val="444444"/>
        </w:rPr>
      </w:pPr>
      <w:r w:rsidRPr="00CA32B5">
        <w:rPr>
          <w:color w:val="444444"/>
        </w:rPr>
        <w:t xml:space="preserve">Jones, M. </w:t>
      </w:r>
      <w:proofErr w:type="spellStart"/>
      <w:r w:rsidRPr="00CA32B5">
        <w:rPr>
          <w:color w:val="444444"/>
        </w:rPr>
        <w:t>G.,Tracy</w:t>
      </w:r>
      <w:proofErr w:type="spellEnd"/>
      <w:r w:rsidRPr="00CA32B5">
        <w:rPr>
          <w:color w:val="444444"/>
        </w:rPr>
        <w:t xml:space="preserve">, J., &amp; Woolard, L. (2010). </w:t>
      </w:r>
      <w:proofErr w:type="spellStart"/>
      <w:r w:rsidRPr="00CA32B5">
        <w:rPr>
          <w:i/>
          <w:color w:val="444444"/>
        </w:rPr>
        <w:t>Nanospintronics</w:t>
      </w:r>
      <w:proofErr w:type="spellEnd"/>
      <w:r w:rsidRPr="00CA32B5">
        <w:rPr>
          <w:i/>
          <w:color w:val="444444"/>
        </w:rPr>
        <w:t>: New Advancements in Science</w:t>
      </w:r>
      <w:r w:rsidRPr="00CA32B5">
        <w:rPr>
          <w:color w:val="444444"/>
        </w:rPr>
        <w:t>. Workshop presented at the NC Science Teachers Association Annual Meeting. Greensboro, NC.</w:t>
      </w:r>
    </w:p>
    <w:p w14:paraId="6BA49736" w14:textId="77777777" w:rsidR="008C5263" w:rsidRPr="00CA32B5" w:rsidRDefault="00D9674F" w:rsidP="00751E56">
      <w:pPr>
        <w:pStyle w:val="CV-PublicationsList"/>
        <w:rPr>
          <w:b/>
          <w:color w:val="444444"/>
        </w:rPr>
      </w:pPr>
      <w:r w:rsidRPr="00CA32B5">
        <w:rPr>
          <w:color w:val="444444"/>
        </w:rPr>
        <w:t xml:space="preserve">Jones, M. G., Taylor, A., </w:t>
      </w:r>
      <w:proofErr w:type="spellStart"/>
      <w:r w:rsidRPr="00CA32B5">
        <w:rPr>
          <w:color w:val="444444"/>
        </w:rPr>
        <w:t>Falvo</w:t>
      </w:r>
      <w:proofErr w:type="spellEnd"/>
      <w:r w:rsidRPr="00CA32B5">
        <w:rPr>
          <w:color w:val="444444"/>
        </w:rPr>
        <w:t xml:space="preserve">, M., Hall, A., &amp; Robert, S. (2010).  </w:t>
      </w:r>
      <w:r w:rsidRPr="00CA32B5">
        <w:rPr>
          <w:i/>
          <w:color w:val="444444"/>
        </w:rPr>
        <w:t>Modeling Phenomena at the Extremes of Science</w:t>
      </w:r>
      <w:r w:rsidRPr="00CA32B5">
        <w:rPr>
          <w:color w:val="444444"/>
        </w:rPr>
        <w:t>. Workshop presented at the NC Science Teachers Association Annual Meeting. Greensboro, NC.</w:t>
      </w:r>
    </w:p>
    <w:p w14:paraId="438AD8E5" w14:textId="77777777" w:rsidR="008C5263" w:rsidRPr="00CA32B5" w:rsidRDefault="00D9674F" w:rsidP="00751E56">
      <w:pPr>
        <w:pStyle w:val="CV-PublicationsList"/>
        <w:rPr>
          <w:b/>
          <w:color w:val="444444"/>
        </w:rPr>
      </w:pPr>
      <w:r w:rsidRPr="00CA32B5">
        <w:rPr>
          <w:color w:val="444444"/>
        </w:rPr>
        <w:t xml:space="preserve">Jones, M. G. (2010). </w:t>
      </w:r>
      <w:r w:rsidRPr="00CA32B5">
        <w:rPr>
          <w:i/>
          <w:color w:val="444444"/>
        </w:rPr>
        <w:t>Extreme Science Workshop</w:t>
      </w:r>
      <w:r w:rsidRPr="00CA32B5">
        <w:rPr>
          <w:color w:val="444444"/>
        </w:rPr>
        <w:t>. Chowan Middle School. Tyner, NC.</w:t>
      </w:r>
    </w:p>
    <w:p w14:paraId="2EEE45FB" w14:textId="77777777" w:rsidR="008C5263" w:rsidRPr="00CA32B5" w:rsidRDefault="00D9674F" w:rsidP="00751E56">
      <w:pPr>
        <w:pStyle w:val="CV-PublicationsList"/>
        <w:rPr>
          <w:b/>
          <w:color w:val="444444"/>
        </w:rPr>
      </w:pPr>
      <w:r w:rsidRPr="00CA32B5">
        <w:rPr>
          <w:color w:val="444444"/>
        </w:rPr>
        <w:t xml:space="preserve">Jones, M. G., Taylor, A., </w:t>
      </w:r>
      <w:proofErr w:type="spellStart"/>
      <w:r w:rsidRPr="00CA32B5">
        <w:rPr>
          <w:color w:val="444444"/>
        </w:rPr>
        <w:t>Falvo</w:t>
      </w:r>
      <w:proofErr w:type="spellEnd"/>
      <w:r w:rsidRPr="00CA32B5">
        <w:rPr>
          <w:color w:val="444444"/>
        </w:rPr>
        <w:t xml:space="preserve">, M., Gardner, G., Thurmond, B., Robert, S. (2009). </w:t>
      </w:r>
      <w:r w:rsidRPr="00CA32B5">
        <w:rPr>
          <w:i/>
          <w:color w:val="444444"/>
        </w:rPr>
        <w:t>Extreme Science: Scales From Nano to Galactic</w:t>
      </w:r>
      <w:r w:rsidRPr="00CA32B5">
        <w:rPr>
          <w:color w:val="444444"/>
        </w:rPr>
        <w:t xml:space="preserve">. Presentation to the NC Science Teachers Association. </w:t>
      </w:r>
      <w:proofErr w:type="spellStart"/>
      <w:r w:rsidRPr="00CA32B5">
        <w:rPr>
          <w:color w:val="444444"/>
        </w:rPr>
        <w:t>Greensboro,NC</w:t>
      </w:r>
      <w:proofErr w:type="spellEnd"/>
      <w:r w:rsidRPr="00CA32B5">
        <w:rPr>
          <w:color w:val="444444"/>
        </w:rPr>
        <w:t>.</w:t>
      </w:r>
    </w:p>
    <w:p w14:paraId="3759FC9F" w14:textId="77777777" w:rsidR="008C5263" w:rsidRPr="00CA32B5" w:rsidRDefault="00D9674F" w:rsidP="00751E56">
      <w:pPr>
        <w:pStyle w:val="CV-PublicationsList"/>
        <w:rPr>
          <w:b/>
          <w:color w:val="444444"/>
        </w:rPr>
      </w:pPr>
      <w:r w:rsidRPr="00CA32B5">
        <w:rPr>
          <w:color w:val="444444"/>
        </w:rPr>
        <w:t xml:space="preserve">Jones, M. G., &amp; </w:t>
      </w:r>
      <w:proofErr w:type="spellStart"/>
      <w:r w:rsidRPr="00CA32B5">
        <w:rPr>
          <w:color w:val="444444"/>
        </w:rPr>
        <w:t>Falvo</w:t>
      </w:r>
      <w:proofErr w:type="spellEnd"/>
      <w:r w:rsidRPr="00CA32B5">
        <w:rPr>
          <w:color w:val="444444"/>
        </w:rPr>
        <w:t xml:space="preserve">, M. (2009). </w:t>
      </w:r>
      <w:r w:rsidRPr="00CA32B5">
        <w:rPr>
          <w:i/>
          <w:color w:val="444444"/>
        </w:rPr>
        <w:t>What is Nanotechnology and Why Should You Care? Scaling Ideas from the Nanometer to the Marketplace</w:t>
      </w:r>
      <w:r w:rsidRPr="00CA32B5">
        <w:rPr>
          <w:color w:val="444444"/>
        </w:rPr>
        <w:t xml:space="preserve">. Invited presentation, NC Nanotechnology Commercialization Conference. Raleigh, NC.  </w:t>
      </w:r>
    </w:p>
    <w:p w14:paraId="4DD568C9" w14:textId="77777777" w:rsidR="008C5263" w:rsidRPr="00CA32B5" w:rsidRDefault="00D9674F" w:rsidP="00751E56">
      <w:pPr>
        <w:pStyle w:val="CV-PublicationsList"/>
        <w:rPr>
          <w:b/>
          <w:color w:val="444444"/>
        </w:rPr>
      </w:pPr>
      <w:r w:rsidRPr="00CA32B5">
        <w:rPr>
          <w:color w:val="444444"/>
        </w:rPr>
        <w:t xml:space="preserve">Jones, M. G. (2009). </w:t>
      </w:r>
      <w:r w:rsidRPr="00CA32B5">
        <w:rPr>
          <w:i/>
          <w:color w:val="444444"/>
        </w:rPr>
        <w:t>Faculty Perspectives on Research Support</w:t>
      </w:r>
      <w:r w:rsidRPr="00CA32B5">
        <w:rPr>
          <w:color w:val="444444"/>
        </w:rPr>
        <w:t>. Presentation made to the Research Support Council, NC State University. Raleigh, NC.</w:t>
      </w:r>
    </w:p>
    <w:p w14:paraId="1EE1D339" w14:textId="77777777" w:rsidR="008C5263" w:rsidRPr="00CA32B5" w:rsidRDefault="00D9674F" w:rsidP="00751E56">
      <w:pPr>
        <w:pStyle w:val="CV-PublicationsList"/>
        <w:rPr>
          <w:color w:val="444444"/>
        </w:rPr>
      </w:pPr>
      <w:r w:rsidRPr="00CA32B5">
        <w:rPr>
          <w:color w:val="444444"/>
        </w:rPr>
        <w:t xml:space="preserve">Gardner, G. E., &amp; Jones M. G. (2009, May). </w:t>
      </w:r>
      <w:r w:rsidRPr="00CA32B5">
        <w:rPr>
          <w:i/>
          <w:color w:val="444444"/>
        </w:rPr>
        <w:t>Graduate Teaching Assistants’ Instructional Framing of the Social and Ethical Implications of Genetically-Modified Crops</w:t>
      </w:r>
      <w:r w:rsidRPr="00CA32B5">
        <w:rPr>
          <w:color w:val="444444"/>
        </w:rPr>
        <w:t>. Poster presented at the Symposium on Life Sciences Education sponsored by the North Carolina Biotechnology Center. Research Triangle Park, NC.</w:t>
      </w:r>
    </w:p>
    <w:p w14:paraId="006812FB" w14:textId="77777777" w:rsidR="008C5263" w:rsidRPr="00CA32B5" w:rsidRDefault="00D9674F" w:rsidP="00751E56">
      <w:pPr>
        <w:pStyle w:val="CV-PublicationsList"/>
        <w:rPr>
          <w:b/>
          <w:color w:val="444444"/>
        </w:rPr>
      </w:pPr>
      <w:r w:rsidRPr="00CA32B5">
        <w:rPr>
          <w:color w:val="444444"/>
        </w:rPr>
        <w:t xml:space="preserve">Jones, M.G. (2009). </w:t>
      </w:r>
      <w:r w:rsidRPr="00CA32B5">
        <w:rPr>
          <w:i/>
          <w:color w:val="444444"/>
        </w:rPr>
        <w:t>Family Science</w:t>
      </w:r>
      <w:r w:rsidRPr="00CA32B5">
        <w:rPr>
          <w:color w:val="444444"/>
        </w:rPr>
        <w:t xml:space="preserve">. Wiley Elementary School. </w:t>
      </w:r>
      <w:proofErr w:type="spellStart"/>
      <w:r w:rsidRPr="00CA32B5">
        <w:rPr>
          <w:color w:val="444444"/>
        </w:rPr>
        <w:t>Raleigh,NC</w:t>
      </w:r>
      <w:proofErr w:type="spellEnd"/>
      <w:r w:rsidRPr="00CA32B5">
        <w:rPr>
          <w:color w:val="444444"/>
        </w:rPr>
        <w:t>.</w:t>
      </w:r>
    </w:p>
    <w:p w14:paraId="07E0477F" w14:textId="77777777" w:rsidR="008C5263" w:rsidRPr="00CA32B5" w:rsidRDefault="00D9674F" w:rsidP="00751E56">
      <w:pPr>
        <w:pStyle w:val="CV-PublicationsList"/>
        <w:rPr>
          <w:color w:val="444444"/>
        </w:rPr>
      </w:pPr>
      <w:r w:rsidRPr="00CA32B5">
        <w:rPr>
          <w:color w:val="444444"/>
        </w:rPr>
        <w:t xml:space="preserve">Taylor, A., &amp; Jones, M.G. (2008, November). </w:t>
      </w:r>
      <w:r w:rsidRPr="00CA32B5">
        <w:rPr>
          <w:i/>
          <w:color w:val="444444"/>
        </w:rPr>
        <w:t>What Factors Influence a Concept of Scale?</w:t>
      </w:r>
      <w:r w:rsidRPr="00CA32B5">
        <w:rPr>
          <w:color w:val="444444"/>
        </w:rPr>
        <w:t xml:space="preserve"> Paper presented at the annual meeting of the School Science and Math Association. Raleigh, NC.</w:t>
      </w:r>
    </w:p>
    <w:p w14:paraId="67F8A651" w14:textId="77777777" w:rsidR="008C5263" w:rsidRPr="00CA32B5" w:rsidRDefault="00D9674F" w:rsidP="00751E56">
      <w:pPr>
        <w:pStyle w:val="CV-PublicationsList"/>
        <w:rPr>
          <w:color w:val="444444"/>
        </w:rPr>
      </w:pPr>
      <w:r w:rsidRPr="00CA32B5">
        <w:rPr>
          <w:color w:val="444444"/>
        </w:rPr>
        <w:t xml:space="preserve">Jones, M.G., &amp; Taylor, A. (2008, November). </w:t>
      </w:r>
      <w:r w:rsidRPr="00CA32B5">
        <w:rPr>
          <w:i/>
          <w:color w:val="444444"/>
        </w:rPr>
        <w:t>Learning About Scale: A Retrospective Look.</w:t>
      </w:r>
      <w:r w:rsidRPr="00CA32B5">
        <w:rPr>
          <w:color w:val="444444"/>
        </w:rPr>
        <w:t xml:space="preserve"> Paper presented at the annual meeting of the School Science and Math Association. Raleigh, NC.</w:t>
      </w:r>
    </w:p>
    <w:p w14:paraId="3B557547" w14:textId="77777777" w:rsidR="008C5263" w:rsidRPr="00CA32B5" w:rsidRDefault="00D9674F" w:rsidP="00751E56">
      <w:pPr>
        <w:pStyle w:val="CV-PublicationsList"/>
        <w:rPr>
          <w:color w:val="444444"/>
        </w:rPr>
      </w:pPr>
      <w:r w:rsidRPr="00CA32B5">
        <w:rPr>
          <w:color w:val="444444"/>
        </w:rPr>
        <w:t xml:space="preserve">Gardner, G., Jones, M. G., Taylor, A., Forrester, J., Krebs, D., &amp; Robertson, L., (2008, November). </w:t>
      </w:r>
      <w:r w:rsidRPr="00CA32B5">
        <w:rPr>
          <w:i/>
          <w:color w:val="444444"/>
        </w:rPr>
        <w:t>Nanotechnology in Undergraduate Education: Preparing Future Developers, Appliers, and Communicators of Nanoscience</w:t>
      </w:r>
      <w:r w:rsidRPr="00CA32B5">
        <w:rPr>
          <w:color w:val="444444"/>
        </w:rPr>
        <w:t>. Paper presented at the annual meeting of the School Science and Math Association. Raleigh, NC.</w:t>
      </w:r>
    </w:p>
    <w:p w14:paraId="6403A912" w14:textId="77777777" w:rsidR="008C5263" w:rsidRPr="00CA32B5" w:rsidRDefault="00D9674F" w:rsidP="00751E56">
      <w:pPr>
        <w:pStyle w:val="CV-PublicationsList"/>
        <w:rPr>
          <w:color w:val="444444"/>
        </w:rPr>
      </w:pPr>
      <w:r w:rsidRPr="00CA32B5">
        <w:rPr>
          <w:color w:val="444444"/>
        </w:rPr>
        <w:t xml:space="preserve">Robertson, L., Jones, M.G., Gardner, G., &amp; </w:t>
      </w:r>
      <w:proofErr w:type="spellStart"/>
      <w:r w:rsidRPr="00CA32B5">
        <w:rPr>
          <w:color w:val="444444"/>
        </w:rPr>
        <w:t>Dotger</w:t>
      </w:r>
      <w:proofErr w:type="spellEnd"/>
      <w:r w:rsidRPr="00CA32B5">
        <w:rPr>
          <w:color w:val="444444"/>
        </w:rPr>
        <w:t xml:space="preserve">, S. (2008, November). </w:t>
      </w:r>
      <w:r w:rsidRPr="00CA32B5">
        <w:rPr>
          <w:i/>
          <w:color w:val="444444"/>
        </w:rPr>
        <w:t>Unpacking the Kit: How Do Elementary Science Kits Affect Classroom Culture?</w:t>
      </w:r>
      <w:r w:rsidRPr="00CA32B5">
        <w:rPr>
          <w:color w:val="444444"/>
        </w:rPr>
        <w:t xml:space="preserve"> Paper presented at the School Science and Mathematics Association Annual Conference. Raleigh, NC.</w:t>
      </w:r>
    </w:p>
    <w:p w14:paraId="1213B20F" w14:textId="77777777" w:rsidR="008C5263" w:rsidRPr="00CA32B5" w:rsidRDefault="00D9674F" w:rsidP="00751E56">
      <w:pPr>
        <w:pStyle w:val="CV-PublicationsList"/>
        <w:rPr>
          <w:color w:val="444444"/>
        </w:rPr>
      </w:pPr>
      <w:r w:rsidRPr="00CA32B5">
        <w:rPr>
          <w:color w:val="444444"/>
        </w:rPr>
        <w:t xml:space="preserve">Krebs, D., Jones, M. G., &amp; Banks, A. (2008, November). </w:t>
      </w:r>
      <w:r w:rsidRPr="00CA32B5">
        <w:rPr>
          <w:i/>
          <w:color w:val="444444"/>
        </w:rPr>
        <w:t>The Incorporation of Nanoscience into Chemistry Lessons Involving Ice Cream</w:t>
      </w:r>
      <w:r w:rsidRPr="00CA32B5">
        <w:rPr>
          <w:color w:val="444444"/>
        </w:rPr>
        <w:t xml:space="preserve">. Paper presented at the School Science and Mathematics Association Annual Conference. Raleigh, NC. </w:t>
      </w:r>
    </w:p>
    <w:p w14:paraId="30798CA2" w14:textId="77777777" w:rsidR="008C5263" w:rsidRPr="00CA32B5" w:rsidRDefault="00D9674F" w:rsidP="0024725E">
      <w:pPr>
        <w:pStyle w:val="CV-PublicationsList"/>
        <w:ind w:right="-270"/>
        <w:rPr>
          <w:color w:val="444444"/>
        </w:rPr>
      </w:pPr>
      <w:r w:rsidRPr="00CA32B5">
        <w:rPr>
          <w:color w:val="444444"/>
        </w:rPr>
        <w:t xml:space="preserve">Gardner, G., &amp; Jones, M. G. (2008, March). </w:t>
      </w:r>
      <w:r w:rsidRPr="00CA32B5">
        <w:rPr>
          <w:i/>
          <w:color w:val="444444"/>
        </w:rPr>
        <w:t>An Assessment of the Impacts of Education on Undergraduates’ Risk Perception of Emergent Science and Technology</w:t>
      </w:r>
      <w:r w:rsidRPr="00CA32B5">
        <w:rPr>
          <w:color w:val="444444"/>
        </w:rPr>
        <w:t xml:space="preserve">. Poster session presented at the annual North Carolina State University Graduate Student Research Symposium. Raleigh, NC. </w:t>
      </w:r>
    </w:p>
    <w:p w14:paraId="3A402333" w14:textId="77777777" w:rsidR="008C5263" w:rsidRPr="00CA32B5" w:rsidRDefault="00D9674F" w:rsidP="00751E56">
      <w:pPr>
        <w:pStyle w:val="CV-PublicationsList"/>
        <w:rPr>
          <w:b/>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Robertson, L., and Krebs, D. (2008). </w:t>
      </w:r>
      <w:r w:rsidRPr="00CA32B5">
        <w:rPr>
          <w:i/>
          <w:color w:val="444444"/>
        </w:rPr>
        <w:t>Extreme Science: Scales from Nano to Galactic</w:t>
      </w:r>
      <w:r w:rsidRPr="00CA32B5">
        <w:rPr>
          <w:color w:val="444444"/>
        </w:rPr>
        <w:t>. Invited workshop, Secondary Professional Development Institute, Durham Public Schools. Durham, NC.</w:t>
      </w:r>
    </w:p>
    <w:p w14:paraId="2BAD5446" w14:textId="77777777" w:rsidR="008C5263" w:rsidRPr="00CA32B5" w:rsidRDefault="00D9674F" w:rsidP="00751E56">
      <w:pPr>
        <w:pStyle w:val="CV-PublicationsList"/>
        <w:rPr>
          <w:b/>
          <w:color w:val="444444"/>
        </w:rPr>
      </w:pPr>
      <w:r w:rsidRPr="008038B3">
        <w:rPr>
          <w:color w:val="444444"/>
          <w:lang w:val="es-US"/>
        </w:rPr>
        <w:lastRenderedPageBreak/>
        <w:t xml:space="preserve">Jones, M. G. &amp; Taylor, A. (2007).  </w:t>
      </w:r>
      <w:r w:rsidRPr="00CA32B5">
        <w:rPr>
          <w:i/>
          <w:color w:val="444444"/>
        </w:rPr>
        <w:t>Introduction to Nanotechnology</w:t>
      </w:r>
      <w:r w:rsidRPr="00CA32B5">
        <w:rPr>
          <w:color w:val="444444"/>
        </w:rPr>
        <w:t>. Workshop presented at the NC Museum of Life and Sciences. Durham, NC.</w:t>
      </w:r>
    </w:p>
    <w:p w14:paraId="580F724E" w14:textId="77777777" w:rsidR="008C5263" w:rsidRPr="00CA32B5" w:rsidRDefault="00D9674F" w:rsidP="00751E56">
      <w:pPr>
        <w:pStyle w:val="CV-PublicationsList"/>
        <w:rPr>
          <w:b/>
          <w:color w:val="444444"/>
        </w:rPr>
      </w:pPr>
      <w:r w:rsidRPr="00CA32B5">
        <w:rPr>
          <w:color w:val="444444"/>
        </w:rPr>
        <w:t xml:space="preserve">Jones, M.G., Taylor, A., &amp; Krebs, D. (2007). </w:t>
      </w:r>
      <w:r w:rsidRPr="00CA32B5">
        <w:rPr>
          <w:i/>
          <w:color w:val="444444"/>
        </w:rPr>
        <w:t>Meet a Scientist</w:t>
      </w:r>
      <w:r w:rsidRPr="00CA32B5">
        <w:rPr>
          <w:color w:val="444444"/>
        </w:rPr>
        <w:t>. Presentation made at the Morehead Planetarium and Science Center, University of North Carolina. Chapel Hill, NC.</w:t>
      </w:r>
    </w:p>
    <w:p w14:paraId="33819477" w14:textId="77777777" w:rsidR="008C5263" w:rsidRPr="00CA32B5" w:rsidRDefault="00D9674F" w:rsidP="00751E56">
      <w:pPr>
        <w:pStyle w:val="CV-PublicationsList"/>
        <w:rPr>
          <w:b/>
          <w:color w:val="444444"/>
        </w:rPr>
      </w:pPr>
      <w:r w:rsidRPr="00CA32B5">
        <w:rPr>
          <w:color w:val="444444"/>
        </w:rPr>
        <w:t xml:space="preserve">Jones, M. G., Taylor, A., Forrester, J., Krebs, D., Robertson, L., &amp; Gardner, G. (2007). </w:t>
      </w:r>
      <w:r w:rsidRPr="00CA32B5">
        <w:rPr>
          <w:i/>
          <w:color w:val="444444"/>
        </w:rPr>
        <w:t>Exploring Science at the Nanoscale</w:t>
      </w:r>
      <w:r w:rsidRPr="00CA32B5">
        <w:rPr>
          <w:color w:val="444444"/>
        </w:rPr>
        <w:t xml:space="preserve">. Workshop presented at </w:t>
      </w:r>
      <w:proofErr w:type="spellStart"/>
      <w:r w:rsidRPr="00CA32B5">
        <w:rPr>
          <w:color w:val="444444"/>
        </w:rPr>
        <w:t>Stough</w:t>
      </w:r>
      <w:proofErr w:type="spellEnd"/>
      <w:r w:rsidRPr="00CA32B5">
        <w:rPr>
          <w:color w:val="444444"/>
        </w:rPr>
        <w:t xml:space="preserve"> Elementary School. Raleigh, NC.</w:t>
      </w:r>
    </w:p>
    <w:p w14:paraId="08E899F5" w14:textId="77777777" w:rsidR="008C5263" w:rsidRPr="00CA32B5" w:rsidRDefault="00D9674F" w:rsidP="00751E56">
      <w:pPr>
        <w:pStyle w:val="CV-PublicationsList"/>
        <w:rPr>
          <w:b/>
          <w:color w:val="444444"/>
        </w:rPr>
      </w:pPr>
      <w:r w:rsidRPr="00CA32B5">
        <w:rPr>
          <w:color w:val="444444"/>
        </w:rPr>
        <w:t xml:space="preserve">Jones, M. G. (2007). </w:t>
      </w:r>
      <w:r w:rsidRPr="00CA32B5">
        <w:rPr>
          <w:i/>
          <w:color w:val="444444"/>
        </w:rPr>
        <w:t>Collaborating in the Academy</w:t>
      </w:r>
      <w:r w:rsidRPr="00CA32B5">
        <w:rPr>
          <w:color w:val="444444"/>
        </w:rPr>
        <w:t>. Presentation to the assistant professor’s discussion group, NC State University. Raleigh, NC.</w:t>
      </w:r>
    </w:p>
    <w:p w14:paraId="31BCD3D6" w14:textId="77777777" w:rsidR="008C5263" w:rsidRPr="00CA32B5" w:rsidRDefault="00D9674F" w:rsidP="00751E56">
      <w:pPr>
        <w:pStyle w:val="CV-PublicationsList"/>
        <w:rPr>
          <w:b/>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Taylor, A., </w:t>
      </w:r>
      <w:proofErr w:type="spellStart"/>
      <w:r w:rsidRPr="00CA32B5">
        <w:rPr>
          <w:color w:val="444444"/>
        </w:rPr>
        <w:t>Kubasko</w:t>
      </w:r>
      <w:proofErr w:type="spellEnd"/>
      <w:r w:rsidRPr="00CA32B5">
        <w:rPr>
          <w:color w:val="444444"/>
        </w:rPr>
        <w:t xml:space="preserve">, D., Forrester, J., Gardner, G., Robertson, L., Krebs, D. (2007).  </w:t>
      </w:r>
      <w:r w:rsidRPr="00CA32B5">
        <w:rPr>
          <w:i/>
          <w:color w:val="444444"/>
        </w:rPr>
        <w:t>Nanoscale Science</w:t>
      </w:r>
      <w:r w:rsidRPr="00CA32B5">
        <w:rPr>
          <w:color w:val="444444"/>
        </w:rPr>
        <w:t>. Workshop presented at the NC Science Teachers Association Annual Meeting. Greensboro, NC.</w:t>
      </w:r>
    </w:p>
    <w:p w14:paraId="07EEE957" w14:textId="77777777" w:rsidR="008C5263" w:rsidRPr="00CA32B5" w:rsidRDefault="00D9674F" w:rsidP="00751E56">
      <w:pPr>
        <w:pStyle w:val="CV-PublicationsList"/>
        <w:rPr>
          <w:b/>
          <w:color w:val="444444"/>
        </w:rPr>
      </w:pPr>
      <w:r w:rsidRPr="00CA32B5">
        <w:rPr>
          <w:color w:val="444444"/>
        </w:rPr>
        <w:t xml:space="preserve">Jones, M. G., Taylor, A., </w:t>
      </w:r>
      <w:proofErr w:type="spellStart"/>
      <w:r w:rsidRPr="00CA32B5">
        <w:rPr>
          <w:color w:val="444444"/>
        </w:rPr>
        <w:t>Falvo</w:t>
      </w:r>
      <w:proofErr w:type="spellEnd"/>
      <w:r w:rsidRPr="00CA32B5">
        <w:rPr>
          <w:color w:val="444444"/>
        </w:rPr>
        <w:t xml:space="preserve">, M., Forrester, J., &amp; </w:t>
      </w:r>
      <w:proofErr w:type="spellStart"/>
      <w:r w:rsidRPr="00CA32B5">
        <w:rPr>
          <w:color w:val="444444"/>
        </w:rPr>
        <w:t>Kubasko</w:t>
      </w:r>
      <w:proofErr w:type="spellEnd"/>
      <w:r w:rsidRPr="00CA32B5">
        <w:rPr>
          <w:color w:val="444444"/>
        </w:rPr>
        <w:t xml:space="preserve">, D. (2006). </w:t>
      </w:r>
      <w:r w:rsidRPr="00CA32B5">
        <w:rPr>
          <w:i/>
          <w:color w:val="444444"/>
        </w:rPr>
        <w:t xml:space="preserve">No Stink socks, </w:t>
      </w:r>
      <w:proofErr w:type="spellStart"/>
      <w:r w:rsidRPr="00CA32B5">
        <w:rPr>
          <w:i/>
          <w:color w:val="444444"/>
        </w:rPr>
        <w:t>StrongerBikes</w:t>
      </w:r>
      <w:proofErr w:type="spellEnd"/>
      <w:r w:rsidRPr="00CA32B5">
        <w:rPr>
          <w:i/>
          <w:color w:val="444444"/>
        </w:rPr>
        <w:t>, and Cancer-Destroying Nanobots: Exploring Nanotechnology</w:t>
      </w:r>
      <w:r w:rsidRPr="00CA32B5">
        <w:rPr>
          <w:color w:val="444444"/>
        </w:rPr>
        <w:t>. Workshop presented at the NC Science Teachers Association Annual Meeting. Greensboro, NC.</w:t>
      </w:r>
    </w:p>
    <w:p w14:paraId="36DE2AA6" w14:textId="77777777" w:rsidR="008C5263" w:rsidRPr="00CA32B5" w:rsidRDefault="00D9674F" w:rsidP="00751E56">
      <w:pPr>
        <w:pStyle w:val="CV-PublicationsList"/>
        <w:rPr>
          <w:b/>
          <w:color w:val="444444"/>
        </w:rPr>
      </w:pPr>
      <w:r w:rsidRPr="00CA32B5">
        <w:rPr>
          <w:color w:val="444444"/>
        </w:rPr>
        <w:t xml:space="preserve">Jones, M. G., Taylor, A., </w:t>
      </w:r>
      <w:proofErr w:type="spellStart"/>
      <w:r w:rsidRPr="00CA32B5">
        <w:rPr>
          <w:color w:val="444444"/>
        </w:rPr>
        <w:t>Scott,J</w:t>
      </w:r>
      <w:proofErr w:type="spellEnd"/>
      <w:r w:rsidRPr="00CA32B5">
        <w:rPr>
          <w:color w:val="444444"/>
        </w:rPr>
        <w:t xml:space="preserve">., Nifong, J. (2006). </w:t>
      </w:r>
      <w:r w:rsidRPr="00CA32B5">
        <w:rPr>
          <w:i/>
          <w:color w:val="444444"/>
        </w:rPr>
        <w:t>Polishing the Stone with Japanese Lesson Study: Teachers Sharing Model Lessons</w:t>
      </w:r>
      <w:r w:rsidRPr="00CA32B5">
        <w:rPr>
          <w:color w:val="444444"/>
        </w:rPr>
        <w:t>. Presentation made to the NC Science Teachers Association Annual Meeting. Greensboro, NC.</w:t>
      </w:r>
    </w:p>
    <w:p w14:paraId="0118E603" w14:textId="77777777" w:rsidR="008C5263" w:rsidRPr="00CA32B5" w:rsidRDefault="00D9674F" w:rsidP="00751E56">
      <w:pPr>
        <w:pStyle w:val="CV-PublicationsList"/>
        <w:rPr>
          <w:b/>
          <w:color w:val="444444"/>
        </w:rPr>
      </w:pPr>
      <w:r w:rsidRPr="00CA32B5">
        <w:rPr>
          <w:color w:val="444444"/>
        </w:rPr>
        <w:t xml:space="preserve">Jones, M. G., (2005). </w:t>
      </w:r>
      <w:r w:rsidRPr="00CA32B5">
        <w:rPr>
          <w:i/>
          <w:color w:val="444444"/>
        </w:rPr>
        <w:t>Teaching Nanotechnology</w:t>
      </w:r>
      <w:r w:rsidRPr="00CA32B5">
        <w:rPr>
          <w:color w:val="444444"/>
        </w:rPr>
        <w:t>. Presentation made to the Technology Education Department students, NC State University. Raleigh, NC.</w:t>
      </w:r>
    </w:p>
    <w:p w14:paraId="3D439531" w14:textId="77777777" w:rsidR="008C5263" w:rsidRPr="00CA32B5" w:rsidRDefault="00D9674F" w:rsidP="00751E56">
      <w:pPr>
        <w:pStyle w:val="CV-PublicationsList"/>
        <w:rPr>
          <w:b/>
          <w:color w:val="444444"/>
        </w:rPr>
      </w:pPr>
      <w:r w:rsidRPr="00CA32B5">
        <w:rPr>
          <w:color w:val="444444"/>
        </w:rPr>
        <w:t xml:space="preserve">Jones, M. G., Broadwell, B., </w:t>
      </w:r>
      <w:proofErr w:type="spellStart"/>
      <w:r w:rsidRPr="00CA32B5">
        <w:rPr>
          <w:color w:val="444444"/>
        </w:rPr>
        <w:t>Falvo</w:t>
      </w:r>
      <w:proofErr w:type="spellEnd"/>
      <w:r w:rsidRPr="00CA32B5">
        <w:rPr>
          <w:color w:val="444444"/>
        </w:rPr>
        <w:t xml:space="preserve">, M., Flores, A., &amp; </w:t>
      </w:r>
      <w:proofErr w:type="spellStart"/>
      <w:r w:rsidRPr="00CA32B5">
        <w:rPr>
          <w:color w:val="444444"/>
        </w:rPr>
        <w:t>Oppewal</w:t>
      </w:r>
      <w:proofErr w:type="spellEnd"/>
      <w:r w:rsidRPr="00CA32B5">
        <w:rPr>
          <w:color w:val="444444"/>
        </w:rPr>
        <w:t xml:space="preserve">, T. (2005). </w:t>
      </w:r>
      <w:r w:rsidRPr="00CA32B5">
        <w:rPr>
          <w:i/>
          <w:color w:val="444444"/>
        </w:rPr>
        <w:t>Advancements in Nanotechnology and Nanoscale Science</w:t>
      </w:r>
      <w:r w:rsidRPr="00CA32B5">
        <w:rPr>
          <w:color w:val="444444"/>
        </w:rPr>
        <w:t>. Paper presented at the North Carolina Science Teachers Association Annual Meeting. Greensboro, NC.</w:t>
      </w:r>
    </w:p>
    <w:p w14:paraId="19441134" w14:textId="77777777" w:rsidR="008C5263" w:rsidRPr="00CA32B5" w:rsidRDefault="00D9674F" w:rsidP="00751E56">
      <w:pPr>
        <w:pStyle w:val="CV-PublicationsList"/>
        <w:rPr>
          <w:b/>
          <w:color w:val="444444"/>
        </w:rPr>
      </w:pPr>
      <w:r w:rsidRPr="00CA32B5">
        <w:rPr>
          <w:color w:val="444444"/>
        </w:rPr>
        <w:t xml:space="preserve">Jones, M. G. and Spires, H. (2004). </w:t>
      </w:r>
      <w:r w:rsidRPr="00CA32B5">
        <w:rPr>
          <w:i/>
          <w:color w:val="444444"/>
        </w:rPr>
        <w:t>Research-Driven Innovation for 21</w:t>
      </w:r>
      <w:r w:rsidRPr="00CA32B5">
        <w:rPr>
          <w:i/>
          <w:color w:val="444444"/>
          <w:vertAlign w:val="superscript"/>
        </w:rPr>
        <w:t>st</w:t>
      </w:r>
      <w:r w:rsidRPr="00CA32B5">
        <w:rPr>
          <w:i/>
          <w:color w:val="444444"/>
        </w:rPr>
        <w:t xml:space="preserve"> Century Education</w:t>
      </w:r>
      <w:r w:rsidRPr="00CA32B5">
        <w:rPr>
          <w:color w:val="444444"/>
        </w:rPr>
        <w:t xml:space="preserve">. Keynote Speaker. EDTECH 2004.  </w:t>
      </w:r>
    </w:p>
    <w:p w14:paraId="41FFC9AA" w14:textId="77777777" w:rsidR="008C5263" w:rsidRPr="00CA32B5" w:rsidRDefault="00D9674F" w:rsidP="00751E56">
      <w:pPr>
        <w:pStyle w:val="CV-PublicationsList"/>
        <w:rPr>
          <w:b/>
          <w:color w:val="444444"/>
        </w:rPr>
      </w:pPr>
      <w:r w:rsidRPr="00CA32B5">
        <w:rPr>
          <w:color w:val="444444"/>
        </w:rPr>
        <w:t xml:space="preserve">Jones, M. G., </w:t>
      </w:r>
      <w:proofErr w:type="spellStart"/>
      <w:r w:rsidRPr="00CA32B5">
        <w:rPr>
          <w:color w:val="444444"/>
        </w:rPr>
        <w:t>Falvo</w:t>
      </w:r>
      <w:proofErr w:type="spellEnd"/>
      <w:r w:rsidRPr="00CA32B5">
        <w:rPr>
          <w:color w:val="444444"/>
        </w:rPr>
        <w:t xml:space="preserve">, M., Minogue, J., &amp; Broadwell, B. (2004). </w:t>
      </w:r>
      <w:r w:rsidRPr="00CA32B5">
        <w:rPr>
          <w:i/>
          <w:color w:val="444444"/>
        </w:rPr>
        <w:t>It’s a Small, Small World: Teaching About Nanotechnology</w:t>
      </w:r>
      <w:r w:rsidRPr="00CA32B5">
        <w:rPr>
          <w:color w:val="444444"/>
        </w:rPr>
        <w:t xml:space="preserve">. Paper presented at the North Carolina Science Teachers Association Annual Meeting. Greensboro, NC. </w:t>
      </w:r>
    </w:p>
    <w:p w14:paraId="4AA11FFA" w14:textId="77777777" w:rsidR="008C5263" w:rsidRPr="00CA32B5" w:rsidRDefault="00D9674F" w:rsidP="00751E56">
      <w:pPr>
        <w:pStyle w:val="CV-PublicationsList"/>
        <w:rPr>
          <w:b/>
          <w:color w:val="444444"/>
        </w:rPr>
      </w:pPr>
      <w:r w:rsidRPr="00CA32B5">
        <w:rPr>
          <w:color w:val="444444"/>
        </w:rPr>
        <w:t xml:space="preserve">Jones, M. G., </w:t>
      </w:r>
      <w:proofErr w:type="spellStart"/>
      <w:r w:rsidRPr="00CA32B5">
        <w:rPr>
          <w:color w:val="444444"/>
        </w:rPr>
        <w:t>Tretter</w:t>
      </w:r>
      <w:proofErr w:type="spellEnd"/>
      <w:r w:rsidRPr="00CA32B5">
        <w:rPr>
          <w:color w:val="444444"/>
        </w:rPr>
        <w:t xml:space="preserve">, T. R., </w:t>
      </w:r>
      <w:proofErr w:type="spellStart"/>
      <w:r w:rsidRPr="00CA32B5">
        <w:rPr>
          <w:color w:val="444444"/>
        </w:rPr>
        <w:t>Kubasko</w:t>
      </w:r>
      <w:proofErr w:type="spellEnd"/>
      <w:r w:rsidRPr="00CA32B5">
        <w:rPr>
          <w:color w:val="444444"/>
        </w:rPr>
        <w:t xml:space="preserve">, D., </w:t>
      </w:r>
      <w:proofErr w:type="spellStart"/>
      <w:r w:rsidRPr="00CA32B5">
        <w:rPr>
          <w:color w:val="444444"/>
        </w:rPr>
        <w:t>Negishi</w:t>
      </w:r>
      <w:proofErr w:type="spellEnd"/>
      <w:r w:rsidRPr="00CA32B5">
        <w:rPr>
          <w:color w:val="444444"/>
        </w:rPr>
        <w:t xml:space="preserve">, A., Minogue, J., Superfine, R., &amp; Taylor, R., (2003, November). </w:t>
      </w:r>
      <w:r w:rsidRPr="00CA32B5">
        <w:rPr>
          <w:i/>
          <w:color w:val="444444"/>
        </w:rPr>
        <w:t>Fighting Back: The War Against Viruses.</w:t>
      </w:r>
      <w:r w:rsidRPr="00CA32B5">
        <w:rPr>
          <w:color w:val="444444"/>
        </w:rPr>
        <w:t xml:space="preserve"> Paper presented at the North Carolina Science Teachers Association Annual Meeting. Greensboro, NC.</w:t>
      </w:r>
    </w:p>
    <w:p w14:paraId="1FB1E317" w14:textId="77777777" w:rsidR="008C5263" w:rsidRPr="00CA32B5" w:rsidRDefault="00D9674F" w:rsidP="00751E56">
      <w:pPr>
        <w:pStyle w:val="CV-PublicationsList"/>
        <w:rPr>
          <w:color w:val="444444"/>
        </w:rPr>
      </w:pPr>
      <w:r w:rsidRPr="00CA32B5">
        <w:rPr>
          <w:color w:val="444444"/>
        </w:rPr>
        <w:t xml:space="preserve">Jones, M. G. (2002, November 13). </w:t>
      </w:r>
      <w:r w:rsidRPr="00CA32B5">
        <w:rPr>
          <w:i/>
          <w:color w:val="444444"/>
        </w:rPr>
        <w:t>Leadership for Teachers</w:t>
      </w:r>
      <w:r w:rsidRPr="00CA32B5">
        <w:rPr>
          <w:color w:val="444444"/>
        </w:rPr>
        <w:t>. Presentation made to the NC Science Teachers Association. Greensboro, NC.</w:t>
      </w:r>
    </w:p>
    <w:p w14:paraId="6A6B61CE"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Bokinsky</w:t>
      </w:r>
      <w:proofErr w:type="spellEnd"/>
      <w:r w:rsidRPr="00CA32B5">
        <w:rPr>
          <w:color w:val="444444"/>
        </w:rPr>
        <w:t xml:space="preserve">, A., </w:t>
      </w:r>
      <w:proofErr w:type="spellStart"/>
      <w:r w:rsidRPr="00CA32B5">
        <w:rPr>
          <w:color w:val="444444"/>
        </w:rPr>
        <w:t>Kubasko</w:t>
      </w:r>
      <w:proofErr w:type="spellEnd"/>
      <w:r w:rsidRPr="00CA32B5">
        <w:rPr>
          <w:color w:val="444444"/>
        </w:rPr>
        <w:t xml:space="preserve">, D., </w:t>
      </w:r>
      <w:proofErr w:type="spellStart"/>
      <w:r w:rsidRPr="00CA32B5">
        <w:rPr>
          <w:color w:val="444444"/>
        </w:rPr>
        <w:t>Tretter</w:t>
      </w:r>
      <w:proofErr w:type="spellEnd"/>
      <w:r w:rsidRPr="00CA32B5">
        <w:rPr>
          <w:color w:val="444444"/>
        </w:rPr>
        <w:t xml:space="preserve">, T., Mabry, K., Day, N., &amp; </w:t>
      </w:r>
      <w:proofErr w:type="spellStart"/>
      <w:r w:rsidRPr="00CA32B5">
        <w:rPr>
          <w:color w:val="444444"/>
        </w:rPr>
        <w:t>Sidensticker</w:t>
      </w:r>
      <w:proofErr w:type="spellEnd"/>
      <w:r w:rsidRPr="00CA32B5">
        <w:rPr>
          <w:color w:val="444444"/>
        </w:rPr>
        <w:t xml:space="preserve">, L. (2002). </w:t>
      </w:r>
      <w:r w:rsidRPr="00CA32B5">
        <w:rPr>
          <w:i/>
          <w:color w:val="444444"/>
        </w:rPr>
        <w:t>Hands-On Experiences with Viruses</w:t>
      </w:r>
      <w:r w:rsidRPr="00CA32B5">
        <w:rPr>
          <w:color w:val="444444"/>
        </w:rPr>
        <w:t xml:space="preserve">. Presentation made to the North Carolina Science Teachers Conference. </w:t>
      </w:r>
      <w:proofErr w:type="spellStart"/>
      <w:r w:rsidRPr="00CA32B5">
        <w:rPr>
          <w:color w:val="444444"/>
        </w:rPr>
        <w:t>Greensboro,NC</w:t>
      </w:r>
      <w:proofErr w:type="spellEnd"/>
      <w:r w:rsidRPr="00CA32B5">
        <w:rPr>
          <w:color w:val="444444"/>
        </w:rPr>
        <w:t xml:space="preserve">. </w:t>
      </w:r>
    </w:p>
    <w:p w14:paraId="000005DA" w14:textId="0661A108" w:rsidR="002C1AD2" w:rsidRPr="00CA32B5" w:rsidRDefault="00D9674F" w:rsidP="00751E56">
      <w:pPr>
        <w:pStyle w:val="CV-PublicationsList"/>
        <w:rPr>
          <w:color w:val="444444"/>
        </w:rPr>
      </w:pPr>
      <w:proofErr w:type="spellStart"/>
      <w:r w:rsidRPr="00CA32B5">
        <w:rPr>
          <w:color w:val="444444"/>
        </w:rPr>
        <w:t>Tretter</w:t>
      </w:r>
      <w:proofErr w:type="spellEnd"/>
      <w:r w:rsidRPr="00CA32B5">
        <w:rPr>
          <w:color w:val="444444"/>
        </w:rPr>
        <w:t xml:space="preserve">, T., Jones, M. G., </w:t>
      </w:r>
      <w:proofErr w:type="spellStart"/>
      <w:r w:rsidRPr="00CA32B5">
        <w:rPr>
          <w:color w:val="444444"/>
        </w:rPr>
        <w:t>Kubsko</w:t>
      </w:r>
      <w:proofErr w:type="spellEnd"/>
      <w:r w:rsidRPr="00CA32B5">
        <w:rPr>
          <w:color w:val="444444"/>
        </w:rPr>
        <w:t xml:space="preserve">, D., </w:t>
      </w:r>
      <w:proofErr w:type="spellStart"/>
      <w:r w:rsidRPr="00CA32B5">
        <w:rPr>
          <w:color w:val="444444"/>
        </w:rPr>
        <w:t>Negishi</w:t>
      </w:r>
      <w:proofErr w:type="spellEnd"/>
      <w:r w:rsidRPr="00CA32B5">
        <w:rPr>
          <w:color w:val="444444"/>
        </w:rPr>
        <w:t xml:space="preserve">, A., &amp; </w:t>
      </w:r>
      <w:proofErr w:type="spellStart"/>
      <w:r w:rsidRPr="00CA32B5">
        <w:rPr>
          <w:color w:val="444444"/>
        </w:rPr>
        <w:t>Bokinsky</w:t>
      </w:r>
      <w:proofErr w:type="spellEnd"/>
      <w:r w:rsidRPr="00CA32B5">
        <w:rPr>
          <w:color w:val="444444"/>
        </w:rPr>
        <w:t xml:space="preserve">, A. (2002). </w:t>
      </w:r>
      <w:r w:rsidRPr="00CA32B5">
        <w:rPr>
          <w:i/>
          <w:color w:val="444444"/>
        </w:rPr>
        <w:t>Size is Important</w:t>
      </w:r>
      <w:r w:rsidRPr="00CA32B5">
        <w:rPr>
          <w:color w:val="444444"/>
        </w:rPr>
        <w:t xml:space="preserve">. Presentation made to the North Carolina Science Teachers Conference. Greensboro, NC. </w:t>
      </w:r>
    </w:p>
    <w:p w14:paraId="30DC3F1E" w14:textId="77777777" w:rsidR="008C5263" w:rsidRPr="00CA32B5" w:rsidRDefault="00D9674F" w:rsidP="00751E56">
      <w:pPr>
        <w:pStyle w:val="CV-PublicationsList"/>
        <w:rPr>
          <w:color w:val="444444"/>
        </w:rPr>
      </w:pPr>
      <w:r w:rsidRPr="00CA32B5">
        <w:rPr>
          <w:color w:val="444444"/>
        </w:rPr>
        <w:t xml:space="preserve">Jones, M. G., </w:t>
      </w:r>
      <w:proofErr w:type="spellStart"/>
      <w:r w:rsidRPr="00CA32B5">
        <w:rPr>
          <w:color w:val="444444"/>
        </w:rPr>
        <w:t>Kubasko</w:t>
      </w:r>
      <w:proofErr w:type="spellEnd"/>
      <w:r w:rsidRPr="00CA32B5">
        <w:rPr>
          <w:color w:val="444444"/>
        </w:rPr>
        <w:t xml:space="preserve">, D., Andre, T., Taylor, R., Superfine, R., </w:t>
      </w:r>
      <w:proofErr w:type="spellStart"/>
      <w:r w:rsidRPr="00CA32B5">
        <w:rPr>
          <w:color w:val="444444"/>
        </w:rPr>
        <w:t>Negishi</w:t>
      </w:r>
      <w:proofErr w:type="spellEnd"/>
      <w:r w:rsidRPr="00CA32B5">
        <w:rPr>
          <w:color w:val="444444"/>
        </w:rPr>
        <w:t xml:space="preserve">, A., Daye, N., Smith, B., </w:t>
      </w:r>
      <w:proofErr w:type="spellStart"/>
      <w:r w:rsidRPr="00CA32B5">
        <w:rPr>
          <w:color w:val="444444"/>
        </w:rPr>
        <w:t>Dennision</w:t>
      </w:r>
      <w:proofErr w:type="spellEnd"/>
      <w:r w:rsidRPr="00CA32B5">
        <w:rPr>
          <w:color w:val="444444"/>
        </w:rPr>
        <w:t xml:space="preserve">, P. (2001, November). </w:t>
      </w:r>
      <w:r w:rsidRPr="00CA32B5">
        <w:rPr>
          <w:i/>
          <w:color w:val="444444"/>
        </w:rPr>
        <w:t>Virtual Hands-On Experiences: Using Technology for Students to Touch Viruses</w:t>
      </w:r>
      <w:r w:rsidRPr="00CA32B5">
        <w:rPr>
          <w:color w:val="444444"/>
        </w:rPr>
        <w:t>. Presentation made to the North Carolina Science Teachers Conference. Greensboro, NC.</w:t>
      </w:r>
    </w:p>
    <w:p w14:paraId="790B34F4" w14:textId="77777777" w:rsidR="008C5263" w:rsidRPr="00CA32B5" w:rsidRDefault="00D9674F" w:rsidP="00751E56">
      <w:pPr>
        <w:pStyle w:val="CV-PublicationsList"/>
        <w:rPr>
          <w:color w:val="444444"/>
        </w:rPr>
      </w:pPr>
      <w:r w:rsidRPr="00CA32B5">
        <w:rPr>
          <w:color w:val="444444"/>
        </w:rPr>
        <w:lastRenderedPageBreak/>
        <w:t xml:space="preserve">Jones, </w:t>
      </w:r>
      <w:proofErr w:type="gramStart"/>
      <w:r w:rsidRPr="00CA32B5">
        <w:rPr>
          <w:color w:val="444444"/>
        </w:rPr>
        <w:t>M.G..</w:t>
      </w:r>
      <w:proofErr w:type="gramEnd"/>
      <w:r w:rsidRPr="00CA32B5">
        <w:rPr>
          <w:color w:val="444444"/>
        </w:rPr>
        <w:t xml:space="preserve">  (2001, February). </w:t>
      </w:r>
      <w:r w:rsidRPr="00CA32B5">
        <w:rPr>
          <w:i/>
          <w:color w:val="444444"/>
        </w:rPr>
        <w:t>The Impact of High-Stakes Testing in North Carolina</w:t>
      </w:r>
      <w:r w:rsidRPr="00CA32B5">
        <w:rPr>
          <w:color w:val="444444"/>
        </w:rPr>
        <w:t>. Invited presentation made to Carolina Chapter of Phi Delta Kappa, University  of North Carolina. Chapel Hill, NC.</w:t>
      </w:r>
    </w:p>
    <w:p w14:paraId="724599A5" w14:textId="77777777" w:rsidR="008C5263" w:rsidRPr="00CA32B5" w:rsidRDefault="00D9674F" w:rsidP="00751E56">
      <w:pPr>
        <w:pStyle w:val="CV-PublicationsList"/>
        <w:rPr>
          <w:color w:val="444444"/>
        </w:rPr>
      </w:pPr>
      <w:r w:rsidRPr="00CA32B5">
        <w:rPr>
          <w:color w:val="444444"/>
        </w:rPr>
        <w:t xml:space="preserve">Jones, M. G., (and 14 Durham Public School Teachers) (2000). </w:t>
      </w:r>
      <w:r w:rsidRPr="00CA32B5">
        <w:rPr>
          <w:i/>
          <w:color w:val="444444"/>
        </w:rPr>
        <w:t>Zany, Bizarre and Engaging Science Investigations That Invite Inquiry</w:t>
      </w:r>
      <w:r w:rsidRPr="00CA32B5">
        <w:rPr>
          <w:color w:val="444444"/>
        </w:rPr>
        <w:t>. Presentation made to the North Carolina Science Teachers. Greensboro, NC.</w:t>
      </w:r>
    </w:p>
    <w:p w14:paraId="51288531" w14:textId="77777777" w:rsidR="008C5263" w:rsidRPr="00CA32B5" w:rsidRDefault="00D9674F" w:rsidP="00751E56">
      <w:pPr>
        <w:pStyle w:val="CV-PublicationsList"/>
        <w:rPr>
          <w:color w:val="444444"/>
        </w:rPr>
      </w:pPr>
      <w:r w:rsidRPr="00CA32B5">
        <w:rPr>
          <w:color w:val="444444"/>
        </w:rPr>
        <w:t xml:space="preserve">Hargrove, T.Y., Jones, M.G., Jones, B., Hardin, B., Chapman, L. and Davis, M.  (2000, February). </w:t>
      </w:r>
      <w:r w:rsidRPr="00CA32B5">
        <w:rPr>
          <w:i/>
          <w:color w:val="444444"/>
        </w:rPr>
        <w:t>Assessing the ABCs: The Impact of High-Stakes Testing in North Carolina</w:t>
      </w:r>
      <w:r w:rsidRPr="00CA32B5">
        <w:rPr>
          <w:color w:val="444444"/>
        </w:rPr>
        <w:t>. Presentation made to the Southeast Education Alliance Board of Directors. Kenansville, NC.</w:t>
      </w:r>
    </w:p>
    <w:p w14:paraId="51A27E24" w14:textId="77777777" w:rsidR="008C5263" w:rsidRPr="00CA32B5" w:rsidRDefault="00D9674F" w:rsidP="00751E56">
      <w:pPr>
        <w:pStyle w:val="CV-PublicationsList"/>
        <w:rPr>
          <w:color w:val="444444"/>
        </w:rPr>
      </w:pPr>
      <w:r w:rsidRPr="00CA32B5">
        <w:rPr>
          <w:color w:val="444444"/>
        </w:rPr>
        <w:t xml:space="preserve">Hargrove T.Y., Jones, M.G., Jones, B., Hardin, B., Chapman, L. and Davis, M.  (2000, February). </w:t>
      </w:r>
      <w:r w:rsidRPr="00CA32B5">
        <w:rPr>
          <w:i/>
          <w:color w:val="444444"/>
        </w:rPr>
        <w:t>Assessing the ABCs: The Impact of High-Stakes Testing in North Carolina</w:t>
      </w:r>
      <w:r w:rsidRPr="00CA32B5">
        <w:rPr>
          <w:color w:val="444444"/>
        </w:rPr>
        <w:t>. Presentation made to Phi Delta Kappa, University of North Carolina at Wilmington. Wilmington, NC.</w:t>
      </w:r>
    </w:p>
    <w:p w14:paraId="3A6E1CB6" w14:textId="77777777" w:rsidR="008C5263" w:rsidRPr="00CA32B5" w:rsidRDefault="00D9674F" w:rsidP="00751E56">
      <w:pPr>
        <w:pStyle w:val="CV-PublicationsList"/>
        <w:rPr>
          <w:color w:val="444444"/>
        </w:rPr>
      </w:pPr>
      <w:r w:rsidRPr="00CA32B5">
        <w:rPr>
          <w:color w:val="444444"/>
        </w:rPr>
        <w:t xml:space="preserve">Jones, M.G., Hardin, B., Jones, B., Chapman, L., Davis, M. (2000, March). </w:t>
      </w:r>
      <w:r w:rsidRPr="00CA32B5">
        <w:rPr>
          <w:i/>
          <w:color w:val="444444"/>
        </w:rPr>
        <w:t>The Impact of High-Stakes Assessment on Science Instruction</w:t>
      </w:r>
      <w:r w:rsidRPr="00CA32B5">
        <w:rPr>
          <w:color w:val="444444"/>
        </w:rPr>
        <w:t>. Paper presented at the annual meeting of NCARE. Chapel Hill, NC.</w:t>
      </w:r>
    </w:p>
    <w:p w14:paraId="7D423EE1" w14:textId="77777777" w:rsidR="008C5263" w:rsidRPr="00CA32B5" w:rsidRDefault="00D9674F" w:rsidP="00751E56">
      <w:pPr>
        <w:pStyle w:val="CV-PublicationsList"/>
        <w:rPr>
          <w:color w:val="444444"/>
        </w:rPr>
      </w:pPr>
      <w:r w:rsidRPr="00CA32B5">
        <w:rPr>
          <w:color w:val="444444"/>
        </w:rPr>
        <w:t xml:space="preserve">Hargrove T.Y., Jones, M.G., Jones, B., Hardin, B., Chapman, L. and Davis, M.  (2000, March). </w:t>
      </w:r>
      <w:r w:rsidRPr="00CA32B5">
        <w:rPr>
          <w:i/>
          <w:color w:val="444444"/>
        </w:rPr>
        <w:t>The Impact of High-Stakes Testing in North Carolina and Changing Assessment for the Future</w:t>
      </w:r>
      <w:r w:rsidRPr="00CA32B5">
        <w:rPr>
          <w:color w:val="444444"/>
        </w:rPr>
        <w:t>. Presentation made to The Southeast Education Alliance. Kenansville, NC.</w:t>
      </w:r>
    </w:p>
    <w:p w14:paraId="6B4A6D3F" w14:textId="77777777" w:rsidR="008C5263" w:rsidRPr="00CA32B5" w:rsidRDefault="00D9674F" w:rsidP="00751E56">
      <w:pPr>
        <w:pStyle w:val="CV-PublicationsList"/>
        <w:rPr>
          <w:color w:val="444444"/>
        </w:rPr>
      </w:pPr>
      <w:r w:rsidRPr="00CA32B5">
        <w:rPr>
          <w:color w:val="444444"/>
        </w:rPr>
        <w:t xml:space="preserve">Jones, M.G., Hardin, B., Jones, B., Davis, M., &amp; Chapman, L. (1998, September). </w:t>
      </w:r>
      <w:r w:rsidRPr="00CA32B5">
        <w:rPr>
          <w:i/>
          <w:color w:val="444444"/>
        </w:rPr>
        <w:t>Science and the State's ABC Program.</w:t>
      </w:r>
      <w:r w:rsidRPr="00CA32B5">
        <w:rPr>
          <w:color w:val="444444"/>
        </w:rPr>
        <w:t xml:space="preserve"> Paper presented at the Mid-Atlantic AETS Conference. Chapel Hill, NC.</w:t>
      </w:r>
    </w:p>
    <w:p w14:paraId="4773424C" w14:textId="77777777" w:rsidR="008C5263" w:rsidRPr="00CA32B5" w:rsidRDefault="00D9674F" w:rsidP="00751E56">
      <w:pPr>
        <w:pStyle w:val="CV-PublicationsList"/>
        <w:rPr>
          <w:color w:val="444444"/>
        </w:rPr>
      </w:pPr>
      <w:r w:rsidRPr="00CA32B5">
        <w:rPr>
          <w:color w:val="444444"/>
        </w:rPr>
        <w:t xml:space="preserve">Jones, M.G. &amp; </w:t>
      </w:r>
      <w:proofErr w:type="spellStart"/>
      <w:r w:rsidRPr="00CA32B5">
        <w:rPr>
          <w:color w:val="444444"/>
        </w:rPr>
        <w:t>Rua</w:t>
      </w:r>
      <w:proofErr w:type="spellEnd"/>
      <w:r w:rsidRPr="00CA32B5">
        <w:rPr>
          <w:color w:val="444444"/>
        </w:rPr>
        <w:t xml:space="preserve">, M. (1998, November). </w:t>
      </w:r>
      <w:r w:rsidRPr="00CA32B5">
        <w:rPr>
          <w:i/>
          <w:color w:val="444444"/>
        </w:rPr>
        <w:t>GLOBAL Science Leaders for the 21st Century</w:t>
      </w:r>
      <w:r w:rsidRPr="00CA32B5">
        <w:rPr>
          <w:color w:val="444444"/>
        </w:rPr>
        <w:t>. Workshop presented at the North Carolina Science Teachers Association. Greensboro, NC.</w:t>
      </w:r>
    </w:p>
    <w:p w14:paraId="78D483BC" w14:textId="77777777" w:rsidR="008C5263" w:rsidRPr="00CA32B5" w:rsidRDefault="00D9674F" w:rsidP="00751E56">
      <w:pPr>
        <w:pStyle w:val="CV-PublicationsList"/>
        <w:rPr>
          <w:color w:val="444444"/>
        </w:rPr>
      </w:pPr>
      <w:proofErr w:type="spellStart"/>
      <w:r w:rsidRPr="008038B3">
        <w:rPr>
          <w:color w:val="444444"/>
          <w:lang w:val="pt-BR"/>
        </w:rPr>
        <w:t>Carboni</w:t>
      </w:r>
      <w:proofErr w:type="spellEnd"/>
      <w:r w:rsidRPr="008038B3">
        <w:rPr>
          <w:color w:val="444444"/>
          <w:lang w:val="pt-BR"/>
        </w:rPr>
        <w:t xml:space="preserve">, L., </w:t>
      </w:r>
      <w:proofErr w:type="spellStart"/>
      <w:r w:rsidRPr="008038B3">
        <w:rPr>
          <w:color w:val="444444"/>
          <w:lang w:val="pt-BR"/>
        </w:rPr>
        <w:t>Brader-Araje</w:t>
      </w:r>
      <w:proofErr w:type="spellEnd"/>
      <w:r w:rsidRPr="008038B3">
        <w:rPr>
          <w:color w:val="444444"/>
          <w:lang w:val="pt-BR"/>
        </w:rPr>
        <w:t xml:space="preserve">, L., Jones, M. G., &amp; Rua, M. (1999, </w:t>
      </w:r>
      <w:proofErr w:type="spellStart"/>
      <w:r w:rsidRPr="008038B3">
        <w:rPr>
          <w:color w:val="444444"/>
          <w:lang w:val="pt-BR"/>
        </w:rPr>
        <w:t>April</w:t>
      </w:r>
      <w:proofErr w:type="spellEnd"/>
      <w:r w:rsidRPr="008038B3">
        <w:rPr>
          <w:color w:val="444444"/>
          <w:lang w:val="pt-BR"/>
        </w:rPr>
        <w:t xml:space="preserve">). </w:t>
      </w:r>
      <w:r w:rsidRPr="00CA32B5">
        <w:rPr>
          <w:i/>
          <w:color w:val="444444"/>
        </w:rPr>
        <w:t>Science Tool Use, Control, Authority, and Gender</w:t>
      </w:r>
      <w:r w:rsidRPr="00CA32B5">
        <w:rPr>
          <w:color w:val="444444"/>
        </w:rPr>
        <w:t>. Paper presented at the North Carolina Association of Research in Education Annual Meeting. Chapel Hill, NC.</w:t>
      </w:r>
    </w:p>
    <w:p w14:paraId="14320E37" w14:textId="77777777" w:rsidR="008C5263" w:rsidRPr="00CA32B5" w:rsidRDefault="00D9674F" w:rsidP="00751E56">
      <w:pPr>
        <w:pStyle w:val="CV-PublicationsList"/>
        <w:rPr>
          <w:color w:val="444444"/>
        </w:rPr>
      </w:pPr>
      <w:proofErr w:type="spellStart"/>
      <w:r w:rsidRPr="00CA32B5">
        <w:rPr>
          <w:color w:val="444444"/>
        </w:rPr>
        <w:t>Vesilind</w:t>
      </w:r>
      <w:proofErr w:type="spellEnd"/>
      <w:r w:rsidRPr="00CA32B5">
        <w:rPr>
          <w:color w:val="444444"/>
        </w:rPr>
        <w:t xml:space="preserve">, E., Horne, C., &amp; Jones, M. G.  (1999, March). </w:t>
      </w:r>
      <w:r w:rsidRPr="00CA32B5">
        <w:rPr>
          <w:i/>
          <w:color w:val="444444"/>
        </w:rPr>
        <w:t>Favorite Units, Activities and Explorations from the Middle Grades Teacher Education Program, UNC-CH.</w:t>
      </w:r>
      <w:r w:rsidRPr="00CA32B5">
        <w:rPr>
          <w:color w:val="444444"/>
        </w:rPr>
        <w:t xml:space="preserve"> Paper presented to the North Carolina Middle School Association Annual Meeting. Greensboro, NC.</w:t>
      </w:r>
    </w:p>
    <w:p w14:paraId="513C6CFE" w14:textId="77777777" w:rsidR="008C5263" w:rsidRPr="00CA32B5" w:rsidRDefault="00D9674F" w:rsidP="00751E56">
      <w:pPr>
        <w:pStyle w:val="CV-PublicationsList"/>
        <w:rPr>
          <w:color w:val="444444"/>
        </w:rPr>
      </w:pPr>
      <w:r w:rsidRPr="00CA32B5">
        <w:rPr>
          <w:color w:val="444444"/>
        </w:rPr>
        <w:t xml:space="preserve">Jones, M. G. (1998, January). </w:t>
      </w:r>
      <w:r w:rsidRPr="00CA32B5">
        <w:rPr>
          <w:i/>
          <w:color w:val="444444"/>
        </w:rPr>
        <w:t>Science Education: Bridging the Future</w:t>
      </w:r>
      <w:r w:rsidRPr="00CA32B5">
        <w:rPr>
          <w:color w:val="444444"/>
        </w:rPr>
        <w:t>. Keynote Address, Teacher Conference, NC Museum of Life and Sciences. Durham, NC.</w:t>
      </w:r>
    </w:p>
    <w:p w14:paraId="02E65ECF" w14:textId="77777777" w:rsidR="008C5263" w:rsidRPr="00CA32B5" w:rsidRDefault="00D9674F" w:rsidP="00751E56">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(1997, October). </w:t>
      </w:r>
      <w:r w:rsidRPr="00CA32B5">
        <w:rPr>
          <w:i/>
          <w:color w:val="444444"/>
        </w:rPr>
        <w:t>Defining Science in the Context of Reform</w:t>
      </w:r>
      <w:r w:rsidRPr="00CA32B5">
        <w:rPr>
          <w:color w:val="444444"/>
        </w:rPr>
        <w:t>. Paper presented at the Mid-Atlantic AETS Conference. Mt. Lake, VA.</w:t>
      </w:r>
    </w:p>
    <w:p w14:paraId="708DA7D3" w14:textId="77777777" w:rsidR="008C5263" w:rsidRPr="00CA32B5" w:rsidRDefault="00D9674F" w:rsidP="00751E56">
      <w:pPr>
        <w:pStyle w:val="CV-PublicationsList"/>
        <w:rPr>
          <w:color w:val="444444"/>
        </w:rPr>
      </w:pPr>
      <w:r w:rsidRPr="008038B3">
        <w:rPr>
          <w:color w:val="444444"/>
          <w:lang w:val="pt-BR"/>
        </w:rPr>
        <w:t xml:space="preserve">Jones, M.G. &amp; Rua, M. (1997, </w:t>
      </w:r>
      <w:proofErr w:type="spellStart"/>
      <w:r w:rsidRPr="008038B3">
        <w:rPr>
          <w:color w:val="444444"/>
          <w:lang w:val="pt-BR"/>
        </w:rPr>
        <w:t>November</w:t>
      </w:r>
      <w:proofErr w:type="spellEnd"/>
      <w:r w:rsidRPr="008038B3">
        <w:rPr>
          <w:color w:val="444444"/>
          <w:lang w:val="pt-BR"/>
        </w:rPr>
        <w:t xml:space="preserve">). </w:t>
      </w:r>
      <w:r w:rsidRPr="00CA32B5">
        <w:rPr>
          <w:i/>
          <w:color w:val="444444"/>
        </w:rPr>
        <w:t>Operation Primary Physical Science</w:t>
      </w:r>
      <w:r w:rsidRPr="00CA32B5">
        <w:rPr>
          <w:color w:val="444444"/>
        </w:rPr>
        <w:t>. Paper presented at the North Carolina Science Teachers Association. Winston-Salem, NC.</w:t>
      </w:r>
    </w:p>
    <w:p w14:paraId="25DBADFF" w14:textId="77777777" w:rsidR="008C5263" w:rsidRPr="00CA32B5" w:rsidRDefault="00D9674F" w:rsidP="00751E56">
      <w:pPr>
        <w:pStyle w:val="CV-PublicationsList"/>
        <w:rPr>
          <w:color w:val="444444"/>
        </w:rPr>
      </w:pPr>
      <w:r w:rsidRPr="00CA32B5">
        <w:rPr>
          <w:color w:val="444444"/>
        </w:rPr>
        <w:t>Brader-</w:t>
      </w:r>
      <w:proofErr w:type="spellStart"/>
      <w:r w:rsidRPr="00CA32B5">
        <w:rPr>
          <w:color w:val="444444"/>
        </w:rPr>
        <w:t>Araje</w:t>
      </w:r>
      <w:proofErr w:type="spellEnd"/>
      <w:r w:rsidRPr="00CA32B5">
        <w:rPr>
          <w:color w:val="444444"/>
        </w:rPr>
        <w:t xml:space="preserve">, L. &amp; Jones, M.G. (1997, November). </w:t>
      </w:r>
      <w:r w:rsidRPr="00CA32B5">
        <w:rPr>
          <w:i/>
          <w:color w:val="444444"/>
        </w:rPr>
        <w:t>Tools of Gender: Conversation Space and Control During Dyad Interaction</w:t>
      </w:r>
      <w:r w:rsidRPr="00CA32B5">
        <w:rPr>
          <w:color w:val="444444"/>
        </w:rPr>
        <w:t>. Paper presented at the Eighth annual Duke University Women's Studies Graduate Research Conference. Durham, NC.</w:t>
      </w:r>
    </w:p>
    <w:p w14:paraId="0BA765DA" w14:textId="77777777" w:rsidR="008C5263" w:rsidRPr="00CA32B5" w:rsidRDefault="00D9674F" w:rsidP="00751E56">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(1996, February). </w:t>
      </w:r>
      <w:r w:rsidRPr="00CA32B5">
        <w:rPr>
          <w:i/>
          <w:color w:val="444444"/>
        </w:rPr>
        <w:t>Situated Science: Defining Science in the Context of Reform</w:t>
      </w:r>
      <w:r w:rsidRPr="00CA32B5">
        <w:rPr>
          <w:color w:val="444444"/>
        </w:rPr>
        <w:t>. North Carolina Association of Research in Education. Chapel Hill, NC.</w:t>
      </w:r>
    </w:p>
    <w:p w14:paraId="4BC3601B" w14:textId="77777777" w:rsidR="008C5263" w:rsidRPr="00CA32B5" w:rsidRDefault="00D9674F" w:rsidP="00751E56">
      <w:pPr>
        <w:pStyle w:val="CV-PublicationsList"/>
        <w:rPr>
          <w:color w:val="444444"/>
        </w:rPr>
      </w:pPr>
      <w:r w:rsidRPr="008038B3">
        <w:rPr>
          <w:color w:val="444444"/>
          <w:lang w:val="pt-BR"/>
        </w:rPr>
        <w:t xml:space="preserve">Jones, </w:t>
      </w:r>
      <w:proofErr w:type="gramStart"/>
      <w:r w:rsidRPr="008038B3">
        <w:rPr>
          <w:color w:val="444444"/>
          <w:lang w:val="pt-BR"/>
        </w:rPr>
        <w:t>M.G,.</w:t>
      </w:r>
      <w:proofErr w:type="gramEnd"/>
      <w:r w:rsidRPr="008038B3">
        <w:rPr>
          <w:color w:val="444444"/>
          <w:lang w:val="pt-BR"/>
        </w:rPr>
        <w:t xml:space="preserve"> &amp; Rua, M. (1996, </w:t>
      </w:r>
      <w:proofErr w:type="spellStart"/>
      <w:r w:rsidRPr="008038B3">
        <w:rPr>
          <w:color w:val="444444"/>
          <w:lang w:val="pt-BR"/>
        </w:rPr>
        <w:t>March</w:t>
      </w:r>
      <w:proofErr w:type="spellEnd"/>
      <w:r w:rsidRPr="008038B3">
        <w:rPr>
          <w:color w:val="444444"/>
          <w:lang w:val="pt-BR"/>
        </w:rPr>
        <w:t xml:space="preserve">). </w:t>
      </w:r>
      <w:r w:rsidRPr="00CA32B5">
        <w:rPr>
          <w:i/>
          <w:color w:val="444444"/>
        </w:rPr>
        <w:t>Wet, Wild, and Wacky Water Activities</w:t>
      </w:r>
      <w:r w:rsidRPr="00CA32B5">
        <w:rPr>
          <w:color w:val="444444"/>
        </w:rPr>
        <w:t>. Paper presented at the North Carolina Middle School Association. Greensboro, NC.</w:t>
      </w:r>
    </w:p>
    <w:p w14:paraId="4ECC291C" w14:textId="77777777" w:rsidR="008C5263" w:rsidRPr="00CA32B5" w:rsidRDefault="00D9674F" w:rsidP="00751E56">
      <w:pPr>
        <w:pStyle w:val="CV-PublicationsList"/>
        <w:rPr>
          <w:color w:val="444444"/>
        </w:rPr>
      </w:pPr>
      <w:proofErr w:type="spellStart"/>
      <w:r w:rsidRPr="00CA32B5">
        <w:rPr>
          <w:color w:val="444444"/>
        </w:rPr>
        <w:lastRenderedPageBreak/>
        <w:t>Rua</w:t>
      </w:r>
      <w:proofErr w:type="spellEnd"/>
      <w:r w:rsidRPr="00CA32B5">
        <w:rPr>
          <w:color w:val="444444"/>
        </w:rPr>
        <w:t xml:space="preserve">, M., Jones, M.G., &amp; Carter, G. (1996, February). </w:t>
      </w:r>
      <w:r w:rsidRPr="00CA32B5">
        <w:rPr>
          <w:i/>
          <w:color w:val="444444"/>
        </w:rPr>
        <w:t>Teachers' Conceptual Growth Within Vygotsky's Zone of Proximal Development</w:t>
      </w:r>
      <w:r w:rsidRPr="00CA32B5">
        <w:rPr>
          <w:color w:val="444444"/>
        </w:rPr>
        <w:t>. North Carolina Association of Research in Education. Chapel Hill, NC.</w:t>
      </w:r>
    </w:p>
    <w:p w14:paraId="2A7D7066" w14:textId="77777777" w:rsidR="008C5263" w:rsidRPr="00CA32B5" w:rsidRDefault="00D9674F" w:rsidP="00751E56">
      <w:pPr>
        <w:pStyle w:val="CV-PublicationsList"/>
        <w:rPr>
          <w:color w:val="444444"/>
        </w:rPr>
      </w:pPr>
      <w:r w:rsidRPr="008038B3">
        <w:rPr>
          <w:color w:val="444444"/>
          <w:lang w:val="pt-BR"/>
        </w:rPr>
        <w:t xml:space="preserve">Jones, M.G., Rua, M., &amp; Norris, G. (1996, </w:t>
      </w:r>
      <w:proofErr w:type="spellStart"/>
      <w:r w:rsidRPr="008038B3">
        <w:rPr>
          <w:color w:val="444444"/>
          <w:lang w:val="pt-BR"/>
        </w:rPr>
        <w:t>November</w:t>
      </w:r>
      <w:proofErr w:type="spellEnd"/>
      <w:r w:rsidRPr="008038B3">
        <w:rPr>
          <w:color w:val="444444"/>
          <w:lang w:val="pt-BR"/>
        </w:rPr>
        <w:t xml:space="preserve">). </w:t>
      </w:r>
      <w:r w:rsidRPr="00CA32B5">
        <w:rPr>
          <w:i/>
          <w:color w:val="444444"/>
        </w:rPr>
        <w:t>Project WET: An Interdisciplinary Environmental Curriculum</w:t>
      </w:r>
      <w:r w:rsidRPr="00CA32B5">
        <w:rPr>
          <w:color w:val="444444"/>
        </w:rPr>
        <w:t>. A pre-conference short course offered at the North Carolina Science Teachers Association. Greensboro, NC.</w:t>
      </w:r>
    </w:p>
    <w:p w14:paraId="25731CF9" w14:textId="77777777" w:rsidR="008C5263" w:rsidRPr="00CA32B5" w:rsidRDefault="00D9674F" w:rsidP="00751E56">
      <w:pPr>
        <w:pStyle w:val="CV-PublicationsList"/>
        <w:rPr>
          <w:color w:val="444444"/>
        </w:rPr>
      </w:pPr>
      <w:r w:rsidRPr="00CA32B5">
        <w:rPr>
          <w:color w:val="444444"/>
        </w:rPr>
        <w:t xml:space="preserve">Jones, M.G. (1996, June). </w:t>
      </w:r>
      <w:r w:rsidRPr="00CA32B5">
        <w:rPr>
          <w:i/>
          <w:color w:val="444444"/>
        </w:rPr>
        <w:t>Gender Activities for Students, Teachers, and Parents</w:t>
      </w:r>
      <w:r w:rsidRPr="00CA32B5">
        <w:rPr>
          <w:color w:val="444444"/>
        </w:rPr>
        <w:t>. Paper presented at the Public Schools of North Carolina "Excellence Through Equity and Diversity" Conference. Greensboro, NC.</w:t>
      </w:r>
    </w:p>
    <w:p w14:paraId="354FB6A5" w14:textId="77777777" w:rsidR="008C5263" w:rsidRPr="00CA32B5" w:rsidRDefault="00D9674F" w:rsidP="00751E56">
      <w:pPr>
        <w:pStyle w:val="CV-PublicationsList"/>
        <w:rPr>
          <w:color w:val="444444"/>
        </w:rPr>
      </w:pPr>
      <w:r w:rsidRPr="00FA6BA6">
        <w:rPr>
          <w:color w:val="444444"/>
        </w:rPr>
        <w:t xml:space="preserve">Jones, </w:t>
      </w:r>
      <w:proofErr w:type="gramStart"/>
      <w:r w:rsidRPr="00FA6BA6">
        <w:rPr>
          <w:color w:val="444444"/>
        </w:rPr>
        <w:t>M.G,.</w:t>
      </w:r>
      <w:proofErr w:type="gramEnd"/>
      <w:r w:rsidRPr="00FA6BA6">
        <w:rPr>
          <w:color w:val="444444"/>
        </w:rPr>
        <w:t xml:space="preserve"> &amp; </w:t>
      </w:r>
      <w:proofErr w:type="spellStart"/>
      <w:r w:rsidRPr="00FA6BA6">
        <w:rPr>
          <w:color w:val="444444"/>
        </w:rPr>
        <w:t>Rua</w:t>
      </w:r>
      <w:proofErr w:type="spellEnd"/>
      <w:r w:rsidRPr="00FA6BA6">
        <w:rPr>
          <w:color w:val="444444"/>
        </w:rPr>
        <w:t xml:space="preserve">, M. (1995, November). </w:t>
      </w:r>
      <w:r w:rsidRPr="00CA32B5">
        <w:rPr>
          <w:i/>
          <w:color w:val="444444"/>
        </w:rPr>
        <w:t>Wet, Wild, and Wacky Water Activities</w:t>
      </w:r>
      <w:r w:rsidRPr="00CA32B5">
        <w:rPr>
          <w:color w:val="444444"/>
        </w:rPr>
        <w:t>. Paper presented at the North Carolina Science Teachers Association. Winston-Salem, NC.</w:t>
      </w:r>
    </w:p>
    <w:p w14:paraId="00000606" w14:textId="4C2B5459" w:rsidR="002C1AD2" w:rsidRPr="00CA32B5" w:rsidRDefault="00D9674F" w:rsidP="00751E56">
      <w:pPr>
        <w:pStyle w:val="CV-PublicationsList"/>
        <w:rPr>
          <w:color w:val="444444"/>
        </w:rPr>
      </w:pPr>
      <w:r w:rsidRPr="00CA32B5">
        <w:rPr>
          <w:color w:val="444444"/>
        </w:rPr>
        <w:t xml:space="preserve">Jones, M. G. (1995, March). </w:t>
      </w:r>
      <w:r w:rsidRPr="00CA32B5">
        <w:rPr>
          <w:i/>
          <w:color w:val="444444"/>
        </w:rPr>
        <w:t>Implementing and Assessing the New Science NC Standard Course of Study: Focusing on Conceptual Understanding</w:t>
      </w:r>
      <w:r w:rsidRPr="00CA32B5">
        <w:rPr>
          <w:color w:val="444444"/>
        </w:rPr>
        <w:t>. Presentation to the North Carolina Middle School Conference. Greensboro, NC.</w:t>
      </w:r>
    </w:p>
    <w:p w14:paraId="095525D1" w14:textId="77777777" w:rsidR="008C5263" w:rsidRPr="00CA32B5" w:rsidRDefault="00D9674F" w:rsidP="00751E56">
      <w:pPr>
        <w:pStyle w:val="CV-PublicationsList"/>
        <w:rPr>
          <w:color w:val="444444"/>
        </w:rPr>
      </w:pPr>
      <w:r w:rsidRPr="00CA32B5">
        <w:rPr>
          <w:color w:val="444444"/>
        </w:rPr>
        <w:t xml:space="preserve">Jones, M. G. (1995, November). </w:t>
      </w:r>
      <w:r w:rsidRPr="00CA32B5">
        <w:rPr>
          <w:i/>
          <w:color w:val="444444"/>
        </w:rPr>
        <w:t>Leadership/Literacy: Middle School Reform</w:t>
      </w:r>
      <w:r w:rsidRPr="00CA32B5">
        <w:rPr>
          <w:color w:val="444444"/>
        </w:rPr>
        <w:t>. Presentation to the Delta Kappa Gamma Society International. Chapel Hill, NC.</w:t>
      </w:r>
    </w:p>
    <w:p w14:paraId="4E1FDDCC" w14:textId="77777777" w:rsidR="008C5263" w:rsidRPr="00CA32B5" w:rsidRDefault="00D9674F" w:rsidP="00751E56">
      <w:pPr>
        <w:pStyle w:val="CV-PublicationsList"/>
        <w:rPr>
          <w:color w:val="444444"/>
        </w:rPr>
      </w:pPr>
      <w:r w:rsidRPr="00CA32B5">
        <w:rPr>
          <w:color w:val="444444"/>
        </w:rPr>
        <w:t xml:space="preserve">Jones, M.G. (1994, November). </w:t>
      </w:r>
      <w:r w:rsidRPr="00CA32B5">
        <w:rPr>
          <w:i/>
          <w:color w:val="444444"/>
        </w:rPr>
        <w:t>Family Science</w:t>
      </w:r>
      <w:r w:rsidRPr="00CA32B5">
        <w:rPr>
          <w:color w:val="444444"/>
        </w:rPr>
        <w:t>. Short course. North Carolina Science Teachers Association.  Raleigh, NC.</w:t>
      </w:r>
    </w:p>
    <w:p w14:paraId="2B8825A4" w14:textId="77777777" w:rsidR="008C5263" w:rsidRPr="00CA32B5" w:rsidRDefault="00D9674F" w:rsidP="00751E56">
      <w:pPr>
        <w:pStyle w:val="CV-PublicationsList"/>
        <w:rPr>
          <w:color w:val="444444"/>
        </w:rPr>
      </w:pPr>
      <w:r w:rsidRPr="00CA32B5">
        <w:rPr>
          <w:color w:val="444444"/>
        </w:rPr>
        <w:t xml:space="preserve">Jones, M. G. (1994, May). </w:t>
      </w:r>
      <w:r w:rsidRPr="00CA32B5">
        <w:rPr>
          <w:i/>
          <w:color w:val="444444"/>
        </w:rPr>
        <w:t>Science Stereotypes and Gender</w:t>
      </w:r>
      <w:r w:rsidRPr="00CA32B5">
        <w:rPr>
          <w:color w:val="444444"/>
        </w:rPr>
        <w:t>. Keynote Address, Expanding Your Horizons Conference, Science and Mathematics Alliance. Chapel Hill, NC.</w:t>
      </w:r>
    </w:p>
    <w:p w14:paraId="5075D36D" w14:textId="77777777" w:rsidR="008C5263" w:rsidRPr="00CA32B5" w:rsidRDefault="00D9674F" w:rsidP="00751E56">
      <w:pPr>
        <w:pStyle w:val="CV-PublicationsList"/>
        <w:rPr>
          <w:color w:val="444444"/>
        </w:rPr>
      </w:pPr>
      <w:r w:rsidRPr="00CA32B5">
        <w:rPr>
          <w:color w:val="444444"/>
        </w:rPr>
        <w:t xml:space="preserve">Jones, M.G. (1994, March). </w:t>
      </w:r>
      <w:r w:rsidRPr="00CA32B5">
        <w:rPr>
          <w:i/>
          <w:color w:val="444444"/>
        </w:rPr>
        <w:t>Body Works: Using Whole Body Activities with Middle School Students</w:t>
      </w:r>
      <w:r w:rsidRPr="00CA32B5">
        <w:rPr>
          <w:color w:val="444444"/>
        </w:rPr>
        <w:t>. Workshop presented at the N.C. League of Middle Level Schools Conference. Greensboro, NC.</w:t>
      </w:r>
    </w:p>
    <w:p w14:paraId="5E186E16" w14:textId="77777777" w:rsidR="008C5263" w:rsidRPr="00CA32B5" w:rsidRDefault="00D9674F" w:rsidP="00751E56">
      <w:pPr>
        <w:pStyle w:val="CV-PublicationsList"/>
        <w:rPr>
          <w:color w:val="444444"/>
        </w:rPr>
      </w:pPr>
      <w:r w:rsidRPr="00CA32B5">
        <w:rPr>
          <w:color w:val="444444"/>
        </w:rPr>
        <w:t xml:space="preserve">Jones, M.G. (1993, November). </w:t>
      </w:r>
      <w:r w:rsidRPr="00CA32B5">
        <w:rPr>
          <w:i/>
          <w:color w:val="444444"/>
        </w:rPr>
        <w:t>Sound Ideas: Wetland activities</w:t>
      </w:r>
      <w:r w:rsidRPr="00CA32B5">
        <w:rPr>
          <w:color w:val="444444"/>
        </w:rPr>
        <w:t>. Workshop presented at the North Carolina Science Teachers Association. High Point, NC.</w:t>
      </w:r>
    </w:p>
    <w:p w14:paraId="522049B9" w14:textId="77777777" w:rsidR="008C5263" w:rsidRPr="00CA32B5" w:rsidRDefault="00D9674F" w:rsidP="00751E56">
      <w:pPr>
        <w:pStyle w:val="CV-PublicationsList"/>
        <w:rPr>
          <w:color w:val="444444"/>
        </w:rPr>
      </w:pPr>
      <w:r w:rsidRPr="00CA32B5">
        <w:rPr>
          <w:color w:val="444444"/>
        </w:rPr>
        <w:t xml:space="preserve">Jones, M.G. (1993, November). </w:t>
      </w:r>
      <w:r w:rsidRPr="00CA32B5">
        <w:rPr>
          <w:i/>
          <w:color w:val="444444"/>
        </w:rPr>
        <w:t>TEACH-STAT: Turning Kids Into Private Detectives</w:t>
      </w:r>
      <w:r w:rsidRPr="00CA32B5">
        <w:rPr>
          <w:color w:val="444444"/>
        </w:rPr>
        <w:t xml:space="preserve">. Workshop presented at the North Carolina Science Teachers Association. High Point, NC.      </w:t>
      </w:r>
    </w:p>
    <w:p w14:paraId="472CD269" w14:textId="77777777" w:rsidR="008C5263" w:rsidRPr="00CA32B5" w:rsidRDefault="00D9674F" w:rsidP="00751E56">
      <w:pPr>
        <w:pStyle w:val="CV-PublicationsList"/>
        <w:rPr>
          <w:color w:val="444444"/>
        </w:rPr>
      </w:pPr>
      <w:r w:rsidRPr="00CA32B5">
        <w:rPr>
          <w:color w:val="444444"/>
        </w:rPr>
        <w:t xml:space="preserve">Jones, M.G. (1993, November). </w:t>
      </w:r>
      <w:r w:rsidRPr="00CA32B5">
        <w:rPr>
          <w:i/>
          <w:color w:val="444444"/>
        </w:rPr>
        <w:t>Elementary Make-and-Take</w:t>
      </w:r>
      <w:r w:rsidRPr="00CA32B5">
        <w:rPr>
          <w:color w:val="444444"/>
        </w:rPr>
        <w:t>. Workshop presented at the North Carolina Science Teachers Association. High Point, NC.</w:t>
      </w:r>
    </w:p>
    <w:p w14:paraId="59D0D983" w14:textId="77777777" w:rsidR="008C5263" w:rsidRPr="00CA32B5" w:rsidRDefault="00D9674F" w:rsidP="00751E56">
      <w:pPr>
        <w:pStyle w:val="CV-PublicationsList"/>
        <w:rPr>
          <w:color w:val="444444"/>
        </w:rPr>
      </w:pPr>
      <w:r w:rsidRPr="00CA32B5">
        <w:rPr>
          <w:color w:val="444444"/>
        </w:rPr>
        <w:t xml:space="preserve">Carter, G., &amp; Jones, M.G. (1993, January). </w:t>
      </w:r>
      <w:r w:rsidRPr="00CA32B5">
        <w:rPr>
          <w:i/>
          <w:color w:val="444444"/>
        </w:rPr>
        <w:t>The Effects of Ability-Paired Interactions by Fifth-Graders on Balance Concept Attainment</w:t>
      </w:r>
      <w:r w:rsidRPr="00CA32B5">
        <w:rPr>
          <w:color w:val="444444"/>
        </w:rPr>
        <w:t>. Paper presented at the N.C. Association for Research in Education. Greensboro, NC.</w:t>
      </w:r>
    </w:p>
    <w:p w14:paraId="64B7597E" w14:textId="77777777" w:rsidR="008C5263" w:rsidRPr="00CA32B5" w:rsidRDefault="00D9674F" w:rsidP="00751E56">
      <w:pPr>
        <w:pStyle w:val="CV-PublicationsList"/>
        <w:rPr>
          <w:color w:val="444444"/>
        </w:rPr>
      </w:pPr>
      <w:r w:rsidRPr="00CA32B5">
        <w:rPr>
          <w:color w:val="444444"/>
        </w:rPr>
        <w:t xml:space="preserve">Jones, M.G. (1993, January). </w:t>
      </w:r>
      <w:r w:rsidRPr="00CA32B5">
        <w:rPr>
          <w:i/>
          <w:color w:val="444444"/>
        </w:rPr>
        <w:t>Case Study: Improving Mathematics and Science Instruction in Elementary Schools</w:t>
      </w:r>
      <w:r w:rsidRPr="00CA32B5">
        <w:rPr>
          <w:color w:val="444444"/>
        </w:rPr>
        <w:t>. Paper presented at the N.C. Association for Research in Education. Greensboro, NC.</w:t>
      </w:r>
    </w:p>
    <w:p w14:paraId="0641C43E" w14:textId="77777777" w:rsidR="008C5263" w:rsidRPr="00CA32B5" w:rsidRDefault="00D9674F" w:rsidP="00751E56">
      <w:pPr>
        <w:pStyle w:val="CV-PublicationsList"/>
        <w:rPr>
          <w:color w:val="444444"/>
        </w:rPr>
      </w:pPr>
      <w:r w:rsidRPr="00CA32B5">
        <w:rPr>
          <w:color w:val="444444"/>
        </w:rPr>
        <w:t xml:space="preserve">Jones, M.G. (1993, March). </w:t>
      </w:r>
      <w:r w:rsidRPr="00CA32B5">
        <w:rPr>
          <w:i/>
          <w:color w:val="444444"/>
        </w:rPr>
        <w:t>Exploring North Carolina's Sounds and Marshes</w:t>
      </w:r>
      <w:r w:rsidRPr="00CA32B5">
        <w:rPr>
          <w:color w:val="444444"/>
        </w:rPr>
        <w:t xml:space="preserve">. Presentation to the N.C. League of Middle Level Schools. Greensboro, NC. </w:t>
      </w:r>
    </w:p>
    <w:p w14:paraId="67548FD8" w14:textId="77777777" w:rsidR="008C5263" w:rsidRPr="00CA32B5" w:rsidRDefault="00D9674F" w:rsidP="00751E56">
      <w:pPr>
        <w:pStyle w:val="CV-PublicationsList"/>
        <w:rPr>
          <w:color w:val="444444"/>
        </w:rPr>
      </w:pPr>
      <w:r w:rsidRPr="00CA32B5">
        <w:rPr>
          <w:color w:val="444444"/>
        </w:rPr>
        <w:t xml:space="preserve">Jones, M. G. (1992, December). </w:t>
      </w:r>
      <w:r w:rsidRPr="00CA32B5">
        <w:rPr>
          <w:i/>
          <w:color w:val="444444"/>
        </w:rPr>
        <w:t>North Carolina's FIRST Elementary Science Project: A Statewide Teacher Leadership Development Model</w:t>
      </w:r>
      <w:r w:rsidRPr="00CA32B5">
        <w:rPr>
          <w:color w:val="444444"/>
        </w:rPr>
        <w:t>. Presentation to the National Science Teachers Area Convention. Charlotte, NC.</w:t>
      </w:r>
    </w:p>
    <w:p w14:paraId="751755F7" w14:textId="77777777" w:rsidR="008C5263" w:rsidRPr="00CA32B5" w:rsidRDefault="00D9674F" w:rsidP="00751E56">
      <w:pPr>
        <w:pStyle w:val="CV-PublicationsList"/>
        <w:rPr>
          <w:color w:val="444444"/>
        </w:rPr>
      </w:pPr>
      <w:r w:rsidRPr="00CA32B5">
        <w:rPr>
          <w:color w:val="444444"/>
        </w:rPr>
        <w:t xml:space="preserve">Jones, M.G. (1992, September). </w:t>
      </w:r>
      <w:r w:rsidRPr="00CA32B5">
        <w:rPr>
          <w:i/>
          <w:color w:val="444444"/>
        </w:rPr>
        <w:t>Cooperative Learning</w:t>
      </w:r>
      <w:r w:rsidRPr="00CA32B5">
        <w:rPr>
          <w:color w:val="444444"/>
        </w:rPr>
        <w:t xml:space="preserve">. Workshop presented at Duke University. Durham, NC. </w:t>
      </w:r>
    </w:p>
    <w:p w14:paraId="00000620" w14:textId="321F47EE" w:rsidR="002C1AD2" w:rsidRPr="00CA32B5" w:rsidRDefault="00D9674F" w:rsidP="00751E56">
      <w:pPr>
        <w:pStyle w:val="CV-PublicationsList"/>
        <w:rPr>
          <w:color w:val="444444"/>
        </w:rPr>
      </w:pPr>
      <w:r w:rsidRPr="00CA32B5">
        <w:rPr>
          <w:color w:val="444444"/>
        </w:rPr>
        <w:lastRenderedPageBreak/>
        <w:t xml:space="preserve">Jones, M.G. (1992, May). </w:t>
      </w:r>
      <w:r w:rsidRPr="00CA32B5">
        <w:rPr>
          <w:i/>
          <w:color w:val="444444"/>
        </w:rPr>
        <w:t>Shifting Research Paradigms: Interactions to Cognition</w:t>
      </w:r>
      <w:r w:rsidRPr="00CA32B5">
        <w:rPr>
          <w:color w:val="444444"/>
        </w:rPr>
        <w:t>. Presentation to the North Carolina State University Research Institute. Raleigh, NC.</w:t>
      </w:r>
    </w:p>
    <w:p w14:paraId="7C9B79AC" w14:textId="77777777" w:rsidR="008C5263" w:rsidRPr="00CA32B5" w:rsidRDefault="00D9674F" w:rsidP="00751E56">
      <w:pPr>
        <w:pStyle w:val="CV-PublicationsList"/>
        <w:rPr>
          <w:color w:val="444444"/>
        </w:rPr>
      </w:pPr>
      <w:r w:rsidRPr="00CA32B5">
        <w:rPr>
          <w:color w:val="444444"/>
        </w:rPr>
        <w:t xml:space="preserve">Jones, M.G. &amp; Carter, G. (1992, March). </w:t>
      </w:r>
      <w:r w:rsidRPr="00CA32B5">
        <w:rPr>
          <w:i/>
          <w:color w:val="444444"/>
        </w:rPr>
        <w:t>Encouraging Family Involvement in Science and Math</w:t>
      </w:r>
      <w:r w:rsidRPr="00CA32B5">
        <w:rPr>
          <w:color w:val="444444"/>
        </w:rPr>
        <w:t>. Presentation to the N.C. League of Middle Level Schools Conference. Winston-Salem, NC.</w:t>
      </w:r>
    </w:p>
    <w:p w14:paraId="00000624" w14:textId="1B49E323" w:rsidR="002C1AD2" w:rsidRPr="00CA32B5" w:rsidRDefault="00D9674F" w:rsidP="00751E56">
      <w:pPr>
        <w:pStyle w:val="CV-PublicationsList"/>
        <w:rPr>
          <w:color w:val="444444"/>
        </w:rPr>
      </w:pPr>
      <w:r w:rsidRPr="00CA32B5">
        <w:rPr>
          <w:color w:val="444444"/>
        </w:rPr>
        <w:t xml:space="preserve">Jones, M.G., &amp; </w:t>
      </w:r>
      <w:proofErr w:type="spellStart"/>
      <w:r w:rsidRPr="00CA32B5">
        <w:rPr>
          <w:color w:val="444444"/>
        </w:rPr>
        <w:t>Vesilind</w:t>
      </w:r>
      <w:proofErr w:type="spellEnd"/>
      <w:r w:rsidRPr="00CA32B5">
        <w:rPr>
          <w:color w:val="444444"/>
        </w:rPr>
        <w:t xml:space="preserve">, E.  (1992, February). </w:t>
      </w:r>
      <w:r w:rsidRPr="00CA32B5">
        <w:rPr>
          <w:i/>
          <w:color w:val="444444"/>
        </w:rPr>
        <w:t>Changes in Student Teacher-Pupil Interactions: Cognitive Restructuring or Paralysis</w:t>
      </w:r>
      <w:r w:rsidRPr="00CA32B5">
        <w:rPr>
          <w:color w:val="444444"/>
        </w:rPr>
        <w:t>? Paper presented at the North Carolina Association for Research in Education. Chapel Hill, NC.</w:t>
      </w:r>
    </w:p>
    <w:p w14:paraId="1D955172" w14:textId="77777777" w:rsidR="008C5263" w:rsidRPr="00CA32B5" w:rsidRDefault="00D9674F" w:rsidP="00751E56">
      <w:pPr>
        <w:pStyle w:val="CV-PublicationsList"/>
        <w:rPr>
          <w:color w:val="444444"/>
        </w:rPr>
      </w:pPr>
      <w:r w:rsidRPr="00CA32B5">
        <w:rPr>
          <w:color w:val="444444"/>
        </w:rPr>
        <w:t xml:space="preserve">Jones, M.G. (1991, October). </w:t>
      </w:r>
      <w:r w:rsidRPr="00CA32B5">
        <w:rPr>
          <w:i/>
          <w:color w:val="444444"/>
        </w:rPr>
        <w:t>Family Science Nights in Your Schools</w:t>
      </w:r>
      <w:r w:rsidRPr="00CA32B5">
        <w:rPr>
          <w:color w:val="444444"/>
        </w:rPr>
        <w:t>. Workshop presented at the North Carolina Science Teachers Conference. Raleigh, NC.</w:t>
      </w:r>
    </w:p>
    <w:p w14:paraId="47F0AF88" w14:textId="77777777" w:rsidR="008C5263" w:rsidRPr="00CA32B5" w:rsidRDefault="00D9674F" w:rsidP="00751E56">
      <w:pPr>
        <w:pStyle w:val="CV-PublicationsList"/>
        <w:rPr>
          <w:color w:val="444444"/>
        </w:rPr>
      </w:pPr>
      <w:r w:rsidRPr="00CA32B5">
        <w:rPr>
          <w:color w:val="444444"/>
        </w:rPr>
        <w:t xml:space="preserve">Jones, M.G. (1991, October). </w:t>
      </w:r>
      <w:r w:rsidRPr="00CA32B5">
        <w:rPr>
          <w:i/>
          <w:color w:val="444444"/>
        </w:rPr>
        <w:t>Designing Great Activities</w:t>
      </w:r>
      <w:r w:rsidRPr="00CA32B5">
        <w:rPr>
          <w:color w:val="444444"/>
        </w:rPr>
        <w:t xml:space="preserve">. Presentation to the North Carolina Science Teachers Conference. Raleigh, NC. </w:t>
      </w:r>
    </w:p>
    <w:p w14:paraId="25503EF4" w14:textId="77777777" w:rsidR="008C5263" w:rsidRPr="00CA32B5" w:rsidRDefault="00D9674F" w:rsidP="00751E56">
      <w:pPr>
        <w:pStyle w:val="CV-PublicationsList"/>
        <w:rPr>
          <w:color w:val="444444"/>
        </w:rPr>
      </w:pPr>
      <w:r w:rsidRPr="00CA32B5">
        <w:rPr>
          <w:color w:val="444444"/>
        </w:rPr>
        <w:t xml:space="preserve">Jones, M.G. (1991, October). </w:t>
      </w:r>
      <w:r w:rsidRPr="00CA32B5">
        <w:rPr>
          <w:i/>
          <w:color w:val="444444"/>
        </w:rPr>
        <w:t>Sex Equity in Education</w:t>
      </w:r>
      <w:r w:rsidRPr="00CA32B5">
        <w:rPr>
          <w:color w:val="444444"/>
        </w:rPr>
        <w:t>. Presentation to the American Association of University Women. Chapel Hill, NC.</w:t>
      </w:r>
    </w:p>
    <w:p w14:paraId="1BF782FB" w14:textId="77777777" w:rsidR="008C5263" w:rsidRPr="00CA32B5" w:rsidRDefault="00D9674F" w:rsidP="00751E56">
      <w:pPr>
        <w:pStyle w:val="CV-PublicationsList"/>
        <w:rPr>
          <w:color w:val="444444"/>
        </w:rPr>
      </w:pPr>
      <w:r w:rsidRPr="00CA32B5">
        <w:rPr>
          <w:color w:val="444444"/>
        </w:rPr>
        <w:t xml:space="preserve">Jones, M.G. (1991, May). </w:t>
      </w:r>
      <w:r w:rsidRPr="00CA32B5">
        <w:rPr>
          <w:i/>
          <w:color w:val="444444"/>
        </w:rPr>
        <w:t>Get Your Feet Wet: Head for the Estuary</w:t>
      </w:r>
      <w:r w:rsidRPr="00CA32B5">
        <w:rPr>
          <w:color w:val="444444"/>
        </w:rPr>
        <w:t>. Paper presented at the North Carolina Science Teachers Spring Conference. Chapel Hill, NC.</w:t>
      </w:r>
    </w:p>
    <w:p w14:paraId="253CE8CE" w14:textId="77777777" w:rsidR="008C5263" w:rsidRPr="00CA32B5" w:rsidRDefault="00D9674F" w:rsidP="00751E56">
      <w:pPr>
        <w:pStyle w:val="CV-PublicationsList"/>
        <w:rPr>
          <w:color w:val="444444"/>
        </w:rPr>
      </w:pPr>
      <w:r w:rsidRPr="00CA32B5">
        <w:rPr>
          <w:color w:val="444444"/>
        </w:rPr>
        <w:t xml:space="preserve">Jones, M.G. (1991, March). </w:t>
      </w:r>
      <w:r w:rsidRPr="00CA32B5">
        <w:rPr>
          <w:i/>
          <w:color w:val="444444"/>
        </w:rPr>
        <w:t>Active Involvement in Learnin</w:t>
      </w:r>
      <w:r w:rsidRPr="00CA32B5">
        <w:rPr>
          <w:color w:val="444444"/>
        </w:rPr>
        <w:t>g. Pre-conference Session, N.C. League of Middle Level Schools Conference. Research Triangle Park, NC.</w:t>
      </w:r>
    </w:p>
    <w:p w14:paraId="429853DA" w14:textId="77777777" w:rsidR="008C5263" w:rsidRPr="00CA32B5" w:rsidRDefault="00D9674F" w:rsidP="00751E56">
      <w:pPr>
        <w:pStyle w:val="CV-PublicationsList"/>
        <w:rPr>
          <w:color w:val="444444"/>
        </w:rPr>
      </w:pPr>
      <w:r w:rsidRPr="00CA32B5">
        <w:rPr>
          <w:color w:val="444444"/>
        </w:rPr>
        <w:t>Jones, M.G. (1991, February). C</w:t>
      </w:r>
      <w:r w:rsidRPr="00CA32B5">
        <w:rPr>
          <w:i/>
          <w:color w:val="444444"/>
        </w:rPr>
        <w:t>ooperative Problem Solving</w:t>
      </w:r>
      <w:r w:rsidRPr="00CA32B5">
        <w:rPr>
          <w:color w:val="444444"/>
        </w:rPr>
        <w:t xml:space="preserve">. Invited Address, Catholic Diocese of Charlotte. Greensboro, NC.  </w:t>
      </w:r>
    </w:p>
    <w:p w14:paraId="658815D2" w14:textId="77777777" w:rsidR="008C5263" w:rsidRPr="00CA32B5" w:rsidRDefault="00D9674F" w:rsidP="00751E56">
      <w:pPr>
        <w:pStyle w:val="CV-PublicationsList"/>
        <w:rPr>
          <w:color w:val="444444"/>
        </w:rPr>
      </w:pPr>
      <w:r w:rsidRPr="00CA32B5">
        <w:rPr>
          <w:color w:val="444444"/>
        </w:rPr>
        <w:t xml:space="preserve">Jones, M.G. (1991, February). </w:t>
      </w:r>
      <w:r w:rsidRPr="00CA32B5">
        <w:rPr>
          <w:i/>
          <w:color w:val="444444"/>
        </w:rPr>
        <w:t>No Contest: Gender Differences in Student Research</w:t>
      </w:r>
      <w:r w:rsidRPr="00CA32B5">
        <w:rPr>
          <w:color w:val="444444"/>
        </w:rPr>
        <w:t>. Paper presented at the N.C. Association for Research in Education. Chapel Hill, NC.</w:t>
      </w:r>
    </w:p>
    <w:p w14:paraId="6CB61C5C" w14:textId="77777777" w:rsidR="008C5263" w:rsidRPr="00CA32B5" w:rsidRDefault="00D9674F" w:rsidP="00751E56">
      <w:pPr>
        <w:pStyle w:val="CV-PublicationsList"/>
        <w:rPr>
          <w:color w:val="444444"/>
        </w:rPr>
      </w:pPr>
      <w:r w:rsidRPr="00CA32B5">
        <w:rPr>
          <w:color w:val="444444"/>
        </w:rPr>
        <w:t xml:space="preserve">Jones, M.G. (1990, July). </w:t>
      </w:r>
      <w:r w:rsidRPr="00CA32B5">
        <w:rPr>
          <w:i/>
          <w:color w:val="444444"/>
        </w:rPr>
        <w:t>Cooperative Learning: Developmentally Appropriate for the Middle Level Student</w:t>
      </w:r>
      <w:r w:rsidRPr="00CA32B5">
        <w:rPr>
          <w:color w:val="444444"/>
        </w:rPr>
        <w:t>. Keynote Address given at the UNC-G Middle Grades Conference. Greensboro, NC.</w:t>
      </w:r>
    </w:p>
    <w:p w14:paraId="00000636" w14:textId="30BA0DF4" w:rsidR="002C1AD2" w:rsidRPr="00CA32B5" w:rsidRDefault="00D9674F" w:rsidP="00751E56">
      <w:pPr>
        <w:pStyle w:val="CV-PublicationsList"/>
        <w:rPr>
          <w:color w:val="444444"/>
        </w:rPr>
      </w:pPr>
      <w:r w:rsidRPr="00CA32B5">
        <w:rPr>
          <w:color w:val="444444"/>
        </w:rPr>
        <w:t xml:space="preserve">Jones, M.G. (1990, June). </w:t>
      </w:r>
      <w:r w:rsidRPr="00CA32B5">
        <w:rPr>
          <w:i/>
          <w:color w:val="444444"/>
        </w:rPr>
        <w:t>Project Estuary</w:t>
      </w:r>
      <w:r w:rsidRPr="00CA32B5">
        <w:rPr>
          <w:color w:val="444444"/>
        </w:rPr>
        <w:t>. Paper presented at the Mid-Atlantic Marine Education Conference. Beaufort, NC.</w:t>
      </w:r>
    </w:p>
    <w:p w14:paraId="1CABEBEA" w14:textId="77777777" w:rsidR="008C5263" w:rsidRPr="00CA32B5" w:rsidRDefault="00D9674F" w:rsidP="00751E56">
      <w:pPr>
        <w:pStyle w:val="CV-PublicationsList"/>
        <w:rPr>
          <w:color w:val="444444"/>
        </w:rPr>
      </w:pPr>
      <w:r w:rsidRPr="00CA32B5">
        <w:rPr>
          <w:color w:val="444444"/>
        </w:rPr>
        <w:t xml:space="preserve">Jones, M.G. (1990, March). </w:t>
      </w:r>
      <w:r w:rsidRPr="00CA32B5">
        <w:rPr>
          <w:i/>
          <w:color w:val="444444"/>
        </w:rPr>
        <w:t>Cooperative Learning and Cognitive Conflict</w:t>
      </w:r>
      <w:r w:rsidRPr="00CA32B5">
        <w:rPr>
          <w:color w:val="444444"/>
        </w:rPr>
        <w:t>. Paper presented at the North Carolina Association for Research in Education Conference. Research Triangle Park, NC.</w:t>
      </w:r>
    </w:p>
    <w:p w14:paraId="56C440F3" w14:textId="77777777" w:rsidR="008C5263" w:rsidRPr="00CA32B5" w:rsidRDefault="00D9674F" w:rsidP="00751E56">
      <w:pPr>
        <w:pStyle w:val="CV-PublicationsList"/>
        <w:rPr>
          <w:color w:val="444444"/>
        </w:rPr>
      </w:pPr>
      <w:r w:rsidRPr="00CA32B5">
        <w:rPr>
          <w:color w:val="444444"/>
        </w:rPr>
        <w:t xml:space="preserve">Jones, M.G.  (1990, March). </w:t>
      </w:r>
      <w:r w:rsidRPr="00CA32B5">
        <w:rPr>
          <w:i/>
          <w:color w:val="444444"/>
        </w:rPr>
        <w:t>Cooperative Problem-Solving for the Middle Level Educator</w:t>
      </w:r>
      <w:r w:rsidRPr="00CA32B5">
        <w:rPr>
          <w:color w:val="444444"/>
        </w:rPr>
        <w:t>. Paper presented at the North Carolina League of Middle Level Schools Conference. Charlotte, NC.</w:t>
      </w:r>
    </w:p>
    <w:p w14:paraId="1344F7F5" w14:textId="77777777" w:rsidR="008C5263" w:rsidRPr="00CA32B5" w:rsidRDefault="00D9674F" w:rsidP="00751E56">
      <w:pPr>
        <w:pStyle w:val="CV-PublicationsList"/>
        <w:rPr>
          <w:color w:val="444444"/>
        </w:rPr>
      </w:pPr>
      <w:r w:rsidRPr="00CA32B5">
        <w:rPr>
          <w:color w:val="444444"/>
        </w:rPr>
        <w:t xml:space="preserve">Jones, M.G. (1990, January). </w:t>
      </w:r>
      <w:r w:rsidRPr="00CA32B5">
        <w:rPr>
          <w:i/>
          <w:color w:val="444444"/>
        </w:rPr>
        <w:t>Characteristics of Excellent Research</w:t>
      </w:r>
      <w:r w:rsidRPr="00CA32B5">
        <w:rPr>
          <w:color w:val="444444"/>
        </w:rPr>
        <w:t>. Paper presented at the Junior Science and Humanities Symposium. University of North Carolina at Chapel Hill. Chapel Hill, NC.</w:t>
      </w:r>
    </w:p>
    <w:p w14:paraId="25E55624" w14:textId="77777777" w:rsidR="008C5263" w:rsidRPr="00CA32B5" w:rsidRDefault="00D9674F" w:rsidP="00751E56">
      <w:pPr>
        <w:pStyle w:val="CV-PublicationsList"/>
        <w:rPr>
          <w:color w:val="444444"/>
        </w:rPr>
      </w:pPr>
      <w:r w:rsidRPr="00CA32B5">
        <w:rPr>
          <w:color w:val="444444"/>
        </w:rPr>
        <w:t xml:space="preserve">Jones, M.G. (1989, November). </w:t>
      </w:r>
      <w:r w:rsidRPr="00CA32B5">
        <w:rPr>
          <w:i/>
          <w:color w:val="444444"/>
        </w:rPr>
        <w:t>Save Our Sounds- Project Estuary</w:t>
      </w:r>
      <w:r w:rsidRPr="00CA32B5">
        <w:rPr>
          <w:color w:val="444444"/>
        </w:rPr>
        <w:t>. Presentation at the North Carolina Science Teachers Association. Charlotte, NC.</w:t>
      </w:r>
    </w:p>
    <w:p w14:paraId="615C7780" w14:textId="77777777" w:rsidR="008C5263" w:rsidRPr="00CA32B5" w:rsidRDefault="00D9674F" w:rsidP="00751E56">
      <w:pPr>
        <w:pStyle w:val="CV-PublicationsList"/>
        <w:rPr>
          <w:color w:val="444444"/>
        </w:rPr>
      </w:pPr>
      <w:r w:rsidRPr="00CA32B5">
        <w:rPr>
          <w:color w:val="444444"/>
        </w:rPr>
        <w:t xml:space="preserve">Jones, M.G. (1989, November). </w:t>
      </w:r>
      <w:r w:rsidRPr="00CA32B5">
        <w:rPr>
          <w:i/>
          <w:color w:val="444444"/>
        </w:rPr>
        <w:t>Cooperative Problem Solving</w:t>
      </w:r>
      <w:r w:rsidRPr="00CA32B5">
        <w:rPr>
          <w:color w:val="444444"/>
        </w:rPr>
        <w:t>. Presentation made to the Annual Education Conference, Diocese of Raleigh. Greensboro, NC.</w:t>
      </w:r>
    </w:p>
    <w:p w14:paraId="358C5057" w14:textId="77777777" w:rsidR="008C5263" w:rsidRPr="00CA32B5" w:rsidRDefault="00D9674F" w:rsidP="00751E56">
      <w:pPr>
        <w:pStyle w:val="CV-PublicationsList"/>
        <w:rPr>
          <w:color w:val="444444"/>
        </w:rPr>
      </w:pPr>
      <w:r w:rsidRPr="00CA32B5">
        <w:rPr>
          <w:color w:val="444444"/>
        </w:rPr>
        <w:t xml:space="preserve">Jones, M.G. (1989, July). </w:t>
      </w:r>
      <w:r w:rsidRPr="00CA32B5">
        <w:rPr>
          <w:i/>
          <w:color w:val="444444"/>
        </w:rPr>
        <w:t>Cooperative Problem-Solving for Early Adolescents</w:t>
      </w:r>
      <w:r w:rsidRPr="00CA32B5">
        <w:rPr>
          <w:color w:val="444444"/>
        </w:rPr>
        <w:t>. Presentation to the East Carolina Middle School Conference. Greenville, NC.</w:t>
      </w:r>
    </w:p>
    <w:p w14:paraId="00000644" w14:textId="33614477" w:rsidR="002C1AD2" w:rsidRPr="00CA32B5" w:rsidRDefault="00D9674F" w:rsidP="00751E56">
      <w:pPr>
        <w:pStyle w:val="CV-PublicationsList"/>
        <w:rPr>
          <w:color w:val="444444"/>
        </w:rPr>
      </w:pPr>
      <w:r w:rsidRPr="00CA32B5">
        <w:rPr>
          <w:color w:val="444444"/>
        </w:rPr>
        <w:t xml:space="preserve">Jones, M.G., &amp; Moore, C. (1989, January). </w:t>
      </w:r>
      <w:r w:rsidRPr="00CA32B5">
        <w:rPr>
          <w:i/>
          <w:color w:val="444444"/>
        </w:rPr>
        <w:t>Cooperative Learning</w:t>
      </w:r>
      <w:r w:rsidRPr="00CA32B5">
        <w:rPr>
          <w:color w:val="444444"/>
        </w:rPr>
        <w:t xml:space="preserve">. Paper presented at the annual meeting of the North Carolina League of Middle Level Schools. Research Triangle Park, NC. </w:t>
      </w:r>
    </w:p>
    <w:p w14:paraId="00000645" w14:textId="77777777" w:rsidR="002C1AD2" w:rsidRPr="00CA32B5" w:rsidRDefault="00D9674F" w:rsidP="00751E56">
      <w:pPr>
        <w:pStyle w:val="CV-PublicationsList"/>
        <w:rPr>
          <w:color w:val="444444"/>
        </w:rPr>
      </w:pPr>
      <w:r w:rsidRPr="00CA32B5">
        <w:rPr>
          <w:color w:val="444444"/>
        </w:rPr>
        <w:t xml:space="preserve"> </w:t>
      </w:r>
    </w:p>
    <w:p w14:paraId="19DD3758" w14:textId="77777777" w:rsidR="008C5263" w:rsidRPr="00CA32B5" w:rsidRDefault="00D9674F" w:rsidP="00751E56">
      <w:pPr>
        <w:pStyle w:val="CV-PublicationsList"/>
        <w:rPr>
          <w:color w:val="444444"/>
        </w:rPr>
      </w:pPr>
      <w:r w:rsidRPr="00CA32B5">
        <w:rPr>
          <w:color w:val="444444"/>
        </w:rPr>
        <w:lastRenderedPageBreak/>
        <w:t xml:space="preserve">Burke, B., Jones, M.G., &amp; Moore, C.  (1989, January). </w:t>
      </w:r>
      <w:r w:rsidRPr="00CA32B5">
        <w:rPr>
          <w:i/>
          <w:color w:val="444444"/>
        </w:rPr>
        <w:t>Teacher Education Through Partnership: The UNC Model</w:t>
      </w:r>
      <w:r w:rsidRPr="00CA32B5">
        <w:rPr>
          <w:color w:val="444444"/>
        </w:rPr>
        <w:t xml:space="preserve">.  Paper presented at the annual meeting of the North Carolina League of Middle Level Schools. Research Triangle Park, NC. </w:t>
      </w:r>
    </w:p>
    <w:p w14:paraId="75FB1C24" w14:textId="77777777" w:rsidR="008C5263" w:rsidRPr="00CA32B5" w:rsidRDefault="00D9674F" w:rsidP="00751E56">
      <w:pPr>
        <w:pStyle w:val="CV-PublicationsList"/>
        <w:rPr>
          <w:color w:val="444444"/>
        </w:rPr>
      </w:pPr>
      <w:r w:rsidRPr="00CA32B5">
        <w:rPr>
          <w:color w:val="444444"/>
        </w:rPr>
        <w:t xml:space="preserve">Jones, M.G. (1989, April). </w:t>
      </w:r>
      <w:r w:rsidRPr="00CA32B5">
        <w:rPr>
          <w:i/>
          <w:color w:val="444444"/>
        </w:rPr>
        <w:t>An Overview of NC's National Estuarine Research Reserve System</w:t>
      </w:r>
      <w:r w:rsidRPr="00CA32B5">
        <w:rPr>
          <w:color w:val="444444"/>
        </w:rPr>
        <w:t>. Paper presented at the meeting of the Mid-Atlantic Marine Educators Association. Beaufort, NC.</w:t>
      </w:r>
    </w:p>
    <w:p w14:paraId="151DAE64" w14:textId="77777777" w:rsidR="008C5263" w:rsidRPr="00CA32B5" w:rsidRDefault="00D9674F" w:rsidP="00751E56">
      <w:pPr>
        <w:pStyle w:val="CV-PublicationsList"/>
        <w:rPr>
          <w:color w:val="444444"/>
        </w:rPr>
      </w:pPr>
      <w:r w:rsidRPr="00CA32B5">
        <w:rPr>
          <w:color w:val="444444"/>
        </w:rPr>
        <w:t xml:space="preserve">Jones, M.G. (1989, July). </w:t>
      </w:r>
      <w:r w:rsidRPr="00CA32B5">
        <w:rPr>
          <w:i/>
          <w:color w:val="444444"/>
        </w:rPr>
        <w:t>Cooperative Problem Solving for Early Adolescents.</w:t>
      </w:r>
      <w:r w:rsidRPr="00CA32B5">
        <w:rPr>
          <w:color w:val="444444"/>
        </w:rPr>
        <w:t xml:space="preserve"> Paper presented at the East Carolina University Middle School Conference. Greenville, NC.</w:t>
      </w:r>
    </w:p>
    <w:p w14:paraId="6375D949" w14:textId="77777777" w:rsidR="008C5263" w:rsidRPr="00CA32B5" w:rsidRDefault="00D9674F" w:rsidP="00751E56">
      <w:pPr>
        <w:pStyle w:val="CV-PublicationsList"/>
        <w:rPr>
          <w:color w:val="444444"/>
        </w:rPr>
      </w:pPr>
      <w:r w:rsidRPr="00CA32B5">
        <w:rPr>
          <w:color w:val="444444"/>
        </w:rPr>
        <w:t>Jones, M.G. (1989, November). S</w:t>
      </w:r>
      <w:r w:rsidRPr="00CA32B5">
        <w:rPr>
          <w:i/>
          <w:color w:val="444444"/>
        </w:rPr>
        <w:t>ave Our Sounds: Project Estuary</w:t>
      </w:r>
      <w:r w:rsidRPr="00CA32B5">
        <w:rPr>
          <w:color w:val="444444"/>
        </w:rPr>
        <w:t>. Paper presented at the N.C. Science Teacher's Annual Meeting. Charlotte, NC.</w:t>
      </w:r>
    </w:p>
    <w:p w14:paraId="7DCD17AE" w14:textId="77777777" w:rsidR="008C5263" w:rsidRPr="00CA32B5" w:rsidRDefault="00D9674F" w:rsidP="00751E56">
      <w:pPr>
        <w:pStyle w:val="CV-PublicationsList"/>
        <w:rPr>
          <w:color w:val="444444"/>
        </w:rPr>
      </w:pPr>
      <w:r w:rsidRPr="00CA32B5">
        <w:rPr>
          <w:color w:val="444444"/>
        </w:rPr>
        <w:t xml:space="preserve">Jones, M.G. (1988, November). </w:t>
      </w:r>
      <w:r w:rsidRPr="00CA32B5">
        <w:rPr>
          <w:i/>
          <w:color w:val="444444"/>
        </w:rPr>
        <w:t>Get Your Feet Wet: Head for the Estuary</w:t>
      </w:r>
      <w:r w:rsidRPr="00CA32B5">
        <w:rPr>
          <w:color w:val="444444"/>
        </w:rPr>
        <w:t xml:space="preserve">. Paper presented at the annual meeting of the North Carolina Science Teachers Association. Asheville, NC. </w:t>
      </w:r>
    </w:p>
    <w:p w14:paraId="1E9E44C5" w14:textId="77777777" w:rsidR="008C5263" w:rsidRPr="00CA32B5" w:rsidRDefault="00D9674F" w:rsidP="00751E56">
      <w:pPr>
        <w:pStyle w:val="CV-PublicationsList"/>
        <w:rPr>
          <w:color w:val="444444"/>
        </w:rPr>
      </w:pPr>
      <w:r w:rsidRPr="00CA32B5">
        <w:rPr>
          <w:color w:val="444444"/>
        </w:rPr>
        <w:t xml:space="preserve">Jones, M.G. (1988, November). </w:t>
      </w:r>
      <w:r w:rsidRPr="00CA32B5">
        <w:rPr>
          <w:i/>
          <w:color w:val="444444"/>
        </w:rPr>
        <w:t>The Missing Half in Science</w:t>
      </w:r>
      <w:r w:rsidRPr="00CA32B5">
        <w:rPr>
          <w:color w:val="444444"/>
        </w:rPr>
        <w:t xml:space="preserve">. Paper presented at the annual meeting of the North Carolina Science Teachers Association. Asheville, NC. </w:t>
      </w:r>
    </w:p>
    <w:p w14:paraId="6088802B" w14:textId="77777777" w:rsidR="008C5263" w:rsidRPr="00CA32B5" w:rsidRDefault="00D9674F" w:rsidP="00751E56">
      <w:pPr>
        <w:pStyle w:val="CV-PublicationsList"/>
        <w:rPr>
          <w:color w:val="444444"/>
        </w:rPr>
      </w:pPr>
      <w:r w:rsidRPr="00CA32B5">
        <w:rPr>
          <w:color w:val="444444"/>
        </w:rPr>
        <w:t xml:space="preserve">Jones, M.G., </w:t>
      </w:r>
      <w:proofErr w:type="spellStart"/>
      <w:r w:rsidRPr="00CA32B5">
        <w:rPr>
          <w:color w:val="444444"/>
        </w:rPr>
        <w:t>MacAller</w:t>
      </w:r>
      <w:proofErr w:type="spellEnd"/>
      <w:r w:rsidRPr="00CA32B5">
        <w:rPr>
          <w:color w:val="444444"/>
        </w:rPr>
        <w:t xml:space="preserve">, T., Dorsey, L., Bailey, J., &amp; Bedwell, N.  (1988, November). </w:t>
      </w:r>
      <w:r w:rsidRPr="00CA32B5">
        <w:rPr>
          <w:i/>
          <w:color w:val="444444"/>
        </w:rPr>
        <w:t>Enhancing Problem-Solving Through Cooperative Learning</w:t>
      </w:r>
      <w:r w:rsidRPr="00CA32B5">
        <w:rPr>
          <w:color w:val="444444"/>
        </w:rPr>
        <w:t xml:space="preserve">. Paper presented at the annual meeting of the North Carolina Science Teachers Association. Asheville, NC. </w:t>
      </w:r>
    </w:p>
    <w:p w14:paraId="63FCF0DA" w14:textId="77777777" w:rsidR="008C5263" w:rsidRPr="00CA32B5" w:rsidRDefault="00D9674F" w:rsidP="00751E56">
      <w:pPr>
        <w:pStyle w:val="CV-PublicationsList"/>
        <w:rPr>
          <w:color w:val="444444"/>
        </w:rPr>
      </w:pPr>
      <w:r w:rsidRPr="00CA32B5">
        <w:rPr>
          <w:color w:val="444444"/>
        </w:rPr>
        <w:t xml:space="preserve">Jones, M.G., &amp; Woolard, E. (October, 1987). </w:t>
      </w:r>
      <w:r w:rsidRPr="00CA32B5">
        <w:rPr>
          <w:i/>
          <w:color w:val="444444"/>
        </w:rPr>
        <w:t>Technology and the Future- An Integrated Approach to Math and Science</w:t>
      </w:r>
      <w:r w:rsidRPr="00CA32B5">
        <w:rPr>
          <w:color w:val="444444"/>
        </w:rPr>
        <w:t>. Paper presented at the 16th Annual N.C. State Mathematics Conference. Raleigh, NC.</w:t>
      </w:r>
    </w:p>
    <w:p w14:paraId="0C545DFA" w14:textId="32B3F296" w:rsidR="008C5263" w:rsidRDefault="00D9674F" w:rsidP="00751E56">
      <w:pPr>
        <w:pStyle w:val="CV-PublicationsList"/>
        <w:rPr>
          <w:color w:val="444444"/>
        </w:rPr>
      </w:pPr>
      <w:r w:rsidRPr="00CA32B5">
        <w:rPr>
          <w:color w:val="444444"/>
        </w:rPr>
        <w:t xml:space="preserve">Jones, M.G. (1985, March). </w:t>
      </w:r>
      <w:r w:rsidRPr="00CA32B5">
        <w:rPr>
          <w:i/>
          <w:color w:val="444444"/>
        </w:rPr>
        <w:t>EQUALS</w:t>
      </w:r>
      <w:r w:rsidRPr="00CA32B5">
        <w:rPr>
          <w:color w:val="444444"/>
        </w:rPr>
        <w:t>. Paper presented at the N.C. Conference on Mathematics and Science: Issues and Concerns regarding Enrollment of Women and Minorities in Mathematics and Science. Raleigh, NC.</w:t>
      </w:r>
    </w:p>
    <w:p w14:paraId="2031DBBA" w14:textId="77777777" w:rsidR="00D35518" w:rsidRDefault="00D35518" w:rsidP="00D35518">
      <w:pPr>
        <w:pStyle w:val="CV-SubHeadings"/>
        <w:rPr>
          <w:color w:val="444444"/>
        </w:rPr>
      </w:pPr>
    </w:p>
    <w:p w14:paraId="780E44BD" w14:textId="0F4D5AED" w:rsidR="00D35518" w:rsidRPr="00CA32B5" w:rsidRDefault="00D35518" w:rsidP="00D35518">
      <w:pPr>
        <w:pStyle w:val="CV-SubHeadings"/>
        <w:rPr>
          <w:color w:val="444444"/>
        </w:rPr>
      </w:pPr>
      <w:r>
        <w:rPr>
          <w:color w:val="444444"/>
        </w:rPr>
        <w:t>Media Outlets Where Cited</w:t>
      </w:r>
    </w:p>
    <w:p w14:paraId="6A8E293E" w14:textId="238220A8" w:rsidR="00D35518" w:rsidRPr="00CA32B5" w:rsidRDefault="00D35518" w:rsidP="00D35518">
      <w:pPr>
        <w:tabs>
          <w:tab w:val="left" w:pos="2160"/>
          <w:tab w:val="left" w:pos="6480"/>
        </w:tabs>
        <w:spacing w:line="264" w:lineRule="auto"/>
        <w:ind w:leftChars="0" w:left="360" w:firstLineChars="0" w:firstLine="0"/>
        <w:rPr>
          <w:rFonts w:ascii="Arial" w:hAnsi="Arial" w:cs="Arial"/>
          <w:color w:val="444444"/>
          <w:position w:val="0"/>
        </w:rPr>
      </w:pPr>
      <w:r w:rsidRPr="00CA32B5">
        <w:rPr>
          <w:rFonts w:ascii="Arial" w:hAnsi="Arial" w:cs="Arial"/>
          <w:color w:val="444444"/>
          <w:position w:val="0"/>
        </w:rPr>
        <w:t>The Conversation, The Guardian, The Herald-Sun, Discover, The Charlotte Observer</w:t>
      </w:r>
      <w:r w:rsidR="00BE13B8">
        <w:rPr>
          <w:rFonts w:ascii="Arial" w:hAnsi="Arial" w:cs="Arial"/>
          <w:color w:val="444444"/>
          <w:position w:val="0"/>
        </w:rPr>
        <w:t>, PBS, Houston Chronicle, News24, San Francisco Chronicle/SF Gate, Albany Times-Union, Good Men Project, Lee Enterprises Newspapers, San Antonio Press-News, Inspiring STEM, Idaho Press, TEGNA TV/Website</w:t>
      </w:r>
    </w:p>
    <w:p w14:paraId="3C6E3258" w14:textId="77777777" w:rsidR="00D35518" w:rsidRPr="00CA32B5" w:rsidRDefault="00D35518" w:rsidP="00751E56">
      <w:pPr>
        <w:pStyle w:val="CV-PublicationsList"/>
        <w:rPr>
          <w:color w:val="444444"/>
        </w:rPr>
      </w:pPr>
    </w:p>
    <w:p w14:paraId="00000658" w14:textId="79B0BD20" w:rsidR="002C1AD2" w:rsidRPr="00CA32B5" w:rsidRDefault="00D9674F" w:rsidP="00751E56">
      <w:pPr>
        <w:pStyle w:val="CV-SubHeadings"/>
        <w:rPr>
          <w:color w:val="444444"/>
        </w:rPr>
      </w:pPr>
      <w:r w:rsidRPr="00CA32B5">
        <w:rPr>
          <w:color w:val="444444"/>
        </w:rPr>
        <w:t>Other Professional Presentations/Professional Meetings Attended</w:t>
      </w:r>
    </w:p>
    <w:p w14:paraId="00000659" w14:textId="77777777" w:rsidR="002C1AD2" w:rsidRPr="00CA32B5" w:rsidRDefault="00D9674F" w:rsidP="00920FB9">
      <w:pPr>
        <w:pStyle w:val="CV-ActivitiesListing"/>
        <w:rPr>
          <w:color w:val="444444"/>
        </w:rPr>
      </w:pPr>
      <w:r w:rsidRPr="00CA32B5">
        <w:rPr>
          <w:color w:val="444444"/>
        </w:rPr>
        <w:t>Statistics Interdisciplinary Workshop, NC State University (February, 2015).</w:t>
      </w:r>
    </w:p>
    <w:p w14:paraId="0000065A" w14:textId="77777777" w:rsidR="002C1AD2" w:rsidRPr="00CA32B5" w:rsidRDefault="00D9674F" w:rsidP="00920FB9">
      <w:pPr>
        <w:pStyle w:val="CV-ActivitiesListing"/>
        <w:rPr>
          <w:color w:val="444444"/>
        </w:rPr>
      </w:pPr>
      <w:r w:rsidRPr="00CA32B5">
        <w:rPr>
          <w:color w:val="444444"/>
        </w:rPr>
        <w:t>Microaggressions in Everyday Life: Implications for Higher Education (October, 2014).</w:t>
      </w:r>
    </w:p>
    <w:p w14:paraId="0000065B" w14:textId="77777777" w:rsidR="002C1AD2" w:rsidRPr="00CA32B5" w:rsidRDefault="00D9674F" w:rsidP="00920FB9">
      <w:pPr>
        <w:pStyle w:val="CV-ActivitiesListing"/>
        <w:rPr>
          <w:color w:val="444444"/>
        </w:rPr>
      </w:pPr>
      <w:r w:rsidRPr="00CA32B5">
        <w:rPr>
          <w:color w:val="444444"/>
        </w:rPr>
        <w:t>Diversity Workshop (2014).</w:t>
      </w:r>
    </w:p>
    <w:p w14:paraId="0000065C" w14:textId="77777777" w:rsidR="002C1AD2" w:rsidRPr="00CA32B5" w:rsidRDefault="00D9674F" w:rsidP="00920FB9">
      <w:pPr>
        <w:pStyle w:val="CV-ActivitiesListing"/>
        <w:rPr>
          <w:color w:val="444444"/>
        </w:rPr>
      </w:pPr>
      <w:proofErr w:type="spellStart"/>
      <w:r w:rsidRPr="00CA32B5">
        <w:rPr>
          <w:color w:val="444444"/>
        </w:rPr>
        <w:t>Taskstream</w:t>
      </w:r>
      <w:proofErr w:type="spellEnd"/>
      <w:r w:rsidRPr="00CA32B5">
        <w:rPr>
          <w:color w:val="444444"/>
        </w:rPr>
        <w:t>:  Artifacts and Assessment, Raleigh, NC (December 14, 2006).</w:t>
      </w:r>
    </w:p>
    <w:p w14:paraId="0000065D" w14:textId="77777777" w:rsidR="002C1AD2" w:rsidRPr="00CA32B5" w:rsidRDefault="00D9674F" w:rsidP="00920FB9">
      <w:pPr>
        <w:pStyle w:val="CV-ActivitiesListing"/>
        <w:rPr>
          <w:color w:val="444444"/>
        </w:rPr>
      </w:pPr>
      <w:r w:rsidRPr="00CA32B5">
        <w:rPr>
          <w:color w:val="444444"/>
        </w:rPr>
        <w:t>Advancing Nanoscience Education Workshop, SRI International. Menlo Park, CA (March 28, 2005).</w:t>
      </w:r>
    </w:p>
    <w:p w14:paraId="0000065E" w14:textId="77777777" w:rsidR="002C1AD2" w:rsidRPr="00CA32B5" w:rsidRDefault="00D9674F" w:rsidP="00920FB9">
      <w:pPr>
        <w:pStyle w:val="CV-ActivitiesListing"/>
        <w:rPr>
          <w:color w:val="444444"/>
        </w:rPr>
      </w:pPr>
      <w:r w:rsidRPr="00CA32B5">
        <w:rPr>
          <w:color w:val="444444"/>
        </w:rPr>
        <w:t>National Science Supervisors Association, Anaheim, Ca. (March, 1994).</w:t>
      </w:r>
    </w:p>
    <w:p w14:paraId="0000065F" w14:textId="77777777" w:rsidR="002C1AD2" w:rsidRPr="00CA32B5" w:rsidRDefault="00D9674F" w:rsidP="00920FB9">
      <w:pPr>
        <w:pStyle w:val="CV-ActivitiesListing"/>
        <w:rPr>
          <w:color w:val="444444"/>
        </w:rPr>
      </w:pPr>
      <w:r w:rsidRPr="00CA32B5">
        <w:rPr>
          <w:color w:val="444444"/>
        </w:rPr>
        <w:t>North Carolina Science Supervisors Association, Chapel Hill, NC (April 1994).</w:t>
      </w:r>
    </w:p>
    <w:p w14:paraId="00000660" w14:textId="77777777" w:rsidR="002C1AD2" w:rsidRPr="00CA32B5" w:rsidRDefault="00D9674F" w:rsidP="00920FB9">
      <w:pPr>
        <w:pStyle w:val="CV-ActivitiesListing"/>
        <w:rPr>
          <w:color w:val="444444"/>
        </w:rPr>
      </w:pPr>
      <w:r w:rsidRPr="00CA32B5">
        <w:rPr>
          <w:color w:val="444444"/>
        </w:rPr>
        <w:t>SDPI Conference on the Standard Course of Study, Raleigh, NC (April 1994).</w:t>
      </w:r>
    </w:p>
    <w:p w14:paraId="00000661" w14:textId="77777777" w:rsidR="002C1AD2" w:rsidRPr="00CA32B5" w:rsidRDefault="00D9674F" w:rsidP="00920FB9">
      <w:pPr>
        <w:pStyle w:val="CV-ActivitiesListing"/>
        <w:rPr>
          <w:color w:val="444444"/>
        </w:rPr>
      </w:pPr>
      <w:r w:rsidRPr="00CA32B5">
        <w:rPr>
          <w:color w:val="444444"/>
        </w:rPr>
        <w:t>Project Learning Tree Facilitators Training, Salter Path, NC (October 12-13, 1994).</w:t>
      </w:r>
    </w:p>
    <w:p w14:paraId="00000662" w14:textId="77777777" w:rsidR="002C1AD2" w:rsidRPr="00CA32B5" w:rsidRDefault="00D9674F" w:rsidP="00920FB9">
      <w:pPr>
        <w:pStyle w:val="CV-ActivitiesListing"/>
        <w:rPr>
          <w:color w:val="444444"/>
        </w:rPr>
      </w:pPr>
      <w:r w:rsidRPr="00CA32B5">
        <w:rPr>
          <w:color w:val="444444"/>
        </w:rPr>
        <w:t>Mathematics and Science Education Research Institute, Raleigh, NC (May 1993).</w:t>
      </w:r>
    </w:p>
    <w:p w14:paraId="00000663" w14:textId="77777777" w:rsidR="002C1AD2" w:rsidRPr="00CA32B5" w:rsidRDefault="00D9674F" w:rsidP="00920FB9">
      <w:pPr>
        <w:pStyle w:val="CV-ActivitiesListing"/>
        <w:rPr>
          <w:color w:val="444444"/>
        </w:rPr>
      </w:pPr>
      <w:r w:rsidRPr="00CA32B5">
        <w:rPr>
          <w:color w:val="444444"/>
        </w:rPr>
        <w:lastRenderedPageBreak/>
        <w:t xml:space="preserve">Asa T. Spaulding Sr. Memorial Lecture Presented by Vanessa </w:t>
      </w:r>
      <w:proofErr w:type="spellStart"/>
      <w:r w:rsidRPr="00CA32B5">
        <w:rPr>
          <w:color w:val="444444"/>
        </w:rPr>
        <w:t>Siddle</w:t>
      </w:r>
      <w:proofErr w:type="spellEnd"/>
      <w:r w:rsidRPr="00CA32B5">
        <w:rPr>
          <w:color w:val="444444"/>
        </w:rPr>
        <w:t xml:space="preserve"> Walker, (October 7, 1993).</w:t>
      </w:r>
    </w:p>
    <w:p w14:paraId="00000664" w14:textId="77777777" w:rsidR="002C1AD2" w:rsidRPr="00CA32B5" w:rsidRDefault="00D9674F" w:rsidP="00920FB9">
      <w:pPr>
        <w:pStyle w:val="CV-ActivitiesListing"/>
        <w:rPr>
          <w:color w:val="444444"/>
        </w:rPr>
      </w:pPr>
      <w:r w:rsidRPr="00CA32B5">
        <w:rPr>
          <w:color w:val="444444"/>
        </w:rPr>
        <w:t>N.C. Equity Conference on Gender Equity in Schools, Raleigh, NC (June 12, 1993).</w:t>
      </w:r>
    </w:p>
    <w:p w14:paraId="00000665" w14:textId="77777777" w:rsidR="002C1AD2" w:rsidRPr="00CA32B5" w:rsidRDefault="00D9674F" w:rsidP="00920FB9">
      <w:pPr>
        <w:pStyle w:val="CV-ActivitiesListing"/>
        <w:rPr>
          <w:color w:val="444444"/>
        </w:rPr>
      </w:pPr>
      <w:r w:rsidRPr="00CA32B5">
        <w:rPr>
          <w:color w:val="444444"/>
        </w:rPr>
        <w:t>NCSSA/NSSA Leadership Development Conference, Charlotte, NC (December 9, 1992).</w:t>
      </w:r>
    </w:p>
    <w:p w14:paraId="4AB2626A" w14:textId="77777777" w:rsidR="008C5263" w:rsidRPr="00CA32B5" w:rsidRDefault="00D9674F" w:rsidP="00920FB9">
      <w:pPr>
        <w:pStyle w:val="CV-ActivitiesListing"/>
        <w:rPr>
          <w:color w:val="444444"/>
        </w:rPr>
      </w:pPr>
      <w:r w:rsidRPr="00CA32B5">
        <w:rPr>
          <w:color w:val="444444"/>
        </w:rPr>
        <w:t>Ira Gordon Lecture, Chapel Hill, NC (February 4, 1992).</w:t>
      </w:r>
    </w:p>
    <w:p w14:paraId="00000669" w14:textId="2E899C1A" w:rsidR="002C1AD2" w:rsidRPr="00CA32B5" w:rsidRDefault="00D9674F" w:rsidP="007D795B">
      <w:pPr>
        <w:pStyle w:val="CV-CategoryHeadings"/>
      </w:pPr>
      <w:r w:rsidRPr="00CA32B5">
        <w:t>S</w:t>
      </w:r>
      <w:r w:rsidR="00751E56" w:rsidRPr="00CA32B5">
        <w:t>cholarly</w:t>
      </w:r>
      <w:r w:rsidRPr="00CA32B5">
        <w:t xml:space="preserve"> </w:t>
      </w:r>
      <w:r w:rsidR="00751E56" w:rsidRPr="00CA32B5">
        <w:t>and</w:t>
      </w:r>
      <w:r w:rsidRPr="00CA32B5">
        <w:t xml:space="preserve"> P</w:t>
      </w:r>
      <w:r w:rsidR="00751E56" w:rsidRPr="00CA32B5">
        <w:t>rofessional</w:t>
      </w:r>
      <w:r w:rsidRPr="00CA32B5">
        <w:t xml:space="preserve"> O</w:t>
      </w:r>
      <w:r w:rsidR="00751E56" w:rsidRPr="00CA32B5">
        <w:t>rganizations</w:t>
      </w:r>
    </w:p>
    <w:p w14:paraId="0000066A" w14:textId="77777777" w:rsidR="002C1AD2" w:rsidRPr="00CA32B5" w:rsidRDefault="00D9674F" w:rsidP="00920FB9">
      <w:pPr>
        <w:pStyle w:val="CV-PublicationsList"/>
        <w:numPr>
          <w:ilvl w:val="0"/>
          <w:numId w:val="7"/>
        </w:numPr>
        <w:spacing w:after="0"/>
        <w:rPr>
          <w:color w:val="444444"/>
        </w:rPr>
      </w:pPr>
      <w:r w:rsidRPr="00CA32B5">
        <w:rPr>
          <w:color w:val="444444"/>
        </w:rPr>
        <w:t>European Science Education Association</w:t>
      </w:r>
    </w:p>
    <w:p w14:paraId="0000066B" w14:textId="77777777" w:rsidR="002C1AD2" w:rsidRPr="00CA32B5" w:rsidRDefault="00D9674F" w:rsidP="00920FB9">
      <w:pPr>
        <w:pStyle w:val="CV-PublicationsList"/>
        <w:numPr>
          <w:ilvl w:val="0"/>
          <w:numId w:val="7"/>
        </w:numPr>
        <w:spacing w:after="0"/>
        <w:rPr>
          <w:color w:val="444444"/>
        </w:rPr>
      </w:pPr>
      <w:r w:rsidRPr="00CA32B5">
        <w:rPr>
          <w:color w:val="444444"/>
        </w:rPr>
        <w:t>American Educational Research Association</w:t>
      </w:r>
    </w:p>
    <w:p w14:paraId="0000066C" w14:textId="77777777" w:rsidR="002C1AD2" w:rsidRPr="00CA32B5" w:rsidRDefault="00D9674F" w:rsidP="00920FB9">
      <w:pPr>
        <w:pStyle w:val="CV-PublicationsList"/>
        <w:numPr>
          <w:ilvl w:val="0"/>
          <w:numId w:val="7"/>
        </w:numPr>
        <w:spacing w:after="0"/>
        <w:rPr>
          <w:color w:val="444444"/>
        </w:rPr>
      </w:pPr>
      <w:r w:rsidRPr="00CA32B5">
        <w:rPr>
          <w:color w:val="444444"/>
        </w:rPr>
        <w:t>National Association of Research in Science Teaching</w:t>
      </w:r>
    </w:p>
    <w:p w14:paraId="0000066D" w14:textId="77777777" w:rsidR="002C1AD2" w:rsidRPr="00CA32B5" w:rsidRDefault="00D9674F" w:rsidP="00920FB9">
      <w:pPr>
        <w:pStyle w:val="CV-PublicationsList"/>
        <w:numPr>
          <w:ilvl w:val="0"/>
          <w:numId w:val="7"/>
        </w:numPr>
        <w:spacing w:after="0"/>
        <w:rPr>
          <w:color w:val="444444"/>
        </w:rPr>
      </w:pPr>
      <w:r w:rsidRPr="00CA32B5">
        <w:rPr>
          <w:color w:val="444444"/>
        </w:rPr>
        <w:t>Association of Educators of Teachers of Science</w:t>
      </w:r>
    </w:p>
    <w:p w14:paraId="0000066E" w14:textId="77777777" w:rsidR="002C1AD2" w:rsidRPr="00CA32B5" w:rsidRDefault="00D9674F" w:rsidP="00920FB9">
      <w:pPr>
        <w:pStyle w:val="CV-PublicationsList"/>
        <w:numPr>
          <w:ilvl w:val="0"/>
          <w:numId w:val="7"/>
        </w:numPr>
        <w:spacing w:after="0"/>
        <w:rPr>
          <w:color w:val="444444"/>
        </w:rPr>
      </w:pPr>
      <w:r w:rsidRPr="00CA32B5">
        <w:rPr>
          <w:color w:val="444444"/>
        </w:rPr>
        <w:t>National Science Teachers Association</w:t>
      </w:r>
    </w:p>
    <w:p w14:paraId="6FC7C355" w14:textId="10DCF804" w:rsidR="00751E56" w:rsidRPr="00CA32B5" w:rsidRDefault="00D9674F" w:rsidP="00920FB9">
      <w:pPr>
        <w:pStyle w:val="CV-PublicationsList"/>
        <w:numPr>
          <w:ilvl w:val="0"/>
          <w:numId w:val="7"/>
        </w:numPr>
        <w:spacing w:after="0"/>
        <w:rPr>
          <w:color w:val="444444"/>
        </w:rPr>
      </w:pPr>
      <w:r w:rsidRPr="00CA32B5">
        <w:rPr>
          <w:color w:val="444444"/>
        </w:rPr>
        <w:t>North Carolina Science Teachers Association</w:t>
      </w:r>
    </w:p>
    <w:p w14:paraId="00000671" w14:textId="088EF578" w:rsidR="002C1AD2" w:rsidRPr="00CA32B5" w:rsidRDefault="00751E56" w:rsidP="007D795B">
      <w:pPr>
        <w:pStyle w:val="CV-CategoryHeadings"/>
      </w:pPr>
      <w:r w:rsidRPr="00CA32B5">
        <w:t xml:space="preserve">Service </w:t>
      </w:r>
      <w:r w:rsidR="00D9674F" w:rsidRPr="00CA32B5">
        <w:t>A</w:t>
      </w:r>
      <w:r w:rsidRPr="00CA32B5">
        <w:t>ctivities</w:t>
      </w:r>
    </w:p>
    <w:p w14:paraId="00000672" w14:textId="77777777" w:rsidR="002C1AD2" w:rsidRPr="00CA32B5" w:rsidRDefault="00D9674F" w:rsidP="00751E56">
      <w:pPr>
        <w:pStyle w:val="CV-SubHeadings"/>
        <w:rPr>
          <w:color w:val="444444"/>
        </w:rPr>
      </w:pPr>
      <w:r w:rsidRPr="00CA32B5">
        <w:rPr>
          <w:color w:val="444444"/>
        </w:rPr>
        <w:t>Editor</w:t>
      </w:r>
    </w:p>
    <w:p w14:paraId="00000673" w14:textId="77777777" w:rsidR="002C1AD2" w:rsidRPr="00CA32B5" w:rsidRDefault="00D9674F" w:rsidP="00920FB9">
      <w:pPr>
        <w:pStyle w:val="CV-ActivitiesListing"/>
        <w:rPr>
          <w:color w:val="444444"/>
        </w:rPr>
      </w:pPr>
      <w:r w:rsidRPr="00CA32B5">
        <w:rPr>
          <w:color w:val="444444"/>
        </w:rPr>
        <w:t xml:space="preserve">Co-Editor in Chief, </w:t>
      </w:r>
      <w:r w:rsidRPr="00CA32B5">
        <w:rPr>
          <w:i/>
          <w:color w:val="444444"/>
        </w:rPr>
        <w:t>International Journal of Science Education</w:t>
      </w:r>
      <w:r w:rsidRPr="00CA32B5">
        <w:rPr>
          <w:color w:val="444444"/>
        </w:rPr>
        <w:t xml:space="preserve"> (January 2020 – present)</w:t>
      </w:r>
    </w:p>
    <w:p w14:paraId="00000674" w14:textId="77777777" w:rsidR="002C1AD2" w:rsidRPr="00CA32B5" w:rsidRDefault="00D9674F" w:rsidP="00920FB9">
      <w:pPr>
        <w:pStyle w:val="CV-ActivitiesListing"/>
        <w:rPr>
          <w:color w:val="444444"/>
        </w:rPr>
      </w:pPr>
      <w:r w:rsidRPr="00CA32B5">
        <w:rPr>
          <w:color w:val="444444"/>
        </w:rPr>
        <w:t>Editor,</w:t>
      </w:r>
      <w:r w:rsidRPr="00CA32B5">
        <w:rPr>
          <w:i/>
          <w:color w:val="444444"/>
        </w:rPr>
        <w:t xml:space="preserve"> International Journal of Science Education</w:t>
      </w:r>
      <w:r w:rsidRPr="00CA32B5">
        <w:rPr>
          <w:color w:val="444444"/>
        </w:rPr>
        <w:t xml:space="preserve"> (November 2008- present)</w:t>
      </w:r>
    </w:p>
    <w:p w14:paraId="0E3647A8" w14:textId="77777777" w:rsidR="008C5263" w:rsidRPr="00CA32B5" w:rsidRDefault="00D9674F" w:rsidP="00920FB9">
      <w:pPr>
        <w:pStyle w:val="CV-ActivitiesListing"/>
        <w:rPr>
          <w:color w:val="444444"/>
        </w:rPr>
      </w:pPr>
      <w:r w:rsidRPr="00CA32B5">
        <w:rPr>
          <w:color w:val="444444"/>
        </w:rPr>
        <w:t xml:space="preserve">Guest Editor, Gendered Paths into STEM. Disparities Between Females and Males in STEM Over the Life-Span for </w:t>
      </w:r>
      <w:r w:rsidRPr="00CA32B5">
        <w:rPr>
          <w:i/>
          <w:color w:val="444444"/>
        </w:rPr>
        <w:t>Frontiers in Psychology</w:t>
      </w:r>
      <w:r w:rsidRPr="00CA32B5">
        <w:rPr>
          <w:color w:val="444444"/>
        </w:rPr>
        <w:t>, 2018-2019</w:t>
      </w:r>
    </w:p>
    <w:p w14:paraId="00000677" w14:textId="54DBC58B" w:rsidR="002C1AD2" w:rsidRPr="00CA32B5" w:rsidRDefault="00D9674F" w:rsidP="00751E56">
      <w:pPr>
        <w:pStyle w:val="CV-SubHeadings"/>
        <w:rPr>
          <w:color w:val="444444"/>
        </w:rPr>
      </w:pPr>
      <w:r w:rsidRPr="00CA32B5">
        <w:rPr>
          <w:color w:val="444444"/>
        </w:rPr>
        <w:t>Editorial Review Boards</w:t>
      </w:r>
    </w:p>
    <w:p w14:paraId="00000678" w14:textId="77777777" w:rsidR="002C1AD2" w:rsidRPr="00CA32B5" w:rsidRDefault="00D9674F" w:rsidP="00920FB9">
      <w:pPr>
        <w:pStyle w:val="CV-ActivitiesListing"/>
        <w:rPr>
          <w:color w:val="444444"/>
        </w:rPr>
      </w:pPr>
      <w:r w:rsidRPr="00CA32B5">
        <w:rPr>
          <w:color w:val="444444"/>
        </w:rPr>
        <w:t xml:space="preserve">Board of Editors, </w:t>
      </w:r>
      <w:r w:rsidRPr="00CA32B5">
        <w:rPr>
          <w:i/>
          <w:color w:val="444444"/>
        </w:rPr>
        <w:t>International Journal of Science Education</w:t>
      </w:r>
      <w:r w:rsidRPr="00CA32B5">
        <w:rPr>
          <w:color w:val="444444"/>
        </w:rPr>
        <w:t>- Part B (2017- present)</w:t>
      </w:r>
    </w:p>
    <w:p w14:paraId="00000679" w14:textId="77777777" w:rsidR="002C1AD2" w:rsidRPr="00CA32B5" w:rsidRDefault="00D9674F" w:rsidP="00920FB9">
      <w:pPr>
        <w:pStyle w:val="CV-ActivitiesListing"/>
        <w:rPr>
          <w:color w:val="444444"/>
        </w:rPr>
      </w:pPr>
      <w:r w:rsidRPr="00CA32B5">
        <w:rPr>
          <w:color w:val="444444"/>
        </w:rPr>
        <w:t>Editorial Board –</w:t>
      </w:r>
      <w:r w:rsidRPr="00CA32B5">
        <w:rPr>
          <w:i/>
          <w:color w:val="444444"/>
        </w:rPr>
        <w:t>Journal of Science and Educational Technology</w:t>
      </w:r>
      <w:r w:rsidRPr="00CA32B5">
        <w:rPr>
          <w:color w:val="444444"/>
        </w:rPr>
        <w:t xml:space="preserve"> (2008- present)</w:t>
      </w:r>
    </w:p>
    <w:p w14:paraId="0000067A" w14:textId="77777777" w:rsidR="002C1AD2" w:rsidRPr="00CA32B5" w:rsidRDefault="00D9674F" w:rsidP="00920FB9">
      <w:pPr>
        <w:pStyle w:val="CV-ActivitiesListing"/>
        <w:rPr>
          <w:color w:val="444444"/>
        </w:rPr>
      </w:pPr>
      <w:r w:rsidRPr="00CA32B5">
        <w:rPr>
          <w:color w:val="444444"/>
        </w:rPr>
        <w:t xml:space="preserve">Editorial Board - </w:t>
      </w:r>
      <w:r w:rsidRPr="00CA32B5">
        <w:rPr>
          <w:i/>
          <w:color w:val="444444"/>
        </w:rPr>
        <w:t>International Journal of Science Education</w:t>
      </w:r>
      <w:r w:rsidRPr="00CA32B5">
        <w:rPr>
          <w:color w:val="444444"/>
        </w:rPr>
        <w:t xml:space="preserve"> (1998 - present)</w:t>
      </w:r>
    </w:p>
    <w:p w14:paraId="0000067B" w14:textId="77777777" w:rsidR="002C1AD2" w:rsidRPr="00CA32B5" w:rsidRDefault="00D9674F" w:rsidP="00920FB9">
      <w:pPr>
        <w:pStyle w:val="CV-ActivitiesListing"/>
        <w:rPr>
          <w:color w:val="444444"/>
        </w:rPr>
      </w:pPr>
      <w:r w:rsidRPr="00CA32B5">
        <w:rPr>
          <w:color w:val="444444"/>
        </w:rPr>
        <w:t xml:space="preserve">Editorial Board – </w:t>
      </w:r>
      <w:r w:rsidRPr="00CA32B5">
        <w:rPr>
          <w:i/>
          <w:color w:val="444444"/>
        </w:rPr>
        <w:t>Journal of Nanotechnology Education</w:t>
      </w:r>
      <w:r w:rsidRPr="00CA32B5">
        <w:rPr>
          <w:color w:val="444444"/>
        </w:rPr>
        <w:t xml:space="preserve"> (2007- 2020)</w:t>
      </w:r>
    </w:p>
    <w:p w14:paraId="0000067C" w14:textId="7E0F16C4" w:rsidR="002C1AD2" w:rsidRPr="00CA32B5" w:rsidRDefault="00D9674F" w:rsidP="00920FB9">
      <w:pPr>
        <w:pStyle w:val="CV-ActivitiesListing"/>
        <w:rPr>
          <w:color w:val="444444"/>
        </w:rPr>
      </w:pPr>
      <w:r w:rsidRPr="00CA32B5">
        <w:rPr>
          <w:color w:val="444444"/>
        </w:rPr>
        <w:t>Board of Reviewers</w:t>
      </w:r>
      <w:r w:rsidR="00751E56" w:rsidRPr="00CA32B5">
        <w:rPr>
          <w:color w:val="444444"/>
        </w:rPr>
        <w:t xml:space="preserve"> </w:t>
      </w:r>
      <w:r w:rsidRPr="00CA32B5">
        <w:rPr>
          <w:color w:val="444444"/>
        </w:rPr>
        <w:t xml:space="preserve">- </w:t>
      </w:r>
      <w:r w:rsidRPr="00CA32B5">
        <w:rPr>
          <w:i/>
          <w:color w:val="444444"/>
        </w:rPr>
        <w:t>Science Education</w:t>
      </w:r>
      <w:r w:rsidRPr="00CA32B5">
        <w:rPr>
          <w:color w:val="444444"/>
        </w:rPr>
        <w:t xml:space="preserve"> (1995-2009)</w:t>
      </w:r>
    </w:p>
    <w:p w14:paraId="0000067D" w14:textId="77777777" w:rsidR="002C1AD2" w:rsidRPr="00CA32B5" w:rsidRDefault="00D9674F" w:rsidP="00920FB9">
      <w:pPr>
        <w:pStyle w:val="CV-ActivitiesListing"/>
        <w:rPr>
          <w:color w:val="444444"/>
        </w:rPr>
      </w:pPr>
      <w:r w:rsidRPr="00CA32B5">
        <w:rPr>
          <w:color w:val="444444"/>
        </w:rPr>
        <w:t xml:space="preserve">Editorial Board - </w:t>
      </w:r>
      <w:r w:rsidRPr="00CA32B5">
        <w:rPr>
          <w:i/>
          <w:color w:val="444444"/>
        </w:rPr>
        <w:t>Journal of Science Teacher Education</w:t>
      </w:r>
      <w:r w:rsidRPr="00CA32B5">
        <w:rPr>
          <w:color w:val="444444"/>
        </w:rPr>
        <w:t xml:space="preserve"> (2000 -2005)</w:t>
      </w:r>
    </w:p>
    <w:p w14:paraId="4AE0AF43" w14:textId="77777777" w:rsidR="008C5263" w:rsidRPr="00CA32B5" w:rsidRDefault="00D9674F" w:rsidP="00920FB9">
      <w:pPr>
        <w:pStyle w:val="CV-ActivitiesListing"/>
        <w:rPr>
          <w:color w:val="444444"/>
        </w:rPr>
      </w:pPr>
      <w:r w:rsidRPr="00CA32B5">
        <w:rPr>
          <w:color w:val="444444"/>
        </w:rPr>
        <w:t xml:space="preserve">Editorial Board - </w:t>
      </w:r>
      <w:r w:rsidRPr="00CA32B5">
        <w:rPr>
          <w:i/>
          <w:color w:val="444444"/>
        </w:rPr>
        <w:t>Journal of Research in Science Teaching</w:t>
      </w:r>
      <w:r w:rsidRPr="00CA32B5">
        <w:rPr>
          <w:color w:val="444444"/>
        </w:rPr>
        <w:t xml:space="preserve"> (1991-1994)</w:t>
      </w:r>
    </w:p>
    <w:p w14:paraId="00000680" w14:textId="5367A98F" w:rsidR="002C1AD2" w:rsidRPr="00CA32B5" w:rsidRDefault="00D9674F" w:rsidP="00751E56">
      <w:pPr>
        <w:pStyle w:val="CV-SubHeadings"/>
        <w:rPr>
          <w:color w:val="444444"/>
          <w:szCs w:val="20"/>
        </w:rPr>
      </w:pPr>
      <w:r w:rsidRPr="00CA32B5">
        <w:rPr>
          <w:color w:val="444444"/>
        </w:rPr>
        <w:t>National Service</w:t>
      </w:r>
    </w:p>
    <w:p w14:paraId="00000681" w14:textId="77777777" w:rsidR="002C1AD2" w:rsidRPr="00CA32B5" w:rsidRDefault="00D9674F" w:rsidP="00920FB9">
      <w:pPr>
        <w:pStyle w:val="CV-ActivitiesListing"/>
        <w:rPr>
          <w:color w:val="444444"/>
        </w:rPr>
      </w:pPr>
      <w:r w:rsidRPr="00CA32B5">
        <w:rPr>
          <w:color w:val="444444"/>
        </w:rPr>
        <w:t xml:space="preserve">Advisory Board, </w:t>
      </w:r>
      <w:proofErr w:type="spellStart"/>
      <w:r w:rsidRPr="00CA32B5">
        <w:rPr>
          <w:color w:val="444444"/>
        </w:rPr>
        <w:t>MedLAB</w:t>
      </w:r>
      <w:proofErr w:type="spellEnd"/>
      <w:r w:rsidRPr="00CA32B5">
        <w:rPr>
          <w:color w:val="444444"/>
        </w:rPr>
        <w:t xml:space="preserve"> Experience, Museum of Science and Industry (2020-present)</w:t>
      </w:r>
    </w:p>
    <w:p w14:paraId="00000682" w14:textId="77777777" w:rsidR="002C1AD2" w:rsidRPr="00CA32B5" w:rsidRDefault="00D9674F" w:rsidP="00920FB9">
      <w:pPr>
        <w:pStyle w:val="CV-ActivitiesListing"/>
        <w:rPr>
          <w:color w:val="444444"/>
        </w:rPr>
      </w:pPr>
      <w:r w:rsidRPr="00CA32B5">
        <w:rPr>
          <w:color w:val="444444"/>
        </w:rPr>
        <w:t>Advisory Board- Examining the Free-Choice Science Learning Networks of Urban Gardeners, Institute for Learning Innovation (2020-present)</w:t>
      </w:r>
    </w:p>
    <w:p w14:paraId="00000683" w14:textId="77777777" w:rsidR="002C1AD2" w:rsidRPr="00CA32B5" w:rsidRDefault="00D9674F" w:rsidP="00920FB9">
      <w:pPr>
        <w:pStyle w:val="CV-ActivitiesListing"/>
        <w:rPr>
          <w:color w:val="444444"/>
        </w:rPr>
      </w:pPr>
      <w:r w:rsidRPr="00CA32B5">
        <w:rPr>
          <w:color w:val="444444"/>
        </w:rPr>
        <w:t>Advisory Board, FOSSIL, University of Florida (2013- present)</w:t>
      </w:r>
    </w:p>
    <w:p w14:paraId="00000684" w14:textId="77777777" w:rsidR="002C1AD2" w:rsidRPr="00CA32B5" w:rsidRDefault="00D9674F" w:rsidP="00920FB9">
      <w:pPr>
        <w:pStyle w:val="CV-ActivitiesListing"/>
        <w:rPr>
          <w:color w:val="444444"/>
        </w:rPr>
      </w:pPr>
      <w:r w:rsidRPr="00CA32B5">
        <w:rPr>
          <w:color w:val="444444"/>
        </w:rPr>
        <w:t>Oversight Committee, AETS (2003- Present)</w:t>
      </w:r>
    </w:p>
    <w:p w14:paraId="00000685" w14:textId="77777777" w:rsidR="002C1AD2" w:rsidRPr="00CA32B5" w:rsidRDefault="00D9674F" w:rsidP="00920FB9">
      <w:pPr>
        <w:pStyle w:val="CV-ActivitiesListing"/>
        <w:rPr>
          <w:color w:val="444444"/>
        </w:rPr>
      </w:pPr>
      <w:r w:rsidRPr="00CA32B5">
        <w:rPr>
          <w:color w:val="444444"/>
        </w:rPr>
        <w:t>School Science and Mathematics Endowment Committee (2004- present)</w:t>
      </w:r>
    </w:p>
    <w:p w14:paraId="00000686" w14:textId="77777777" w:rsidR="002C1AD2" w:rsidRPr="00CA32B5" w:rsidRDefault="00D9674F" w:rsidP="00920FB9">
      <w:pPr>
        <w:pStyle w:val="CV-ActivitiesListing"/>
        <w:rPr>
          <w:color w:val="444444"/>
        </w:rPr>
      </w:pPr>
      <w:r w:rsidRPr="00CA32B5">
        <w:rPr>
          <w:color w:val="444444"/>
        </w:rPr>
        <w:t>Population Education, Trainer (2020-21)</w:t>
      </w:r>
    </w:p>
    <w:p w14:paraId="00000687" w14:textId="77777777" w:rsidR="002C1AD2" w:rsidRPr="00CA32B5" w:rsidRDefault="00D9674F" w:rsidP="00920FB9">
      <w:pPr>
        <w:pStyle w:val="CV-ActivitiesListing"/>
        <w:rPr>
          <w:color w:val="444444"/>
        </w:rPr>
      </w:pPr>
      <w:r w:rsidRPr="00CA32B5">
        <w:rPr>
          <w:color w:val="444444"/>
        </w:rPr>
        <w:t>Reviewer, NSF Panels (2020, 2021)</w:t>
      </w:r>
    </w:p>
    <w:p w14:paraId="00000688" w14:textId="77777777" w:rsidR="002C1AD2" w:rsidRPr="00CA32B5" w:rsidRDefault="00D9674F" w:rsidP="00920FB9">
      <w:pPr>
        <w:pStyle w:val="CV-ActivitiesListing"/>
        <w:rPr>
          <w:color w:val="444444"/>
        </w:rPr>
      </w:pPr>
      <w:r w:rsidRPr="00CA32B5">
        <w:rPr>
          <w:color w:val="444444"/>
        </w:rPr>
        <w:t>External Reviewer, Promotion, Technion University (2021)</w:t>
      </w:r>
    </w:p>
    <w:p w14:paraId="00000689" w14:textId="77777777" w:rsidR="002C1AD2" w:rsidRPr="00CA32B5" w:rsidRDefault="00D9674F" w:rsidP="00920FB9">
      <w:pPr>
        <w:pStyle w:val="CV-ActivitiesListing"/>
        <w:rPr>
          <w:color w:val="444444"/>
        </w:rPr>
      </w:pPr>
      <w:r w:rsidRPr="00CA32B5">
        <w:rPr>
          <w:color w:val="444444"/>
        </w:rPr>
        <w:t>NARST Conference Reviewer (2020)</w:t>
      </w:r>
    </w:p>
    <w:p w14:paraId="0000068A" w14:textId="77777777" w:rsidR="002C1AD2" w:rsidRPr="00CA32B5" w:rsidRDefault="00D9674F" w:rsidP="00920FB9">
      <w:pPr>
        <w:pStyle w:val="CV-ActivitiesListing"/>
        <w:rPr>
          <w:color w:val="444444"/>
        </w:rPr>
      </w:pPr>
      <w:r w:rsidRPr="00CA32B5">
        <w:rPr>
          <w:color w:val="444444"/>
        </w:rPr>
        <w:t>Advisory Board, Exploring the Use of Non-Science Themed Art in Science Education, Chicago Museum of Science and Industry (2020, 2021)</w:t>
      </w:r>
    </w:p>
    <w:p w14:paraId="0000068B" w14:textId="77777777" w:rsidR="002C1AD2" w:rsidRPr="00CA32B5" w:rsidRDefault="00D9674F" w:rsidP="00920FB9">
      <w:pPr>
        <w:pStyle w:val="CV-ActivitiesListing"/>
        <w:rPr>
          <w:color w:val="444444"/>
        </w:rPr>
      </w:pPr>
      <w:r w:rsidRPr="00CA32B5">
        <w:rPr>
          <w:color w:val="444444"/>
        </w:rPr>
        <w:t>Review Panel, Institute of Education Sciences (2019, 2020)</w:t>
      </w:r>
    </w:p>
    <w:p w14:paraId="0000068C" w14:textId="77777777" w:rsidR="002C1AD2" w:rsidRPr="00CA32B5" w:rsidRDefault="00D9674F" w:rsidP="00920FB9">
      <w:pPr>
        <w:pStyle w:val="CV-ActivitiesListing"/>
        <w:rPr>
          <w:color w:val="444444"/>
        </w:rPr>
      </w:pPr>
      <w:r w:rsidRPr="00CA32B5">
        <w:rPr>
          <w:color w:val="444444"/>
        </w:rPr>
        <w:t>External Review, Promotion and Tenure, Indiana University Bloomington (2019)</w:t>
      </w:r>
    </w:p>
    <w:p w14:paraId="0000068D" w14:textId="77777777" w:rsidR="002C1AD2" w:rsidRPr="00CA32B5" w:rsidRDefault="00D9674F" w:rsidP="00920FB9">
      <w:pPr>
        <w:pStyle w:val="CV-ActivitiesListing"/>
        <w:rPr>
          <w:color w:val="444444"/>
        </w:rPr>
      </w:pPr>
      <w:r w:rsidRPr="00CA32B5">
        <w:rPr>
          <w:color w:val="444444"/>
        </w:rPr>
        <w:t>External Review, Promotion and Tenure, Virginia Commonwealth University (2018)</w:t>
      </w:r>
    </w:p>
    <w:p w14:paraId="0000068E" w14:textId="77777777" w:rsidR="002C1AD2" w:rsidRPr="00CA32B5" w:rsidRDefault="00D9674F" w:rsidP="00920FB9">
      <w:pPr>
        <w:pStyle w:val="CV-ActivitiesListing"/>
        <w:rPr>
          <w:color w:val="444444"/>
        </w:rPr>
      </w:pPr>
      <w:r w:rsidRPr="00CA32B5">
        <w:rPr>
          <w:color w:val="444444"/>
        </w:rPr>
        <w:t xml:space="preserve">Reviewer, </w:t>
      </w:r>
      <w:r w:rsidRPr="00CA32B5">
        <w:rPr>
          <w:i/>
          <w:color w:val="444444"/>
        </w:rPr>
        <w:t>Cognitive Processing</w:t>
      </w:r>
      <w:r w:rsidRPr="00CA32B5">
        <w:rPr>
          <w:color w:val="444444"/>
        </w:rPr>
        <w:t xml:space="preserve"> (2018)</w:t>
      </w:r>
    </w:p>
    <w:p w14:paraId="0000068F" w14:textId="77777777" w:rsidR="002C1AD2" w:rsidRPr="00CA32B5" w:rsidRDefault="00D9674F" w:rsidP="00920FB9">
      <w:pPr>
        <w:pStyle w:val="CV-ActivitiesListing"/>
        <w:rPr>
          <w:color w:val="444444"/>
        </w:rPr>
      </w:pPr>
      <w:r w:rsidRPr="00CA32B5">
        <w:rPr>
          <w:color w:val="444444"/>
        </w:rPr>
        <w:lastRenderedPageBreak/>
        <w:t>Guest Editor, Gendered Paths into STEM. Disparities Between Females and Males in STEM Over the Life-Span for Frontiers in Psychology (2018-2019)</w:t>
      </w:r>
    </w:p>
    <w:p w14:paraId="00000690" w14:textId="77777777" w:rsidR="002C1AD2" w:rsidRPr="00CA32B5" w:rsidRDefault="00D9674F" w:rsidP="00920FB9">
      <w:pPr>
        <w:pStyle w:val="CV-ActivitiesListing"/>
        <w:rPr>
          <w:color w:val="444444"/>
        </w:rPr>
      </w:pPr>
      <w:r w:rsidRPr="00CA32B5">
        <w:rPr>
          <w:color w:val="444444"/>
        </w:rPr>
        <w:t xml:space="preserve">Reviewer, </w:t>
      </w:r>
      <w:r w:rsidRPr="00CA32B5">
        <w:rPr>
          <w:i/>
          <w:color w:val="444444"/>
        </w:rPr>
        <w:t>Educational Policy</w:t>
      </w:r>
      <w:r w:rsidRPr="00CA32B5">
        <w:rPr>
          <w:color w:val="444444"/>
        </w:rPr>
        <w:t xml:space="preserve"> (2017)</w:t>
      </w:r>
    </w:p>
    <w:p w14:paraId="00000691" w14:textId="77777777" w:rsidR="002C1AD2" w:rsidRPr="00CA32B5" w:rsidRDefault="00D9674F" w:rsidP="00920FB9">
      <w:pPr>
        <w:pStyle w:val="CV-ActivitiesListing"/>
        <w:rPr>
          <w:color w:val="444444"/>
        </w:rPr>
      </w:pPr>
      <w:r w:rsidRPr="00CA32B5">
        <w:rPr>
          <w:color w:val="444444"/>
        </w:rPr>
        <w:t>Publications Committee, ASTE (2014-2017)</w:t>
      </w:r>
    </w:p>
    <w:p w14:paraId="00000692" w14:textId="77777777" w:rsidR="002C1AD2" w:rsidRPr="00CA32B5" w:rsidRDefault="00D9674F" w:rsidP="00920FB9">
      <w:pPr>
        <w:pStyle w:val="CV-ActivitiesListing"/>
        <w:rPr>
          <w:color w:val="444444"/>
        </w:rPr>
      </w:pPr>
      <w:r w:rsidRPr="00CA32B5">
        <w:rPr>
          <w:color w:val="444444"/>
        </w:rPr>
        <w:t>NARST Program Reviewer, (2014-2017)</w:t>
      </w:r>
    </w:p>
    <w:p w14:paraId="00000693" w14:textId="77777777" w:rsidR="002C1AD2" w:rsidRPr="00CA32B5" w:rsidRDefault="00D9674F" w:rsidP="00920FB9">
      <w:pPr>
        <w:pStyle w:val="CV-ActivitiesListing"/>
        <w:rPr>
          <w:color w:val="444444"/>
        </w:rPr>
      </w:pPr>
      <w:r w:rsidRPr="00CA32B5">
        <w:rPr>
          <w:color w:val="444444"/>
        </w:rPr>
        <w:t>ASTE Program Reviewer (2015)</w:t>
      </w:r>
    </w:p>
    <w:p w14:paraId="00000694" w14:textId="77777777" w:rsidR="002C1AD2" w:rsidRPr="00CA32B5" w:rsidRDefault="00D9674F" w:rsidP="00920FB9">
      <w:pPr>
        <w:pStyle w:val="CV-ActivitiesListing"/>
        <w:rPr>
          <w:color w:val="444444"/>
        </w:rPr>
      </w:pPr>
      <w:r w:rsidRPr="00CA32B5">
        <w:rPr>
          <w:color w:val="444444"/>
        </w:rPr>
        <w:t>NSF Review Panel, AISL (2015)</w:t>
      </w:r>
    </w:p>
    <w:p w14:paraId="00000695" w14:textId="77777777" w:rsidR="002C1AD2" w:rsidRPr="00CA32B5" w:rsidRDefault="00D9674F" w:rsidP="00920FB9">
      <w:pPr>
        <w:pStyle w:val="CV-ActivitiesListing"/>
        <w:rPr>
          <w:color w:val="444444"/>
        </w:rPr>
      </w:pPr>
      <w:r w:rsidRPr="00CA32B5">
        <w:rPr>
          <w:color w:val="444444"/>
        </w:rPr>
        <w:t>NSF Reviewer (2015)</w:t>
      </w:r>
    </w:p>
    <w:p w14:paraId="00000696" w14:textId="77777777" w:rsidR="002C1AD2" w:rsidRPr="00CA32B5" w:rsidRDefault="00D9674F" w:rsidP="00920FB9">
      <w:pPr>
        <w:pStyle w:val="CV-ActivitiesListing"/>
        <w:rPr>
          <w:color w:val="444444"/>
        </w:rPr>
      </w:pPr>
      <w:r w:rsidRPr="00CA32B5">
        <w:rPr>
          <w:color w:val="444444"/>
        </w:rPr>
        <w:t>External Reviewer for Promotion and Tenure, Purdue University, Weizmann Institute, Israel, West Virginia University and University of Missouri (2015-2016)</w:t>
      </w:r>
    </w:p>
    <w:p w14:paraId="00000697" w14:textId="77777777" w:rsidR="002C1AD2" w:rsidRPr="00CA32B5" w:rsidRDefault="00D9674F" w:rsidP="00920FB9">
      <w:pPr>
        <w:pStyle w:val="CV-ActivitiesListing"/>
        <w:rPr>
          <w:color w:val="444444"/>
        </w:rPr>
      </w:pPr>
      <w:r w:rsidRPr="00CA32B5">
        <w:rPr>
          <w:color w:val="444444"/>
        </w:rPr>
        <w:t>Reviewer, Computers and Education (2015)</w:t>
      </w:r>
    </w:p>
    <w:p w14:paraId="00000698" w14:textId="77777777" w:rsidR="002C1AD2" w:rsidRPr="00CA32B5" w:rsidRDefault="00D9674F" w:rsidP="00920FB9">
      <w:pPr>
        <w:pStyle w:val="CV-ActivitiesListing"/>
        <w:rPr>
          <w:color w:val="444444"/>
        </w:rPr>
      </w:pPr>
      <w:r w:rsidRPr="00CA32B5">
        <w:rPr>
          <w:color w:val="444444"/>
        </w:rPr>
        <w:t>External Reviewer, Purdue University (2014)</w:t>
      </w:r>
    </w:p>
    <w:p w14:paraId="00000699" w14:textId="77777777" w:rsidR="002C1AD2" w:rsidRPr="00CA32B5" w:rsidRDefault="00D9674F" w:rsidP="00920FB9">
      <w:pPr>
        <w:pStyle w:val="CV-ActivitiesListing"/>
        <w:rPr>
          <w:color w:val="444444"/>
        </w:rPr>
      </w:pPr>
      <w:r w:rsidRPr="00CA32B5">
        <w:rPr>
          <w:color w:val="444444"/>
        </w:rPr>
        <w:t>Distinguished Contributions Through Research Award Committee- Co-Chair, NARST (2014)</w:t>
      </w:r>
    </w:p>
    <w:p w14:paraId="0000069A" w14:textId="77777777" w:rsidR="002C1AD2" w:rsidRPr="00CA32B5" w:rsidRDefault="00D9674F" w:rsidP="00920FB9">
      <w:pPr>
        <w:pStyle w:val="CV-ActivitiesListing"/>
        <w:rPr>
          <w:color w:val="444444"/>
        </w:rPr>
      </w:pPr>
      <w:r w:rsidRPr="00CA32B5">
        <w:rPr>
          <w:color w:val="444444"/>
        </w:rPr>
        <w:t>National Association of Research in Science Teaching, Conference Reviewer (2014)</w:t>
      </w:r>
    </w:p>
    <w:p w14:paraId="0000069B" w14:textId="77777777" w:rsidR="002C1AD2" w:rsidRPr="00CA32B5" w:rsidRDefault="00D9674F" w:rsidP="00920FB9">
      <w:pPr>
        <w:pStyle w:val="CV-ActivitiesListing"/>
        <w:rPr>
          <w:color w:val="444444"/>
        </w:rPr>
      </w:pPr>
      <w:r w:rsidRPr="00CA32B5">
        <w:rPr>
          <w:color w:val="444444"/>
        </w:rPr>
        <w:t>Advisory Board, STUDIO STEM NSF Grant, Virginia Tech University (2011-2014)</w:t>
      </w:r>
    </w:p>
    <w:p w14:paraId="0000069C" w14:textId="77777777" w:rsidR="002C1AD2" w:rsidRPr="00CA32B5" w:rsidRDefault="00D9674F" w:rsidP="00920FB9">
      <w:pPr>
        <w:pStyle w:val="CV-ActivitiesListing"/>
        <w:rPr>
          <w:color w:val="444444"/>
        </w:rPr>
      </w:pPr>
      <w:r w:rsidRPr="00CA32B5">
        <w:rPr>
          <w:color w:val="444444"/>
        </w:rPr>
        <w:t>Advisory Board, IES ADI Implementation Project, Florida State University (2011-2014)</w:t>
      </w:r>
    </w:p>
    <w:p w14:paraId="0000069D" w14:textId="77777777" w:rsidR="002C1AD2" w:rsidRPr="00CA32B5" w:rsidRDefault="00D9674F" w:rsidP="00920FB9">
      <w:pPr>
        <w:pStyle w:val="CV-ActivitiesListing"/>
        <w:rPr>
          <w:color w:val="444444"/>
        </w:rPr>
      </w:pPr>
      <w:r w:rsidRPr="00CA32B5">
        <w:rPr>
          <w:color w:val="444444"/>
        </w:rPr>
        <w:t xml:space="preserve">NSF Review Panel Chair,  </w:t>
      </w:r>
      <w:proofErr w:type="spellStart"/>
      <w:r w:rsidRPr="00CA32B5">
        <w:rPr>
          <w:color w:val="444444"/>
        </w:rPr>
        <w:t>Itest</w:t>
      </w:r>
      <w:proofErr w:type="spellEnd"/>
      <w:r w:rsidRPr="00CA32B5">
        <w:rPr>
          <w:color w:val="444444"/>
        </w:rPr>
        <w:t xml:space="preserve"> Proposal Panel (2011)</w:t>
      </w:r>
    </w:p>
    <w:p w14:paraId="0000069E" w14:textId="77777777" w:rsidR="002C1AD2" w:rsidRPr="00CA32B5" w:rsidRDefault="00D9674F" w:rsidP="00920FB9">
      <w:pPr>
        <w:pStyle w:val="CV-ActivitiesListing"/>
        <w:rPr>
          <w:color w:val="444444"/>
        </w:rPr>
      </w:pPr>
      <w:r w:rsidRPr="00CA32B5">
        <w:rPr>
          <w:color w:val="444444"/>
        </w:rPr>
        <w:t>External Advisor, NSF Career Grant, Clemson University (2011)</w:t>
      </w:r>
    </w:p>
    <w:p w14:paraId="0000069F" w14:textId="77777777" w:rsidR="002C1AD2" w:rsidRPr="00CA32B5" w:rsidRDefault="00D9674F" w:rsidP="00920FB9">
      <w:pPr>
        <w:pStyle w:val="CV-ActivitiesListing"/>
        <w:rPr>
          <w:color w:val="444444"/>
        </w:rPr>
      </w:pPr>
      <w:r w:rsidRPr="00CA32B5">
        <w:rPr>
          <w:color w:val="444444"/>
        </w:rPr>
        <w:t>Distinguished Contributions Through Research Award Committee, NARST (2011-2014)</w:t>
      </w:r>
    </w:p>
    <w:p w14:paraId="000006A0" w14:textId="77777777" w:rsidR="002C1AD2" w:rsidRPr="00CA32B5" w:rsidRDefault="00D9674F" w:rsidP="00920FB9">
      <w:pPr>
        <w:pStyle w:val="CV-ActivitiesListing"/>
        <w:rPr>
          <w:color w:val="444444"/>
        </w:rPr>
      </w:pPr>
      <w:r w:rsidRPr="00CA32B5">
        <w:rPr>
          <w:color w:val="444444"/>
        </w:rPr>
        <w:t xml:space="preserve">Reviewer, </w:t>
      </w:r>
      <w:r w:rsidRPr="00CA32B5">
        <w:rPr>
          <w:i/>
          <w:color w:val="444444"/>
        </w:rPr>
        <w:t>Computers in Education</w:t>
      </w:r>
      <w:r w:rsidRPr="00CA32B5">
        <w:rPr>
          <w:color w:val="444444"/>
        </w:rPr>
        <w:t xml:space="preserve"> (2011)</w:t>
      </w:r>
    </w:p>
    <w:p w14:paraId="000006A1" w14:textId="77777777" w:rsidR="002C1AD2" w:rsidRPr="00CA32B5" w:rsidRDefault="00D9674F" w:rsidP="00920FB9">
      <w:pPr>
        <w:pStyle w:val="CV-ActivitiesListing"/>
        <w:rPr>
          <w:color w:val="444444"/>
        </w:rPr>
      </w:pPr>
      <w:r w:rsidRPr="00CA32B5">
        <w:rPr>
          <w:color w:val="444444"/>
        </w:rPr>
        <w:t>External Reviewer, Promotion and Tenure, Virginia Tech (2010)</w:t>
      </w:r>
    </w:p>
    <w:p w14:paraId="000006A2" w14:textId="77777777" w:rsidR="002C1AD2" w:rsidRPr="00CA32B5" w:rsidRDefault="00D9674F" w:rsidP="00920FB9">
      <w:pPr>
        <w:pStyle w:val="CV-ActivitiesListing"/>
        <w:rPr>
          <w:color w:val="444444"/>
        </w:rPr>
      </w:pPr>
      <w:r w:rsidRPr="00CA32B5">
        <w:rPr>
          <w:color w:val="444444"/>
        </w:rPr>
        <w:t>Reviewer, Computers and Education  (2010)</w:t>
      </w:r>
    </w:p>
    <w:p w14:paraId="000006A3" w14:textId="77777777" w:rsidR="002C1AD2" w:rsidRPr="00CA32B5" w:rsidRDefault="00D9674F" w:rsidP="00920FB9">
      <w:pPr>
        <w:pStyle w:val="CV-ActivitiesListing"/>
        <w:rPr>
          <w:color w:val="444444"/>
        </w:rPr>
      </w:pPr>
      <w:r w:rsidRPr="00CA32B5">
        <w:rPr>
          <w:color w:val="444444"/>
        </w:rPr>
        <w:t>Reviewer, Science Education (2010)</w:t>
      </w:r>
    </w:p>
    <w:p w14:paraId="000006A4" w14:textId="77777777" w:rsidR="002C1AD2" w:rsidRPr="00CA32B5" w:rsidRDefault="00D9674F" w:rsidP="00920FB9">
      <w:pPr>
        <w:pStyle w:val="CV-ActivitiesListing"/>
        <w:rPr>
          <w:color w:val="444444"/>
        </w:rPr>
      </w:pPr>
      <w:r w:rsidRPr="00CA32B5">
        <w:rPr>
          <w:color w:val="444444"/>
        </w:rPr>
        <w:t>Member, Committee for the Policy Statement: The Role of Research on Science Teaching and Learning, NSTA</w:t>
      </w:r>
    </w:p>
    <w:p w14:paraId="000006A5" w14:textId="77777777" w:rsidR="002C1AD2" w:rsidRPr="00CA32B5" w:rsidRDefault="00D9674F" w:rsidP="00920FB9">
      <w:pPr>
        <w:pStyle w:val="CV-ActivitiesListing"/>
        <w:rPr>
          <w:color w:val="444444"/>
        </w:rPr>
      </w:pPr>
      <w:r w:rsidRPr="00CA32B5">
        <w:rPr>
          <w:color w:val="444444"/>
        </w:rPr>
        <w:t>Reviewer, Instructional Science (2010)</w:t>
      </w:r>
    </w:p>
    <w:p w14:paraId="000006A6" w14:textId="77777777" w:rsidR="002C1AD2" w:rsidRPr="00CA32B5" w:rsidRDefault="00D9674F" w:rsidP="00920FB9">
      <w:pPr>
        <w:pStyle w:val="CV-ActivitiesListing"/>
        <w:rPr>
          <w:color w:val="444444"/>
        </w:rPr>
      </w:pPr>
      <w:r w:rsidRPr="00CA32B5">
        <w:rPr>
          <w:color w:val="444444"/>
        </w:rPr>
        <w:t>Review Panel, NSF (2010)</w:t>
      </w:r>
    </w:p>
    <w:p w14:paraId="000006A7" w14:textId="77777777" w:rsidR="002C1AD2" w:rsidRPr="00CA32B5" w:rsidRDefault="00D9674F" w:rsidP="00920FB9">
      <w:pPr>
        <w:pStyle w:val="CV-ActivitiesListing"/>
        <w:rPr>
          <w:color w:val="444444"/>
        </w:rPr>
      </w:pPr>
      <w:r w:rsidRPr="00CA32B5">
        <w:rPr>
          <w:color w:val="444444"/>
        </w:rPr>
        <w:t>Reviewer, NARST program proposals (2011)</w:t>
      </w:r>
    </w:p>
    <w:p w14:paraId="000006A8" w14:textId="77777777" w:rsidR="002C1AD2" w:rsidRPr="00CA32B5" w:rsidRDefault="00D9674F" w:rsidP="00920FB9">
      <w:pPr>
        <w:pStyle w:val="CV-ActivitiesListing"/>
        <w:rPr>
          <w:color w:val="444444"/>
        </w:rPr>
      </w:pPr>
      <w:r w:rsidRPr="00CA32B5">
        <w:rPr>
          <w:color w:val="444444"/>
        </w:rPr>
        <w:t>Reviewer, NSTA Press (2011)</w:t>
      </w:r>
    </w:p>
    <w:p w14:paraId="000006A9" w14:textId="77777777" w:rsidR="002C1AD2" w:rsidRPr="00CA32B5" w:rsidRDefault="00D9674F" w:rsidP="00920FB9">
      <w:pPr>
        <w:pStyle w:val="CV-ActivitiesListing"/>
        <w:rPr>
          <w:color w:val="444444"/>
        </w:rPr>
      </w:pPr>
      <w:r w:rsidRPr="00CA32B5">
        <w:rPr>
          <w:color w:val="444444"/>
        </w:rPr>
        <w:t>Reviewer, NSTA Press (2009)</w:t>
      </w:r>
    </w:p>
    <w:p w14:paraId="000006AA" w14:textId="77777777" w:rsidR="002C1AD2" w:rsidRPr="00CA32B5" w:rsidRDefault="00D9674F" w:rsidP="00920FB9">
      <w:pPr>
        <w:pStyle w:val="CV-ActivitiesListing"/>
        <w:rPr>
          <w:color w:val="444444"/>
        </w:rPr>
      </w:pPr>
      <w:r w:rsidRPr="00CA32B5">
        <w:rPr>
          <w:color w:val="444444"/>
        </w:rPr>
        <w:t>Reviewer, European Science Education Research Association Conference (2009)</w:t>
      </w:r>
    </w:p>
    <w:p w14:paraId="000006AB" w14:textId="77777777" w:rsidR="002C1AD2" w:rsidRPr="00CA32B5" w:rsidRDefault="00D9674F" w:rsidP="00920FB9">
      <w:pPr>
        <w:pStyle w:val="CV-ActivitiesListing"/>
        <w:rPr>
          <w:color w:val="444444"/>
        </w:rPr>
      </w:pPr>
      <w:r w:rsidRPr="00CA32B5">
        <w:rPr>
          <w:color w:val="444444"/>
        </w:rPr>
        <w:t>National Science Teachers Association Research Position Statement Panel (2009)</w:t>
      </w:r>
    </w:p>
    <w:p w14:paraId="000006AC" w14:textId="77777777" w:rsidR="002C1AD2" w:rsidRPr="00CA32B5" w:rsidRDefault="00D9674F" w:rsidP="00920FB9">
      <w:pPr>
        <w:pStyle w:val="CV-ActivitiesListing"/>
        <w:rPr>
          <w:color w:val="444444"/>
        </w:rPr>
      </w:pPr>
      <w:r w:rsidRPr="00CA32B5">
        <w:rPr>
          <w:color w:val="444444"/>
        </w:rPr>
        <w:t>External reviewer, University of Wisconsin-Milwaukee Research Growth Initiative (RGI) (2008, 2009)</w:t>
      </w:r>
    </w:p>
    <w:p w14:paraId="000006AD" w14:textId="695F324F" w:rsidR="002C1AD2" w:rsidRPr="00CA32B5" w:rsidRDefault="00D9674F" w:rsidP="00920FB9">
      <w:pPr>
        <w:pStyle w:val="CV-ActivitiesListing"/>
        <w:rPr>
          <w:color w:val="444444"/>
        </w:rPr>
      </w:pPr>
      <w:r w:rsidRPr="00CA32B5">
        <w:rPr>
          <w:color w:val="444444"/>
        </w:rPr>
        <w:t xml:space="preserve">International Web Seminar for Teachers- Jones, M. G., </w:t>
      </w:r>
      <w:proofErr w:type="spellStart"/>
      <w:r w:rsidRPr="00CA32B5">
        <w:rPr>
          <w:color w:val="444444"/>
        </w:rPr>
        <w:t>Falvo</w:t>
      </w:r>
      <w:proofErr w:type="spellEnd"/>
      <w:r w:rsidRPr="00CA32B5">
        <w:rPr>
          <w:color w:val="444444"/>
        </w:rPr>
        <w:t>, M., &amp; Taylor, A. (January, 2008).</w:t>
      </w:r>
      <w:r w:rsidR="0024725E" w:rsidRPr="00CA32B5">
        <w:rPr>
          <w:color w:val="444444"/>
        </w:rPr>
        <w:t xml:space="preserve"> </w:t>
      </w:r>
      <w:r w:rsidRPr="00CA32B5">
        <w:rPr>
          <w:i/>
          <w:color w:val="444444"/>
        </w:rPr>
        <w:t>Nanoscience and the Future</w:t>
      </w:r>
      <w:r w:rsidRPr="00CA32B5">
        <w:rPr>
          <w:color w:val="444444"/>
        </w:rPr>
        <w:t>. International web seminar presented by the National Science Teachers Association.</w:t>
      </w:r>
    </w:p>
    <w:p w14:paraId="000006AE" w14:textId="6D826B8C" w:rsidR="002C1AD2" w:rsidRPr="00CA32B5" w:rsidRDefault="00D9674F" w:rsidP="00920FB9">
      <w:pPr>
        <w:pStyle w:val="CV-ActivitiesListing"/>
        <w:rPr>
          <w:color w:val="444444"/>
        </w:rPr>
      </w:pPr>
      <w:r w:rsidRPr="00CA32B5">
        <w:rPr>
          <w:color w:val="444444"/>
        </w:rPr>
        <w:t xml:space="preserve">International Web Seminar for Teachers - Jones, M. G., </w:t>
      </w:r>
      <w:proofErr w:type="spellStart"/>
      <w:r w:rsidRPr="00CA32B5">
        <w:rPr>
          <w:color w:val="444444"/>
        </w:rPr>
        <w:t>Falvo</w:t>
      </w:r>
      <w:proofErr w:type="spellEnd"/>
      <w:r w:rsidRPr="00CA32B5">
        <w:rPr>
          <w:color w:val="444444"/>
        </w:rPr>
        <w:t>, M., &amp; Taylor, A. (January, 2008).</w:t>
      </w:r>
      <w:r w:rsidR="0024725E" w:rsidRPr="00CA32B5">
        <w:rPr>
          <w:color w:val="444444"/>
        </w:rPr>
        <w:t xml:space="preserve"> </w:t>
      </w:r>
      <w:r w:rsidRPr="00CA32B5">
        <w:rPr>
          <w:i/>
          <w:color w:val="444444"/>
        </w:rPr>
        <w:t>Nanoscale Science</w:t>
      </w:r>
      <w:r w:rsidRPr="00CA32B5">
        <w:rPr>
          <w:color w:val="444444"/>
        </w:rPr>
        <w:t>. International web seminar presented by the National Science Teachers Association.</w:t>
      </w:r>
    </w:p>
    <w:p w14:paraId="000006AF" w14:textId="77777777" w:rsidR="002C1AD2" w:rsidRPr="00CA32B5" w:rsidRDefault="00D9674F" w:rsidP="00920FB9">
      <w:pPr>
        <w:pStyle w:val="CV-ActivitiesListing"/>
        <w:rPr>
          <w:color w:val="444444"/>
        </w:rPr>
      </w:pPr>
      <w:r w:rsidRPr="00CA32B5">
        <w:rPr>
          <w:color w:val="444444"/>
        </w:rPr>
        <w:t>Executive Review Board, AERA, (2008)</w:t>
      </w:r>
    </w:p>
    <w:p w14:paraId="000006B0" w14:textId="77777777" w:rsidR="002C1AD2" w:rsidRPr="00CA32B5" w:rsidRDefault="00D9674F" w:rsidP="00920FB9">
      <w:pPr>
        <w:pStyle w:val="CV-ActivitiesListing"/>
        <w:rPr>
          <w:color w:val="444444"/>
        </w:rPr>
      </w:pPr>
      <w:r w:rsidRPr="00CA32B5">
        <w:rPr>
          <w:color w:val="444444"/>
        </w:rPr>
        <w:t>Reviewer, French Embassy, Partner University Fund, Micro and Nano technology proposal.</w:t>
      </w:r>
    </w:p>
    <w:p w14:paraId="000006B1" w14:textId="77777777" w:rsidR="002C1AD2" w:rsidRPr="00CA32B5" w:rsidRDefault="00D9674F" w:rsidP="00920FB9">
      <w:pPr>
        <w:pStyle w:val="CV-ActivitiesListing"/>
        <w:rPr>
          <w:color w:val="444444"/>
        </w:rPr>
      </w:pPr>
      <w:r w:rsidRPr="00CA32B5">
        <w:rPr>
          <w:color w:val="444444"/>
        </w:rPr>
        <w:t>Reviewer, ASTE conference proposals, (2008)</w:t>
      </w:r>
    </w:p>
    <w:p w14:paraId="000006B2" w14:textId="77777777" w:rsidR="002C1AD2" w:rsidRPr="00CA32B5" w:rsidRDefault="00D9674F" w:rsidP="00920FB9">
      <w:pPr>
        <w:pStyle w:val="CV-ActivitiesListing"/>
        <w:rPr>
          <w:color w:val="444444"/>
        </w:rPr>
      </w:pPr>
      <w:r w:rsidRPr="00CA32B5">
        <w:rPr>
          <w:color w:val="444444"/>
        </w:rPr>
        <w:t>Reviewer, NARST conference proposals, (2008)</w:t>
      </w:r>
    </w:p>
    <w:p w14:paraId="000006B3" w14:textId="77777777" w:rsidR="002C1AD2" w:rsidRPr="00CA32B5" w:rsidRDefault="00D9674F" w:rsidP="00920FB9">
      <w:pPr>
        <w:pStyle w:val="CV-ActivitiesListing"/>
        <w:rPr>
          <w:color w:val="444444"/>
        </w:rPr>
      </w:pPr>
      <w:r w:rsidRPr="00CA32B5">
        <w:rPr>
          <w:color w:val="444444"/>
        </w:rPr>
        <w:t>Reviewer, Journal of The Learning Sciences, (2008)</w:t>
      </w:r>
    </w:p>
    <w:p w14:paraId="000006B4" w14:textId="77777777" w:rsidR="002C1AD2" w:rsidRPr="00CA32B5" w:rsidRDefault="00D9674F" w:rsidP="00920FB9">
      <w:pPr>
        <w:pStyle w:val="CV-ActivitiesListing"/>
        <w:rPr>
          <w:color w:val="444444"/>
        </w:rPr>
      </w:pPr>
      <w:r w:rsidRPr="00CA32B5">
        <w:rPr>
          <w:color w:val="444444"/>
        </w:rPr>
        <w:t>Reviewer, Journal of Engineering Education, (2007)</w:t>
      </w:r>
    </w:p>
    <w:p w14:paraId="000006B5" w14:textId="77777777" w:rsidR="002C1AD2" w:rsidRPr="00CA32B5" w:rsidRDefault="00D9674F" w:rsidP="00920FB9">
      <w:pPr>
        <w:pStyle w:val="CV-ActivitiesListing"/>
        <w:rPr>
          <w:color w:val="444444"/>
        </w:rPr>
      </w:pPr>
      <w:r w:rsidRPr="00CA32B5">
        <w:rPr>
          <w:color w:val="444444"/>
        </w:rPr>
        <w:t>Reviewer, NARST conference proposals (2007)</w:t>
      </w:r>
    </w:p>
    <w:p w14:paraId="000006B6" w14:textId="77777777" w:rsidR="002C1AD2" w:rsidRPr="00CA32B5" w:rsidRDefault="00D9674F" w:rsidP="00920FB9">
      <w:pPr>
        <w:pStyle w:val="CV-ActivitiesListing"/>
        <w:rPr>
          <w:color w:val="444444"/>
        </w:rPr>
      </w:pPr>
      <w:r w:rsidRPr="00CA32B5">
        <w:rPr>
          <w:color w:val="444444"/>
        </w:rPr>
        <w:t>Reviewer, ASTE conference proposals, (2007)</w:t>
      </w:r>
    </w:p>
    <w:p w14:paraId="000006B7" w14:textId="77777777" w:rsidR="002C1AD2" w:rsidRPr="00CA32B5" w:rsidRDefault="00D9674F" w:rsidP="00920FB9">
      <w:pPr>
        <w:pStyle w:val="CV-ActivitiesListing"/>
        <w:rPr>
          <w:color w:val="444444"/>
        </w:rPr>
      </w:pPr>
      <w:r w:rsidRPr="00CA32B5">
        <w:rPr>
          <w:color w:val="444444"/>
        </w:rPr>
        <w:lastRenderedPageBreak/>
        <w:t>Faculty external review, University of Georgia</w:t>
      </w:r>
    </w:p>
    <w:p w14:paraId="000006B8" w14:textId="77777777" w:rsidR="002C1AD2" w:rsidRPr="00CA32B5" w:rsidRDefault="00D9674F" w:rsidP="00920FB9">
      <w:pPr>
        <w:pStyle w:val="CV-ActivitiesListing"/>
        <w:rPr>
          <w:color w:val="444444"/>
        </w:rPr>
      </w:pPr>
      <w:r w:rsidRPr="00CA32B5">
        <w:rPr>
          <w:color w:val="444444"/>
        </w:rPr>
        <w:t>RAISE Invitational Conference</w:t>
      </w:r>
    </w:p>
    <w:p w14:paraId="000006B9" w14:textId="77777777" w:rsidR="002C1AD2" w:rsidRPr="00CA32B5" w:rsidRDefault="00D9674F" w:rsidP="00920FB9">
      <w:pPr>
        <w:pStyle w:val="CV-ActivitiesListing"/>
        <w:rPr>
          <w:color w:val="444444"/>
        </w:rPr>
      </w:pPr>
      <w:r w:rsidRPr="00CA32B5">
        <w:rPr>
          <w:color w:val="444444"/>
        </w:rPr>
        <w:t>American Educational Research Association AERJ Reviewer (2006)</w:t>
      </w:r>
    </w:p>
    <w:p w14:paraId="000006BA" w14:textId="77777777" w:rsidR="002C1AD2" w:rsidRPr="00CA32B5" w:rsidRDefault="00D9674F" w:rsidP="00920FB9">
      <w:pPr>
        <w:pStyle w:val="CV-ActivitiesListing"/>
        <w:rPr>
          <w:color w:val="444444"/>
        </w:rPr>
      </w:pPr>
      <w:r w:rsidRPr="00CA32B5">
        <w:rPr>
          <w:color w:val="444444"/>
        </w:rPr>
        <w:t>National Association of Research in Science Teaching, Conference Reviewer (2006)</w:t>
      </w:r>
    </w:p>
    <w:p w14:paraId="000006BB" w14:textId="77777777" w:rsidR="002C1AD2" w:rsidRPr="00CA32B5" w:rsidRDefault="00D9674F" w:rsidP="00920FB9">
      <w:pPr>
        <w:pStyle w:val="CV-ActivitiesListing"/>
        <w:rPr>
          <w:color w:val="444444"/>
        </w:rPr>
      </w:pPr>
      <w:r w:rsidRPr="00CA32B5">
        <w:rPr>
          <w:color w:val="444444"/>
        </w:rPr>
        <w:t>Nanoscale Informal Science Education Network, Advisor 2005-2007)</w:t>
      </w:r>
    </w:p>
    <w:p w14:paraId="000006BC" w14:textId="77777777" w:rsidR="002C1AD2" w:rsidRPr="00CA32B5" w:rsidRDefault="00D9674F" w:rsidP="00920FB9">
      <w:pPr>
        <w:pStyle w:val="CV-ActivitiesListing"/>
        <w:rPr>
          <w:color w:val="444444"/>
        </w:rPr>
      </w:pPr>
      <w:r w:rsidRPr="00CA32B5">
        <w:rPr>
          <w:color w:val="444444"/>
        </w:rPr>
        <w:t>Journal of Research in Science Teaching reviewer (2006)</w:t>
      </w:r>
    </w:p>
    <w:p w14:paraId="000006BD" w14:textId="77777777" w:rsidR="002C1AD2" w:rsidRPr="00CA32B5" w:rsidRDefault="00D9674F" w:rsidP="00920FB9">
      <w:pPr>
        <w:pStyle w:val="CV-ActivitiesListing"/>
        <w:rPr>
          <w:color w:val="444444"/>
        </w:rPr>
      </w:pPr>
      <w:r w:rsidRPr="00CA32B5">
        <w:rPr>
          <w:color w:val="444444"/>
        </w:rPr>
        <w:t>National Science Teachers Association book reviewer (2006)</w:t>
      </w:r>
    </w:p>
    <w:p w14:paraId="000006BE" w14:textId="77777777" w:rsidR="002C1AD2" w:rsidRPr="00CA32B5" w:rsidRDefault="00D9674F" w:rsidP="00920FB9">
      <w:pPr>
        <w:pStyle w:val="CV-ActivitiesListing"/>
        <w:rPr>
          <w:rFonts w:ascii="Merriweather Sans" w:eastAsia="Merriweather Sans" w:hAnsi="Merriweather Sans" w:cs="Merriweather Sans"/>
          <w:color w:val="444444"/>
          <w:sz w:val="26"/>
          <w:szCs w:val="26"/>
        </w:rPr>
      </w:pPr>
      <w:r w:rsidRPr="00CA32B5">
        <w:rPr>
          <w:color w:val="444444"/>
        </w:rPr>
        <w:t>NSF, Nanoscale Informal Science Education Network, Advisor</w:t>
      </w:r>
    </w:p>
    <w:p w14:paraId="000006BF" w14:textId="77777777" w:rsidR="002C1AD2" w:rsidRPr="00CA32B5" w:rsidRDefault="00D9674F" w:rsidP="00920FB9">
      <w:pPr>
        <w:pStyle w:val="CV-ActivitiesListing"/>
        <w:rPr>
          <w:color w:val="444444"/>
        </w:rPr>
      </w:pPr>
      <w:r w:rsidRPr="00CA32B5">
        <w:rPr>
          <w:color w:val="444444"/>
        </w:rPr>
        <w:t>School Science and Mathematics Awards Selection Committee (2006)</w:t>
      </w:r>
    </w:p>
    <w:p w14:paraId="000006C0" w14:textId="77777777" w:rsidR="002C1AD2" w:rsidRPr="00CA32B5" w:rsidRDefault="00D9674F" w:rsidP="00920FB9">
      <w:pPr>
        <w:pStyle w:val="CV-ActivitiesListing"/>
        <w:rPr>
          <w:color w:val="444444"/>
        </w:rPr>
      </w:pPr>
      <w:r w:rsidRPr="00CA32B5">
        <w:rPr>
          <w:color w:val="444444"/>
        </w:rPr>
        <w:t>NSF CAREER Review Panel (November 2005)</w:t>
      </w:r>
    </w:p>
    <w:p w14:paraId="000006C1" w14:textId="77777777" w:rsidR="002C1AD2" w:rsidRPr="00CA32B5" w:rsidRDefault="00D9674F" w:rsidP="00920FB9">
      <w:pPr>
        <w:pStyle w:val="CV-ActivitiesListing"/>
        <w:rPr>
          <w:color w:val="444444"/>
        </w:rPr>
      </w:pPr>
      <w:r w:rsidRPr="00CA32B5">
        <w:rPr>
          <w:color w:val="444444"/>
        </w:rPr>
        <w:t>Rice University, NSF Center for Biological and Environmental Nanotechnology Advisory Board (2004 to present)</w:t>
      </w:r>
    </w:p>
    <w:p w14:paraId="000006C2" w14:textId="77777777" w:rsidR="002C1AD2" w:rsidRPr="00CA32B5" w:rsidRDefault="00D9674F" w:rsidP="00920FB9">
      <w:pPr>
        <w:pStyle w:val="CV-ActivitiesListing"/>
        <w:rPr>
          <w:color w:val="444444"/>
        </w:rPr>
      </w:pPr>
      <w:r w:rsidRPr="00CA32B5">
        <w:rPr>
          <w:color w:val="444444"/>
        </w:rPr>
        <w:t>Co-Chair Dissertation Award Committee, National Association of Research in Science Teaching (2004- present)</w:t>
      </w:r>
    </w:p>
    <w:p w14:paraId="000006C3" w14:textId="77777777" w:rsidR="002C1AD2" w:rsidRPr="00CA32B5" w:rsidRDefault="00D9674F" w:rsidP="00920FB9">
      <w:pPr>
        <w:pStyle w:val="CV-ActivitiesListing"/>
        <w:rPr>
          <w:color w:val="444444"/>
        </w:rPr>
      </w:pPr>
      <w:r w:rsidRPr="00CA32B5">
        <w:rPr>
          <w:color w:val="444444"/>
        </w:rPr>
        <w:t>Reviewer NSF, Developmental and Learning Sciences (2004)</w:t>
      </w:r>
    </w:p>
    <w:p w14:paraId="000006C4" w14:textId="77777777" w:rsidR="002C1AD2" w:rsidRPr="00CA32B5" w:rsidRDefault="00D9674F" w:rsidP="00920FB9">
      <w:pPr>
        <w:pStyle w:val="CV-ActivitiesListing"/>
        <w:rPr>
          <w:color w:val="444444"/>
        </w:rPr>
      </w:pPr>
      <w:r w:rsidRPr="00CA32B5">
        <w:rPr>
          <w:color w:val="444444"/>
        </w:rPr>
        <w:t>NSF Review Panel- IERI (2004)</w:t>
      </w:r>
    </w:p>
    <w:p w14:paraId="000006C5" w14:textId="77777777" w:rsidR="002C1AD2" w:rsidRPr="00CA32B5" w:rsidRDefault="00D9674F" w:rsidP="00920FB9">
      <w:pPr>
        <w:pStyle w:val="CV-ActivitiesListing"/>
        <w:rPr>
          <w:color w:val="444444"/>
        </w:rPr>
      </w:pPr>
      <w:r w:rsidRPr="00CA32B5">
        <w:rPr>
          <w:color w:val="444444"/>
        </w:rPr>
        <w:t>Reviewer, NSF Division of Research, Evaluation, and Communication (2003)</w:t>
      </w:r>
    </w:p>
    <w:p w14:paraId="000006C6" w14:textId="77777777" w:rsidR="002C1AD2" w:rsidRPr="00CA32B5" w:rsidRDefault="00D9674F" w:rsidP="00920FB9">
      <w:pPr>
        <w:pStyle w:val="CV-ActivitiesListing"/>
        <w:rPr>
          <w:color w:val="444444"/>
        </w:rPr>
      </w:pPr>
      <w:r w:rsidRPr="00CA32B5">
        <w:rPr>
          <w:color w:val="444444"/>
        </w:rPr>
        <w:t>Committee Member National Association for Research in Science Teaching Dissertation Award Committee (2003-2006)</w:t>
      </w:r>
    </w:p>
    <w:p w14:paraId="000006C7" w14:textId="77777777" w:rsidR="002C1AD2" w:rsidRPr="00CA32B5" w:rsidRDefault="00D9674F" w:rsidP="00920FB9">
      <w:pPr>
        <w:pStyle w:val="CV-ActivitiesListing"/>
        <w:rPr>
          <w:color w:val="444444"/>
        </w:rPr>
      </w:pPr>
      <w:r w:rsidRPr="00CA32B5">
        <w:rPr>
          <w:color w:val="444444"/>
        </w:rPr>
        <w:t>NSF Review Panel- Teacher Professional Continuum (2003)</w:t>
      </w:r>
    </w:p>
    <w:p w14:paraId="000006C8" w14:textId="77777777" w:rsidR="002C1AD2" w:rsidRPr="00CA32B5" w:rsidRDefault="00D9674F" w:rsidP="00920FB9">
      <w:pPr>
        <w:pStyle w:val="CV-ActivitiesListing"/>
        <w:rPr>
          <w:color w:val="444444"/>
        </w:rPr>
      </w:pPr>
      <w:r w:rsidRPr="00CA32B5">
        <w:rPr>
          <w:color w:val="444444"/>
        </w:rPr>
        <w:t xml:space="preserve">Reviewer for </w:t>
      </w:r>
      <w:r w:rsidRPr="00CA32B5">
        <w:rPr>
          <w:i/>
          <w:color w:val="444444"/>
        </w:rPr>
        <w:t>American Educational Research Journal</w:t>
      </w:r>
      <w:r w:rsidRPr="00CA32B5">
        <w:rPr>
          <w:color w:val="444444"/>
        </w:rPr>
        <w:t xml:space="preserve"> (2003)</w:t>
      </w:r>
    </w:p>
    <w:p w14:paraId="000006C9" w14:textId="77777777" w:rsidR="002C1AD2" w:rsidRPr="00CA32B5" w:rsidRDefault="00D9674F" w:rsidP="00920FB9">
      <w:pPr>
        <w:pStyle w:val="CV-ActivitiesListing"/>
        <w:rPr>
          <w:color w:val="444444"/>
        </w:rPr>
      </w:pPr>
      <w:r w:rsidRPr="00CA32B5">
        <w:rPr>
          <w:color w:val="444444"/>
        </w:rPr>
        <w:t xml:space="preserve">Reviewer for the </w:t>
      </w:r>
      <w:r w:rsidRPr="00CA32B5">
        <w:rPr>
          <w:i/>
          <w:color w:val="444444"/>
        </w:rPr>
        <w:t xml:space="preserve">Journal of Educational Policy, Research, and Practice </w:t>
      </w:r>
      <w:r w:rsidRPr="00CA32B5">
        <w:rPr>
          <w:color w:val="444444"/>
        </w:rPr>
        <w:t>(2003)</w:t>
      </w:r>
    </w:p>
    <w:p w14:paraId="000006CA" w14:textId="77777777" w:rsidR="002C1AD2" w:rsidRPr="00CA32B5" w:rsidRDefault="00D9674F" w:rsidP="00920FB9">
      <w:pPr>
        <w:pStyle w:val="CV-ActivitiesListing"/>
        <w:rPr>
          <w:color w:val="444444"/>
        </w:rPr>
      </w:pPr>
      <w:r w:rsidRPr="00CA32B5">
        <w:rPr>
          <w:color w:val="444444"/>
        </w:rPr>
        <w:t xml:space="preserve">Reviewer for the </w:t>
      </w:r>
      <w:r w:rsidRPr="00CA32B5">
        <w:rPr>
          <w:i/>
          <w:color w:val="444444"/>
        </w:rPr>
        <w:t xml:space="preserve">Journal of Science Teacher Education </w:t>
      </w:r>
      <w:r w:rsidRPr="00CA32B5">
        <w:rPr>
          <w:color w:val="444444"/>
        </w:rPr>
        <w:t>(2003)</w:t>
      </w:r>
    </w:p>
    <w:p w14:paraId="000006CB" w14:textId="77777777" w:rsidR="002C1AD2" w:rsidRPr="00CA32B5" w:rsidRDefault="00D9674F" w:rsidP="00920FB9">
      <w:pPr>
        <w:pStyle w:val="CV-ActivitiesListing"/>
        <w:rPr>
          <w:color w:val="444444"/>
        </w:rPr>
      </w:pPr>
      <w:r w:rsidRPr="00CA32B5">
        <w:rPr>
          <w:color w:val="444444"/>
        </w:rPr>
        <w:t xml:space="preserve">Reviewer for the </w:t>
      </w:r>
      <w:r w:rsidRPr="00CA32B5">
        <w:rPr>
          <w:i/>
          <w:color w:val="444444"/>
        </w:rPr>
        <w:t xml:space="preserve">International Journal of Science Education </w:t>
      </w:r>
      <w:r w:rsidRPr="00CA32B5">
        <w:rPr>
          <w:color w:val="444444"/>
        </w:rPr>
        <w:t>(2003)</w:t>
      </w:r>
    </w:p>
    <w:p w14:paraId="000006CC" w14:textId="77777777" w:rsidR="002C1AD2" w:rsidRPr="00CA32B5" w:rsidRDefault="00D9674F" w:rsidP="00920FB9">
      <w:pPr>
        <w:pStyle w:val="CV-ActivitiesListing"/>
        <w:rPr>
          <w:color w:val="444444"/>
        </w:rPr>
      </w:pPr>
      <w:r w:rsidRPr="00CA32B5">
        <w:rPr>
          <w:color w:val="444444"/>
        </w:rPr>
        <w:t xml:space="preserve">Reviewer for </w:t>
      </w:r>
      <w:r w:rsidRPr="00CA32B5">
        <w:rPr>
          <w:i/>
          <w:color w:val="444444"/>
        </w:rPr>
        <w:t xml:space="preserve">Science Education </w:t>
      </w:r>
      <w:r w:rsidRPr="00CA32B5">
        <w:rPr>
          <w:color w:val="444444"/>
        </w:rPr>
        <w:t>(2003)</w:t>
      </w:r>
    </w:p>
    <w:p w14:paraId="000006CD" w14:textId="77777777" w:rsidR="002C1AD2" w:rsidRPr="00CA32B5" w:rsidRDefault="00D9674F" w:rsidP="00920FB9">
      <w:pPr>
        <w:pStyle w:val="CV-ActivitiesListing"/>
        <w:rPr>
          <w:color w:val="444444"/>
        </w:rPr>
      </w:pPr>
      <w:r w:rsidRPr="00CA32B5">
        <w:rPr>
          <w:color w:val="444444"/>
        </w:rPr>
        <w:t xml:space="preserve">Reviewer for </w:t>
      </w:r>
      <w:r w:rsidRPr="00CA32B5">
        <w:rPr>
          <w:i/>
          <w:color w:val="444444"/>
        </w:rPr>
        <w:t xml:space="preserve">American Educational Research Journal </w:t>
      </w:r>
      <w:r w:rsidRPr="00CA32B5">
        <w:rPr>
          <w:color w:val="444444"/>
        </w:rPr>
        <w:t>(2003)</w:t>
      </w:r>
    </w:p>
    <w:p w14:paraId="000006CE" w14:textId="77777777" w:rsidR="002C1AD2" w:rsidRPr="00CA32B5" w:rsidRDefault="00D9674F" w:rsidP="00920FB9">
      <w:pPr>
        <w:pStyle w:val="CV-ActivitiesListing"/>
        <w:rPr>
          <w:color w:val="444444"/>
        </w:rPr>
      </w:pPr>
      <w:r w:rsidRPr="00CA32B5">
        <w:rPr>
          <w:color w:val="444444"/>
        </w:rPr>
        <w:t xml:space="preserve">Reviewer for </w:t>
      </w:r>
      <w:r w:rsidRPr="00CA32B5">
        <w:rPr>
          <w:i/>
          <w:color w:val="444444"/>
        </w:rPr>
        <w:t xml:space="preserve">Journal of Research in Science Teaching </w:t>
      </w:r>
      <w:r w:rsidRPr="00CA32B5">
        <w:rPr>
          <w:color w:val="444444"/>
        </w:rPr>
        <w:t>(2003)</w:t>
      </w:r>
    </w:p>
    <w:p w14:paraId="000006CF" w14:textId="77777777" w:rsidR="002C1AD2" w:rsidRPr="00CA32B5" w:rsidRDefault="00D9674F" w:rsidP="00920FB9">
      <w:pPr>
        <w:pStyle w:val="CV-ActivitiesListing"/>
        <w:rPr>
          <w:color w:val="444444"/>
        </w:rPr>
      </w:pPr>
      <w:r w:rsidRPr="00CA32B5">
        <w:rPr>
          <w:color w:val="444444"/>
        </w:rPr>
        <w:t>IEEE Virtual Reality 2003 Program committee.</w:t>
      </w:r>
    </w:p>
    <w:p w14:paraId="000006D0" w14:textId="77777777" w:rsidR="002C1AD2" w:rsidRPr="00CA32B5" w:rsidRDefault="00D9674F" w:rsidP="00920FB9">
      <w:pPr>
        <w:pStyle w:val="CV-ActivitiesListing"/>
        <w:rPr>
          <w:color w:val="444444"/>
        </w:rPr>
      </w:pPr>
      <w:r w:rsidRPr="00CA32B5">
        <w:rPr>
          <w:color w:val="444444"/>
        </w:rPr>
        <w:t xml:space="preserve">Board of Directors, </w:t>
      </w:r>
      <w:proofErr w:type="spellStart"/>
      <w:r w:rsidRPr="00CA32B5">
        <w:rPr>
          <w:color w:val="444444"/>
        </w:rPr>
        <w:t>SciQuest</w:t>
      </w:r>
      <w:proofErr w:type="spellEnd"/>
      <w:r w:rsidRPr="00CA32B5">
        <w:rPr>
          <w:color w:val="444444"/>
        </w:rPr>
        <w:t xml:space="preserve"> Foundation (2000- 2004)</w:t>
      </w:r>
    </w:p>
    <w:p w14:paraId="000006D1" w14:textId="77777777" w:rsidR="002C1AD2" w:rsidRPr="00CA32B5" w:rsidRDefault="00D9674F" w:rsidP="00920FB9">
      <w:pPr>
        <w:pStyle w:val="CV-ActivitiesListing"/>
        <w:rPr>
          <w:color w:val="444444"/>
        </w:rPr>
      </w:pPr>
      <w:r w:rsidRPr="00CA32B5">
        <w:rPr>
          <w:color w:val="444444"/>
        </w:rPr>
        <w:t>NSF Review Panel, Research on Learning in Education (ROLE) Division, (July, 2001)</w:t>
      </w:r>
    </w:p>
    <w:p w14:paraId="000006D2" w14:textId="77777777" w:rsidR="002C1AD2" w:rsidRPr="00CA32B5" w:rsidRDefault="00D9674F" w:rsidP="00920FB9">
      <w:pPr>
        <w:pStyle w:val="CV-ActivitiesListing"/>
        <w:rPr>
          <w:color w:val="444444"/>
        </w:rPr>
      </w:pPr>
      <w:r w:rsidRPr="00CA32B5">
        <w:rPr>
          <w:color w:val="444444"/>
        </w:rPr>
        <w:t>Reviewer, NSF Site Visit to MIT, (March, 2002)</w:t>
      </w:r>
    </w:p>
    <w:p w14:paraId="000006D3" w14:textId="77777777" w:rsidR="002C1AD2" w:rsidRPr="00CA32B5" w:rsidRDefault="00D9674F" w:rsidP="00920FB9">
      <w:pPr>
        <w:pStyle w:val="CV-ActivitiesListing"/>
        <w:rPr>
          <w:color w:val="444444"/>
        </w:rPr>
      </w:pPr>
      <w:r w:rsidRPr="00CA32B5">
        <w:rPr>
          <w:color w:val="444444"/>
        </w:rPr>
        <w:t>Association of Educators of Teachers of Science Equity Committee (2002-2003)</w:t>
      </w:r>
    </w:p>
    <w:p w14:paraId="000006D4" w14:textId="77777777" w:rsidR="002C1AD2" w:rsidRPr="00CA32B5" w:rsidRDefault="00D9674F" w:rsidP="00920FB9">
      <w:pPr>
        <w:pStyle w:val="CV-ActivitiesListing"/>
        <w:rPr>
          <w:color w:val="444444"/>
        </w:rPr>
      </w:pPr>
      <w:r w:rsidRPr="00CA32B5">
        <w:rPr>
          <w:color w:val="444444"/>
        </w:rPr>
        <w:t>IEEE Haptics Symposium Conference Reviewer, 2001</w:t>
      </w:r>
    </w:p>
    <w:p w14:paraId="000006D5" w14:textId="77777777" w:rsidR="002C1AD2" w:rsidRPr="00CA32B5" w:rsidRDefault="00D9674F" w:rsidP="00920FB9">
      <w:pPr>
        <w:pStyle w:val="CV-ActivitiesListing"/>
        <w:rPr>
          <w:color w:val="444444"/>
        </w:rPr>
      </w:pPr>
      <w:r w:rsidRPr="00CA32B5">
        <w:rPr>
          <w:color w:val="444444"/>
        </w:rPr>
        <w:t>AERA Session Discussant (2002)</w:t>
      </w:r>
    </w:p>
    <w:p w14:paraId="000006D6" w14:textId="77777777" w:rsidR="002C1AD2" w:rsidRPr="00CA32B5" w:rsidRDefault="00D9674F" w:rsidP="00920FB9">
      <w:pPr>
        <w:pStyle w:val="CV-ActivitiesListing"/>
        <w:rPr>
          <w:color w:val="444444"/>
        </w:rPr>
      </w:pPr>
      <w:r w:rsidRPr="00CA32B5">
        <w:rPr>
          <w:color w:val="444444"/>
        </w:rPr>
        <w:t>Mentor, NSF-DSG Research Exchange (October, 2001- May, 2002)</w:t>
      </w:r>
    </w:p>
    <w:p w14:paraId="000006D7" w14:textId="77777777" w:rsidR="002C1AD2" w:rsidRPr="00CA32B5" w:rsidRDefault="00D9674F" w:rsidP="00920FB9">
      <w:pPr>
        <w:pStyle w:val="CV-ActivitiesListing"/>
        <w:rPr>
          <w:color w:val="444444"/>
        </w:rPr>
      </w:pPr>
      <w:r w:rsidRPr="00CA32B5">
        <w:rPr>
          <w:color w:val="444444"/>
        </w:rPr>
        <w:t>Executive Board Member, National Association of Research in Science Teaching (1999-2001)</w:t>
      </w:r>
    </w:p>
    <w:p w14:paraId="000006D8" w14:textId="77777777" w:rsidR="002C1AD2" w:rsidRPr="00CA32B5" w:rsidRDefault="00D9674F" w:rsidP="00920FB9">
      <w:pPr>
        <w:pStyle w:val="CV-ActivitiesListing"/>
        <w:rPr>
          <w:color w:val="444444"/>
        </w:rPr>
      </w:pPr>
      <w:r w:rsidRPr="00CA32B5">
        <w:rPr>
          <w:color w:val="444444"/>
        </w:rPr>
        <w:t>National Association of Research in Science Teaching- Masters Award Committee (2003)</w:t>
      </w:r>
    </w:p>
    <w:p w14:paraId="000006D9" w14:textId="77777777" w:rsidR="002C1AD2" w:rsidRPr="00CA32B5" w:rsidRDefault="00D9674F" w:rsidP="00920FB9">
      <w:pPr>
        <w:pStyle w:val="CV-ActivitiesListing"/>
        <w:rPr>
          <w:color w:val="444444"/>
        </w:rPr>
      </w:pPr>
      <w:r w:rsidRPr="00CA32B5">
        <w:rPr>
          <w:color w:val="444444"/>
        </w:rPr>
        <w:t>National Association of Research in Science Teaching-Outstanding Dissertation Awards Committee (1995, 1996).</w:t>
      </w:r>
    </w:p>
    <w:p w14:paraId="000006DA" w14:textId="77777777" w:rsidR="002C1AD2" w:rsidRPr="00CA32B5" w:rsidRDefault="00D9674F" w:rsidP="00920FB9">
      <w:pPr>
        <w:pStyle w:val="CV-ActivitiesListing"/>
        <w:rPr>
          <w:color w:val="444444"/>
        </w:rPr>
      </w:pPr>
      <w:r w:rsidRPr="00CA32B5">
        <w:rPr>
          <w:color w:val="444444"/>
        </w:rPr>
        <w:t>National Association of Research in Science Teaching-Program Committee (1994-1998)</w:t>
      </w:r>
    </w:p>
    <w:p w14:paraId="000006DB" w14:textId="77777777" w:rsidR="002C1AD2" w:rsidRPr="00CA32B5" w:rsidRDefault="00D9674F" w:rsidP="00920FB9">
      <w:pPr>
        <w:pStyle w:val="CV-ActivitiesListing"/>
        <w:rPr>
          <w:color w:val="444444"/>
        </w:rPr>
      </w:pPr>
      <w:r w:rsidRPr="00CA32B5">
        <w:rPr>
          <w:color w:val="444444"/>
        </w:rPr>
        <w:t>Program Strand Coordinator, National Association of Research in Science Teaching (1994-1998)</w:t>
      </w:r>
    </w:p>
    <w:p w14:paraId="000006DC" w14:textId="77777777" w:rsidR="002C1AD2" w:rsidRPr="00CA32B5" w:rsidRDefault="00D9674F" w:rsidP="00920FB9">
      <w:pPr>
        <w:pStyle w:val="CV-ActivitiesListing"/>
        <w:rPr>
          <w:color w:val="444444"/>
        </w:rPr>
      </w:pPr>
      <w:r w:rsidRPr="00CA32B5">
        <w:rPr>
          <w:color w:val="444444"/>
        </w:rPr>
        <w:t>Referee, AERA Division K, Section 1, (1998)</w:t>
      </w:r>
    </w:p>
    <w:p w14:paraId="000006DD" w14:textId="77777777" w:rsidR="002C1AD2" w:rsidRPr="00CA32B5" w:rsidRDefault="00D9674F" w:rsidP="00920FB9">
      <w:pPr>
        <w:pStyle w:val="CV-ActivitiesListing"/>
        <w:rPr>
          <w:color w:val="444444"/>
        </w:rPr>
      </w:pPr>
      <w:r w:rsidRPr="00CA32B5">
        <w:rPr>
          <w:color w:val="444444"/>
        </w:rPr>
        <w:t>Honorary Advisor, Institute for High Intelligence Education, Hong Kong (1998)</w:t>
      </w:r>
    </w:p>
    <w:p w14:paraId="000006DE" w14:textId="77777777" w:rsidR="002C1AD2" w:rsidRPr="00CA32B5" w:rsidRDefault="00D9674F" w:rsidP="00920FB9">
      <w:pPr>
        <w:pStyle w:val="CV-ActivitiesListing"/>
        <w:rPr>
          <w:color w:val="444444"/>
        </w:rPr>
      </w:pPr>
      <w:r w:rsidRPr="00CA32B5">
        <w:rPr>
          <w:color w:val="444444"/>
        </w:rPr>
        <w:t>Publications Committee, Association for the Education of Teachers of Science (1998)</w:t>
      </w:r>
    </w:p>
    <w:p w14:paraId="000006DF" w14:textId="77777777" w:rsidR="002C1AD2" w:rsidRPr="00CA32B5" w:rsidRDefault="00D9674F" w:rsidP="00920FB9">
      <w:pPr>
        <w:pStyle w:val="CV-ActivitiesListing"/>
        <w:rPr>
          <w:color w:val="444444"/>
        </w:rPr>
      </w:pPr>
      <w:r w:rsidRPr="00CA32B5">
        <w:rPr>
          <w:color w:val="444444"/>
        </w:rPr>
        <w:t>External Reviewer For Promotion and Tenure, Women's Studies Program, University of Hawaii at Manoa (1995)</w:t>
      </w:r>
    </w:p>
    <w:p w14:paraId="000006E0" w14:textId="77777777" w:rsidR="002C1AD2" w:rsidRPr="00CA32B5" w:rsidRDefault="00D9674F" w:rsidP="00920FB9">
      <w:pPr>
        <w:pStyle w:val="CV-ActivitiesListing"/>
        <w:rPr>
          <w:color w:val="444444"/>
        </w:rPr>
      </w:pPr>
      <w:r w:rsidRPr="00CA32B5">
        <w:rPr>
          <w:color w:val="444444"/>
        </w:rPr>
        <w:lastRenderedPageBreak/>
        <w:t>External Reviewer For Promotion and Tenure, Department of Science Education, East Carolina University (1995)</w:t>
      </w:r>
    </w:p>
    <w:p w14:paraId="000006E1" w14:textId="77777777" w:rsidR="002C1AD2" w:rsidRPr="00CA32B5" w:rsidRDefault="00D9674F" w:rsidP="00920FB9">
      <w:pPr>
        <w:pStyle w:val="CV-ActivitiesListing"/>
        <w:rPr>
          <w:color w:val="444444"/>
        </w:rPr>
      </w:pPr>
      <w:r w:rsidRPr="00CA32B5">
        <w:rPr>
          <w:color w:val="444444"/>
        </w:rPr>
        <w:t xml:space="preserve">Presentation- </w:t>
      </w:r>
      <w:r w:rsidRPr="00CA32B5">
        <w:rPr>
          <w:i/>
          <w:color w:val="444444"/>
        </w:rPr>
        <w:t>Gender Equity in Middle Schools</w:t>
      </w:r>
      <w:r w:rsidRPr="00CA32B5">
        <w:rPr>
          <w:color w:val="444444"/>
        </w:rPr>
        <w:t>, Center for Early Adolescence, District-wide Planning Institute (June 25, 1994)</w:t>
      </w:r>
    </w:p>
    <w:p w14:paraId="000006E2" w14:textId="77777777" w:rsidR="002C1AD2" w:rsidRPr="00CA32B5" w:rsidRDefault="00D9674F" w:rsidP="00920FB9">
      <w:pPr>
        <w:pStyle w:val="CV-ActivitiesListing"/>
        <w:rPr>
          <w:color w:val="444444"/>
        </w:rPr>
      </w:pPr>
      <w:r w:rsidRPr="00CA32B5">
        <w:rPr>
          <w:color w:val="444444"/>
        </w:rPr>
        <w:t>Advisory Board, Center for Early Adolescence (1994)</w:t>
      </w:r>
    </w:p>
    <w:p w14:paraId="000006E3" w14:textId="77777777" w:rsidR="002C1AD2" w:rsidRPr="00CA32B5" w:rsidRDefault="00D9674F" w:rsidP="00920FB9">
      <w:pPr>
        <w:pStyle w:val="CV-ActivitiesListing"/>
        <w:rPr>
          <w:color w:val="444444"/>
        </w:rPr>
      </w:pPr>
      <w:r w:rsidRPr="00CA32B5">
        <w:rPr>
          <w:color w:val="444444"/>
        </w:rPr>
        <w:t>Advisory Board, Center for Early Adolescence, Middle Grades Institute (1994)</w:t>
      </w:r>
    </w:p>
    <w:p w14:paraId="000006E4" w14:textId="77777777" w:rsidR="002C1AD2" w:rsidRPr="00CA32B5" w:rsidRDefault="00D9674F" w:rsidP="00920FB9">
      <w:pPr>
        <w:pStyle w:val="CV-ActivitiesListing"/>
        <w:rPr>
          <w:color w:val="444444"/>
        </w:rPr>
      </w:pPr>
      <w:r w:rsidRPr="00CA32B5">
        <w:rPr>
          <w:color w:val="444444"/>
        </w:rPr>
        <w:t>Advisory Board, Science Education and Quantitative Literacy Project, Oberlin College (1994-96)</w:t>
      </w:r>
    </w:p>
    <w:p w14:paraId="000006E5" w14:textId="77777777" w:rsidR="002C1AD2" w:rsidRPr="00CA32B5" w:rsidRDefault="00D9674F" w:rsidP="00920FB9">
      <w:pPr>
        <w:pStyle w:val="CV-ActivitiesListing"/>
        <w:rPr>
          <w:color w:val="444444"/>
        </w:rPr>
      </w:pPr>
      <w:r w:rsidRPr="00CA32B5">
        <w:rPr>
          <w:color w:val="444444"/>
        </w:rPr>
        <w:t>National Science Scholars Program- Selection Committee (1993-94)</w:t>
      </w:r>
    </w:p>
    <w:p w14:paraId="000006E6" w14:textId="77777777" w:rsidR="002C1AD2" w:rsidRPr="00CA32B5" w:rsidRDefault="00D9674F" w:rsidP="00920FB9">
      <w:pPr>
        <w:pStyle w:val="CV-ActivitiesListing"/>
        <w:rPr>
          <w:color w:val="444444"/>
        </w:rPr>
      </w:pPr>
      <w:r w:rsidRPr="00CA32B5">
        <w:rPr>
          <w:color w:val="444444"/>
        </w:rPr>
        <w:t>Reviewer- Benchmarks for Science Literacy, American Association the Advancement of Science (1993-94)</w:t>
      </w:r>
    </w:p>
    <w:p w14:paraId="000006E7" w14:textId="77777777" w:rsidR="002C1AD2" w:rsidRPr="00CA32B5" w:rsidRDefault="00D9674F" w:rsidP="00920FB9">
      <w:pPr>
        <w:pStyle w:val="CV-ActivitiesListing"/>
        <w:rPr>
          <w:color w:val="444444"/>
        </w:rPr>
      </w:pPr>
      <w:r w:rsidRPr="00CA32B5">
        <w:rPr>
          <w:color w:val="444444"/>
        </w:rPr>
        <w:t>National Association for Research in Science Teaching- Masters Award Committee (1990-1993)</w:t>
      </w:r>
    </w:p>
    <w:p w14:paraId="1396FFDF" w14:textId="77777777" w:rsidR="008C5263" w:rsidRPr="00CA32B5" w:rsidRDefault="00D9674F" w:rsidP="00920FB9">
      <w:pPr>
        <w:pStyle w:val="CV-ActivitiesListing"/>
        <w:rPr>
          <w:color w:val="444444"/>
        </w:rPr>
      </w:pPr>
      <w:r w:rsidRPr="00CA32B5">
        <w:rPr>
          <w:color w:val="444444"/>
        </w:rPr>
        <w:t>National Science Foundation, Review Panel, Teacher Enhancement (1990)</w:t>
      </w:r>
    </w:p>
    <w:p w14:paraId="000006EA" w14:textId="28B06ECA" w:rsidR="002C1AD2" w:rsidRPr="00CA32B5" w:rsidRDefault="00D9674F" w:rsidP="0024725E">
      <w:pPr>
        <w:pStyle w:val="CV-SubHeadings"/>
        <w:rPr>
          <w:color w:val="444444"/>
        </w:rPr>
      </w:pPr>
      <w:r w:rsidRPr="00CA32B5">
        <w:rPr>
          <w:color w:val="444444"/>
        </w:rPr>
        <w:t>State, Regional and Local Service</w:t>
      </w:r>
    </w:p>
    <w:p w14:paraId="000006EB" w14:textId="77777777" w:rsidR="002C1AD2" w:rsidRPr="00CA32B5" w:rsidRDefault="00D9674F" w:rsidP="00920FB9">
      <w:pPr>
        <w:pStyle w:val="CV-ActivitiesListing"/>
        <w:rPr>
          <w:color w:val="444444"/>
        </w:rPr>
      </w:pPr>
      <w:r w:rsidRPr="00CA32B5">
        <w:rPr>
          <w:color w:val="444444"/>
        </w:rPr>
        <w:t>Congressional App Contest Host and Judge, (November 2017, 2018, 2019, 2020, 2021)</w:t>
      </w:r>
    </w:p>
    <w:p w14:paraId="000006EC" w14:textId="77777777" w:rsidR="002C1AD2" w:rsidRPr="00CA32B5" w:rsidRDefault="00D9674F" w:rsidP="00920FB9">
      <w:pPr>
        <w:pStyle w:val="CV-ActivitiesListing"/>
        <w:rPr>
          <w:color w:val="444444"/>
        </w:rPr>
      </w:pPr>
      <w:r w:rsidRPr="00CA32B5">
        <w:rPr>
          <w:color w:val="444444"/>
        </w:rPr>
        <w:t>Science of the COVID-19 Vaccine, (January 2021)</w:t>
      </w:r>
    </w:p>
    <w:p w14:paraId="000006ED" w14:textId="77777777" w:rsidR="002C1AD2" w:rsidRPr="00CA32B5" w:rsidRDefault="00D9674F" w:rsidP="00920FB9">
      <w:pPr>
        <w:pStyle w:val="CV-ActivitiesListing"/>
        <w:rPr>
          <w:color w:val="444444"/>
        </w:rPr>
      </w:pPr>
      <w:r w:rsidRPr="00CA32B5">
        <w:rPr>
          <w:color w:val="444444"/>
        </w:rPr>
        <w:t>Marbles Learning Advisory Committee (December 2019, 2020)</w:t>
      </w:r>
    </w:p>
    <w:p w14:paraId="000006EE" w14:textId="77777777" w:rsidR="002C1AD2" w:rsidRPr="00CA32B5" w:rsidRDefault="00D9674F" w:rsidP="00920FB9">
      <w:pPr>
        <w:pStyle w:val="CV-ActivitiesListing"/>
        <w:rPr>
          <w:color w:val="444444"/>
        </w:rPr>
      </w:pPr>
      <w:r w:rsidRPr="00CA32B5">
        <w:rPr>
          <w:color w:val="444444"/>
        </w:rPr>
        <w:t>Congressional App Contest Advisory Council (2019-2020)</w:t>
      </w:r>
    </w:p>
    <w:p w14:paraId="000006EF" w14:textId="77777777" w:rsidR="002C1AD2" w:rsidRPr="00CA32B5" w:rsidRDefault="00D9674F" w:rsidP="00920FB9">
      <w:pPr>
        <w:pStyle w:val="CV-ActivitiesListing"/>
        <w:rPr>
          <w:color w:val="444444"/>
        </w:rPr>
      </w:pPr>
      <w:r w:rsidRPr="00CA32B5">
        <w:rPr>
          <w:color w:val="444444"/>
        </w:rPr>
        <w:t>Ravenscroft School Science Department Review Team (December 2019)</w:t>
      </w:r>
    </w:p>
    <w:p w14:paraId="000006F0" w14:textId="77777777" w:rsidR="002C1AD2" w:rsidRPr="00CA32B5" w:rsidRDefault="00D9674F" w:rsidP="00920FB9">
      <w:pPr>
        <w:pStyle w:val="CV-ActivitiesListing"/>
        <w:rPr>
          <w:color w:val="444444"/>
        </w:rPr>
      </w:pPr>
      <w:r w:rsidRPr="00CA32B5">
        <w:rPr>
          <w:color w:val="444444"/>
        </w:rPr>
        <w:t>Demonstrations, Spring Fever Family Event, Centennial Middle School. (May 2016)</w:t>
      </w:r>
    </w:p>
    <w:p w14:paraId="000006F1" w14:textId="77777777" w:rsidR="002C1AD2" w:rsidRPr="00CA32B5" w:rsidRDefault="00D9674F" w:rsidP="00920FB9">
      <w:pPr>
        <w:pStyle w:val="CV-ActivitiesListing"/>
        <w:rPr>
          <w:color w:val="444444"/>
        </w:rPr>
      </w:pPr>
      <w:r w:rsidRPr="00CA32B5">
        <w:rPr>
          <w:color w:val="444444"/>
        </w:rPr>
        <w:t xml:space="preserve">Virtual Reality </w:t>
      </w:r>
      <w:proofErr w:type="spellStart"/>
      <w:r w:rsidRPr="00CA32B5">
        <w:rPr>
          <w:color w:val="444444"/>
        </w:rPr>
        <w:t>zParty</w:t>
      </w:r>
      <w:proofErr w:type="spellEnd"/>
      <w:r w:rsidRPr="00CA32B5">
        <w:rPr>
          <w:color w:val="444444"/>
        </w:rPr>
        <w:t>, (May 20, 2016)</w:t>
      </w:r>
    </w:p>
    <w:p w14:paraId="000006F2" w14:textId="77777777" w:rsidR="002C1AD2" w:rsidRPr="00CA32B5" w:rsidRDefault="00D9674F" w:rsidP="00920FB9">
      <w:pPr>
        <w:pStyle w:val="CV-ActivitiesListing"/>
        <w:rPr>
          <w:color w:val="444444"/>
        </w:rPr>
      </w:pPr>
      <w:r w:rsidRPr="00CA32B5">
        <w:rPr>
          <w:color w:val="444444"/>
        </w:rPr>
        <w:t>Webinar, Addressing Broader Impacts. NC State University (April, 2016)</w:t>
      </w:r>
    </w:p>
    <w:p w14:paraId="000006F3" w14:textId="77777777" w:rsidR="002C1AD2" w:rsidRPr="00CA32B5" w:rsidRDefault="00D9674F" w:rsidP="00920FB9">
      <w:pPr>
        <w:pStyle w:val="CV-ActivitiesListing"/>
        <w:rPr>
          <w:color w:val="444444"/>
        </w:rPr>
      </w:pPr>
      <w:r w:rsidRPr="00CA32B5">
        <w:rPr>
          <w:color w:val="444444"/>
        </w:rPr>
        <w:t>Science Festival (2016- 2017)</w:t>
      </w:r>
    </w:p>
    <w:p w14:paraId="000006F4" w14:textId="77777777" w:rsidR="002C1AD2" w:rsidRPr="00CA32B5" w:rsidRDefault="00D9674F" w:rsidP="00920FB9">
      <w:pPr>
        <w:pStyle w:val="CV-ActivitiesListing"/>
        <w:rPr>
          <w:color w:val="444444"/>
        </w:rPr>
      </w:pPr>
      <w:r w:rsidRPr="00CA32B5">
        <w:rPr>
          <w:color w:val="444444"/>
        </w:rPr>
        <w:t>Energy Expo, Marbles Kids Museum, January 2017)</w:t>
      </w:r>
    </w:p>
    <w:p w14:paraId="000006F5" w14:textId="77777777" w:rsidR="002C1AD2" w:rsidRPr="00CA32B5" w:rsidRDefault="00D9674F" w:rsidP="00920FB9">
      <w:pPr>
        <w:pStyle w:val="CV-ActivitiesListing"/>
        <w:rPr>
          <w:color w:val="444444"/>
        </w:rPr>
      </w:pPr>
      <w:r w:rsidRPr="00CA32B5">
        <w:rPr>
          <w:color w:val="444444"/>
        </w:rPr>
        <w:t>STEM Investigations, Guilford County Schools (January 2017)</w:t>
      </w:r>
    </w:p>
    <w:p w14:paraId="000006F6" w14:textId="77777777" w:rsidR="002C1AD2" w:rsidRPr="00CA32B5" w:rsidRDefault="00D9674F" w:rsidP="00920FB9">
      <w:pPr>
        <w:pStyle w:val="CV-ActivitiesListing"/>
        <w:rPr>
          <w:color w:val="444444"/>
        </w:rPr>
      </w:pPr>
      <w:proofErr w:type="spellStart"/>
      <w:r w:rsidRPr="00CA32B5">
        <w:rPr>
          <w:color w:val="444444"/>
        </w:rPr>
        <w:t>NanoDays</w:t>
      </w:r>
      <w:proofErr w:type="spellEnd"/>
      <w:r w:rsidRPr="00CA32B5">
        <w:rPr>
          <w:color w:val="444444"/>
        </w:rPr>
        <w:t xml:space="preserve"> 2017, NC State University (April 2017)</w:t>
      </w:r>
    </w:p>
    <w:p w14:paraId="000006F7" w14:textId="77777777" w:rsidR="002C1AD2" w:rsidRPr="00CA32B5" w:rsidRDefault="00D9674F" w:rsidP="00920FB9">
      <w:pPr>
        <w:pStyle w:val="CV-ActivitiesListing"/>
        <w:rPr>
          <w:color w:val="444444"/>
        </w:rPr>
      </w:pPr>
      <w:r w:rsidRPr="00CA32B5">
        <w:rPr>
          <w:color w:val="444444"/>
        </w:rPr>
        <w:t>Judge for Special Award, NC Science and Engineering Fair (April 2016)</w:t>
      </w:r>
    </w:p>
    <w:p w14:paraId="000006F8" w14:textId="77777777" w:rsidR="002C1AD2" w:rsidRPr="00CA32B5" w:rsidRDefault="00D9674F" w:rsidP="00920FB9">
      <w:pPr>
        <w:pStyle w:val="CV-ActivitiesListing"/>
        <w:rPr>
          <w:color w:val="444444"/>
        </w:rPr>
      </w:pPr>
      <w:r w:rsidRPr="00CA32B5">
        <w:rPr>
          <w:color w:val="444444"/>
        </w:rPr>
        <w:t>Virtual reality for teaching health, Centennial Middle School (May 2015)</w:t>
      </w:r>
    </w:p>
    <w:p w14:paraId="000006F9" w14:textId="77777777" w:rsidR="002C1AD2" w:rsidRPr="00CA32B5" w:rsidRDefault="00D9674F" w:rsidP="00920FB9">
      <w:pPr>
        <w:pStyle w:val="CV-ActivitiesListing"/>
        <w:rPr>
          <w:color w:val="444444"/>
        </w:rPr>
      </w:pPr>
      <w:r w:rsidRPr="00CA32B5">
        <w:rPr>
          <w:color w:val="444444"/>
        </w:rPr>
        <w:t xml:space="preserve">Engaging Students in Research, </w:t>
      </w:r>
      <w:proofErr w:type="spellStart"/>
      <w:r w:rsidRPr="00CA32B5">
        <w:rPr>
          <w:color w:val="444444"/>
        </w:rPr>
        <w:t>Ligon</w:t>
      </w:r>
      <w:proofErr w:type="spellEnd"/>
      <w:r w:rsidRPr="00CA32B5">
        <w:rPr>
          <w:color w:val="444444"/>
        </w:rPr>
        <w:t xml:space="preserve"> Middle School (October 2014)</w:t>
      </w:r>
    </w:p>
    <w:p w14:paraId="000006FA" w14:textId="77777777" w:rsidR="002C1AD2" w:rsidRPr="00CA32B5" w:rsidRDefault="00D9674F" w:rsidP="00920FB9">
      <w:pPr>
        <w:pStyle w:val="CV-ActivitiesListing"/>
        <w:rPr>
          <w:color w:val="444444"/>
        </w:rPr>
      </w:pPr>
      <w:r w:rsidRPr="00CA32B5">
        <w:rPr>
          <w:color w:val="444444"/>
        </w:rPr>
        <w:t xml:space="preserve">Judge, Sensor Symposium at </w:t>
      </w:r>
      <w:proofErr w:type="spellStart"/>
      <w:r w:rsidRPr="00CA32B5">
        <w:rPr>
          <w:color w:val="444444"/>
        </w:rPr>
        <w:t>Ligon</w:t>
      </w:r>
      <w:proofErr w:type="spellEnd"/>
      <w:r w:rsidRPr="00CA32B5">
        <w:rPr>
          <w:color w:val="444444"/>
        </w:rPr>
        <w:t xml:space="preserve"> Middle School, (November 2014)</w:t>
      </w:r>
    </w:p>
    <w:p w14:paraId="000006FB" w14:textId="77777777" w:rsidR="002C1AD2" w:rsidRPr="00CA32B5" w:rsidRDefault="00D9674F" w:rsidP="00920FB9">
      <w:pPr>
        <w:pStyle w:val="CV-ActivitiesListing"/>
        <w:rPr>
          <w:color w:val="444444"/>
        </w:rPr>
      </w:pPr>
      <w:r w:rsidRPr="00CA32B5">
        <w:rPr>
          <w:color w:val="444444"/>
        </w:rPr>
        <w:t xml:space="preserve">STEM Family Night Carroll Middle School, (June 2014) Presenter, </w:t>
      </w:r>
      <w:r w:rsidRPr="00CA32B5">
        <w:rPr>
          <w:i/>
          <w:color w:val="444444"/>
        </w:rPr>
        <w:t>Exploring the Unseen World: Nano-Structures and Nano-Inspired Innovations</w:t>
      </w:r>
      <w:r w:rsidRPr="00CA32B5">
        <w:rPr>
          <w:color w:val="444444"/>
        </w:rPr>
        <w:t xml:space="preserve"> (April 2014)</w:t>
      </w:r>
    </w:p>
    <w:p w14:paraId="000006FC" w14:textId="0419E8DB" w:rsidR="002C1AD2" w:rsidRPr="00CA32B5" w:rsidRDefault="00D9674F" w:rsidP="00920FB9">
      <w:pPr>
        <w:pStyle w:val="CV-ActivitiesListing"/>
        <w:rPr>
          <w:color w:val="444444"/>
        </w:rPr>
      </w:pPr>
      <w:r w:rsidRPr="00CA32B5">
        <w:rPr>
          <w:color w:val="444444"/>
        </w:rPr>
        <w:t xml:space="preserve">Investigating Science with Virtual Reality, Centennial Middle School </w:t>
      </w:r>
      <w:r w:rsidR="0024725E" w:rsidRPr="00CA32B5">
        <w:rPr>
          <w:color w:val="444444"/>
        </w:rPr>
        <w:br/>
      </w:r>
      <w:r w:rsidRPr="00CA32B5">
        <w:rPr>
          <w:color w:val="444444"/>
        </w:rPr>
        <w:t>(November-December 2014)</w:t>
      </w:r>
    </w:p>
    <w:p w14:paraId="000006FD" w14:textId="77777777" w:rsidR="002C1AD2" w:rsidRPr="00CA32B5" w:rsidRDefault="00D9674F" w:rsidP="00920FB9">
      <w:pPr>
        <w:pStyle w:val="CV-ActivitiesListing"/>
        <w:rPr>
          <w:color w:val="444444"/>
        </w:rPr>
      </w:pPr>
      <w:r w:rsidRPr="00CA32B5">
        <w:rPr>
          <w:color w:val="444444"/>
        </w:rPr>
        <w:t>Steering Coordinating Committee, Wake STEM Early College High School (2014-2015)</w:t>
      </w:r>
    </w:p>
    <w:p w14:paraId="000006FE" w14:textId="77777777" w:rsidR="002C1AD2" w:rsidRPr="00CA32B5" w:rsidRDefault="00D9674F" w:rsidP="00920FB9">
      <w:pPr>
        <w:pStyle w:val="CV-ActivitiesListing"/>
        <w:rPr>
          <w:color w:val="444444"/>
        </w:rPr>
      </w:pPr>
      <w:r w:rsidRPr="00CA32B5">
        <w:rPr>
          <w:color w:val="444444"/>
        </w:rPr>
        <w:t>Congressional STEM App Contest, NC State University Organizer (2014)</w:t>
      </w:r>
    </w:p>
    <w:p w14:paraId="000006FF" w14:textId="77777777" w:rsidR="002C1AD2" w:rsidRPr="00CA32B5" w:rsidRDefault="00D9674F" w:rsidP="00920FB9">
      <w:pPr>
        <w:pStyle w:val="CV-ActivitiesListing"/>
        <w:rPr>
          <w:color w:val="444444"/>
        </w:rPr>
      </w:pPr>
      <w:r w:rsidRPr="00CA32B5">
        <w:rPr>
          <w:color w:val="444444"/>
        </w:rPr>
        <w:t>Kenan Fellows, Selection Committee (2014, 2015)</w:t>
      </w:r>
    </w:p>
    <w:p w14:paraId="00000700" w14:textId="77777777" w:rsidR="002C1AD2" w:rsidRPr="00CA32B5" w:rsidRDefault="00D9674F" w:rsidP="00920FB9">
      <w:pPr>
        <w:pStyle w:val="CV-ActivitiesListing"/>
        <w:rPr>
          <w:color w:val="444444"/>
        </w:rPr>
      </w:pPr>
      <w:r w:rsidRPr="00CA32B5">
        <w:rPr>
          <w:color w:val="444444"/>
        </w:rPr>
        <w:t>STEM Family Night, Carroll Middle School (November 2014)</w:t>
      </w:r>
    </w:p>
    <w:p w14:paraId="00000701" w14:textId="77777777" w:rsidR="002C1AD2" w:rsidRPr="00CA32B5" w:rsidRDefault="00D9674F" w:rsidP="00920FB9">
      <w:pPr>
        <w:pStyle w:val="CV-ActivitiesListing"/>
        <w:rPr>
          <w:color w:val="444444"/>
        </w:rPr>
      </w:pPr>
      <w:r w:rsidRPr="00CA32B5">
        <w:rPr>
          <w:color w:val="444444"/>
        </w:rPr>
        <w:t>Judge Carbon Sequestration Project, STEM Early College High School (February, 2015)</w:t>
      </w:r>
    </w:p>
    <w:p w14:paraId="00000702" w14:textId="77777777" w:rsidR="002C1AD2" w:rsidRPr="00CA32B5" w:rsidRDefault="00D9674F" w:rsidP="00920FB9">
      <w:pPr>
        <w:pStyle w:val="CV-ActivitiesListing"/>
        <w:rPr>
          <w:color w:val="444444"/>
        </w:rPr>
      </w:pPr>
      <w:r w:rsidRPr="00CA32B5">
        <w:rPr>
          <w:color w:val="444444"/>
        </w:rPr>
        <w:t>Family STEM Program, Centennial Middle School (2013, 2014, 2015)</w:t>
      </w:r>
    </w:p>
    <w:p w14:paraId="00000703" w14:textId="77777777" w:rsidR="002C1AD2" w:rsidRPr="00CA32B5" w:rsidRDefault="00D9674F" w:rsidP="00920FB9">
      <w:pPr>
        <w:pStyle w:val="CV-ActivitiesListing"/>
        <w:rPr>
          <w:color w:val="444444"/>
        </w:rPr>
      </w:pPr>
      <w:r w:rsidRPr="00CA32B5">
        <w:rPr>
          <w:color w:val="444444"/>
        </w:rPr>
        <w:t>Board of Directors, NC Science Olympiad (2000-present)</w:t>
      </w:r>
    </w:p>
    <w:p w14:paraId="00000704" w14:textId="77777777" w:rsidR="002C1AD2" w:rsidRPr="00CA32B5" w:rsidRDefault="00D9674F" w:rsidP="00920FB9">
      <w:pPr>
        <w:pStyle w:val="CV-ActivitiesListing"/>
        <w:rPr>
          <w:color w:val="444444"/>
        </w:rPr>
      </w:pPr>
      <w:r w:rsidRPr="00CA32B5">
        <w:rPr>
          <w:color w:val="444444"/>
        </w:rPr>
        <w:t>Judge, Centennial Middle School Science Fair, Raleigh, NC (2013-2014)</w:t>
      </w:r>
    </w:p>
    <w:p w14:paraId="00000705" w14:textId="77777777" w:rsidR="002C1AD2" w:rsidRPr="00CA32B5" w:rsidRDefault="00D9674F" w:rsidP="00920FB9">
      <w:pPr>
        <w:pStyle w:val="CV-ActivitiesListing"/>
        <w:rPr>
          <w:color w:val="444444"/>
        </w:rPr>
      </w:pPr>
      <w:r w:rsidRPr="00CA32B5">
        <w:rPr>
          <w:color w:val="444444"/>
        </w:rPr>
        <w:t>Judge, Nanotechnology Research, Wake County Public Schools, September (2010-2011)</w:t>
      </w:r>
    </w:p>
    <w:p w14:paraId="00000706" w14:textId="77777777" w:rsidR="002C1AD2" w:rsidRPr="00CA32B5" w:rsidRDefault="00D9674F" w:rsidP="00920FB9">
      <w:pPr>
        <w:pStyle w:val="CV-ActivitiesListing"/>
        <w:rPr>
          <w:color w:val="444444"/>
        </w:rPr>
      </w:pPr>
      <w:r w:rsidRPr="00CA32B5">
        <w:rPr>
          <w:color w:val="444444"/>
        </w:rPr>
        <w:t xml:space="preserve">Presenter, </w:t>
      </w:r>
      <w:proofErr w:type="spellStart"/>
      <w:r w:rsidRPr="00CA32B5">
        <w:rPr>
          <w:color w:val="444444"/>
        </w:rPr>
        <w:t>NanoDays</w:t>
      </w:r>
      <w:proofErr w:type="spellEnd"/>
      <w:r w:rsidRPr="00CA32B5">
        <w:rPr>
          <w:color w:val="444444"/>
        </w:rPr>
        <w:t xml:space="preserve"> Marbles Children's Museum, (April 2011).</w:t>
      </w:r>
    </w:p>
    <w:p w14:paraId="00000707" w14:textId="77777777" w:rsidR="002C1AD2" w:rsidRPr="00CA32B5" w:rsidRDefault="00D9674F" w:rsidP="00920FB9">
      <w:pPr>
        <w:pStyle w:val="CV-ActivitiesListing"/>
        <w:rPr>
          <w:color w:val="444444"/>
        </w:rPr>
      </w:pPr>
      <w:r w:rsidRPr="00CA32B5">
        <w:rPr>
          <w:color w:val="444444"/>
        </w:rPr>
        <w:t>Presenter, Carnival of Science and Math, Stowe Elementary School, (October 2010).</w:t>
      </w:r>
    </w:p>
    <w:p w14:paraId="00000708" w14:textId="77777777" w:rsidR="002C1AD2" w:rsidRPr="00CA32B5" w:rsidRDefault="00D9674F" w:rsidP="00920FB9">
      <w:pPr>
        <w:pStyle w:val="CV-ActivitiesListing"/>
        <w:rPr>
          <w:color w:val="444444"/>
        </w:rPr>
      </w:pPr>
      <w:r w:rsidRPr="00CA32B5">
        <w:rPr>
          <w:color w:val="444444"/>
        </w:rPr>
        <w:t>Board of Directors, NC Science Olympiad (2007-2011)</w:t>
      </w:r>
    </w:p>
    <w:p w14:paraId="00000709" w14:textId="77777777" w:rsidR="002C1AD2" w:rsidRPr="00CA32B5" w:rsidRDefault="00D9674F" w:rsidP="00920FB9">
      <w:pPr>
        <w:pStyle w:val="CV-ActivitiesListing"/>
        <w:rPr>
          <w:color w:val="444444"/>
        </w:rPr>
      </w:pPr>
      <w:r w:rsidRPr="00CA32B5">
        <w:rPr>
          <w:color w:val="444444"/>
        </w:rPr>
        <w:lastRenderedPageBreak/>
        <w:t>Science Fair Judge, Centennial Middle School, Raleigh NC (February 2011)</w:t>
      </w:r>
    </w:p>
    <w:p w14:paraId="0000070A" w14:textId="77777777" w:rsidR="002C1AD2" w:rsidRPr="00CA32B5" w:rsidRDefault="00D9674F" w:rsidP="00920FB9">
      <w:pPr>
        <w:pStyle w:val="CV-ActivitiesListing"/>
        <w:rPr>
          <w:color w:val="444444"/>
        </w:rPr>
      </w:pPr>
      <w:r w:rsidRPr="00CA32B5">
        <w:rPr>
          <w:color w:val="444444"/>
        </w:rPr>
        <w:t>Science Teacher Workshop, Chowan Middle School, Tyner, NC. (June, 2010)</w:t>
      </w:r>
    </w:p>
    <w:p w14:paraId="0000070B" w14:textId="77777777" w:rsidR="002C1AD2" w:rsidRPr="00CA32B5" w:rsidRDefault="00D9674F" w:rsidP="00920FB9">
      <w:pPr>
        <w:pStyle w:val="CV-ActivitiesListing"/>
        <w:rPr>
          <w:color w:val="444444"/>
        </w:rPr>
      </w:pPr>
      <w:r w:rsidRPr="00CA32B5">
        <w:rPr>
          <w:color w:val="444444"/>
        </w:rPr>
        <w:t>Exhibit Advisor, Discovery Place, Charlotte, NC, (January 2009)</w:t>
      </w:r>
    </w:p>
    <w:p w14:paraId="0000070C" w14:textId="77777777" w:rsidR="002C1AD2" w:rsidRPr="00CA32B5" w:rsidRDefault="00D9674F" w:rsidP="00920FB9">
      <w:pPr>
        <w:pStyle w:val="CV-ActivitiesListing"/>
        <w:rPr>
          <w:color w:val="444444"/>
        </w:rPr>
      </w:pPr>
      <w:r w:rsidRPr="00CA32B5">
        <w:rPr>
          <w:color w:val="444444"/>
        </w:rPr>
        <w:t>Presenter, Carnival of Science and Math, Stowe Elementary School (October 2009)</w:t>
      </w:r>
    </w:p>
    <w:p w14:paraId="0000070D" w14:textId="77777777" w:rsidR="002C1AD2" w:rsidRPr="00CA32B5" w:rsidRDefault="00D9674F" w:rsidP="00920FB9">
      <w:pPr>
        <w:pStyle w:val="CV-ActivitiesListing"/>
        <w:rPr>
          <w:color w:val="444444"/>
        </w:rPr>
      </w:pPr>
      <w:r w:rsidRPr="00CA32B5">
        <w:rPr>
          <w:color w:val="444444"/>
        </w:rPr>
        <w:t>Science Fair Judge, Centennial Middle School, Raleigh NC (January 2009)</w:t>
      </w:r>
    </w:p>
    <w:p w14:paraId="0000070E" w14:textId="77777777" w:rsidR="002C1AD2" w:rsidRPr="00CA32B5" w:rsidRDefault="00D9674F" w:rsidP="00920FB9">
      <w:pPr>
        <w:pStyle w:val="CV-ActivitiesListing"/>
        <w:rPr>
          <w:color w:val="444444"/>
        </w:rPr>
      </w:pPr>
      <w:r w:rsidRPr="00CA32B5">
        <w:rPr>
          <w:color w:val="444444"/>
        </w:rPr>
        <w:t>Presenter, Wiley Science Night, Wiley Elementary School (March 2009)</w:t>
      </w:r>
    </w:p>
    <w:p w14:paraId="0000070F" w14:textId="77777777" w:rsidR="002C1AD2" w:rsidRPr="00CA32B5" w:rsidRDefault="00D9674F" w:rsidP="00920FB9">
      <w:pPr>
        <w:pStyle w:val="CV-ActivitiesListing"/>
        <w:rPr>
          <w:color w:val="444444"/>
        </w:rPr>
      </w:pPr>
      <w:r w:rsidRPr="00CA32B5">
        <w:rPr>
          <w:color w:val="444444"/>
        </w:rPr>
        <w:t>Presenter, Carnival of Science and Math, Stowe Elementary School (October 2008)</w:t>
      </w:r>
    </w:p>
    <w:p w14:paraId="00000710" w14:textId="77777777" w:rsidR="002C1AD2" w:rsidRPr="00CA32B5" w:rsidRDefault="00D9674F" w:rsidP="00920FB9">
      <w:pPr>
        <w:pStyle w:val="CV-ActivitiesListing"/>
        <w:rPr>
          <w:color w:val="444444"/>
        </w:rPr>
      </w:pPr>
      <w:r w:rsidRPr="00CA32B5">
        <w:rPr>
          <w:color w:val="444444"/>
        </w:rPr>
        <w:t>Scale Workshop,  MAZE Days for Students with Visual Impairment, UNC-CH (</w:t>
      </w:r>
      <w:proofErr w:type="gramStart"/>
      <w:r w:rsidRPr="00CA32B5">
        <w:rPr>
          <w:color w:val="444444"/>
        </w:rPr>
        <w:t>April,</w:t>
      </w:r>
      <w:proofErr w:type="gramEnd"/>
      <w:r w:rsidRPr="00CA32B5">
        <w:rPr>
          <w:color w:val="444444"/>
        </w:rPr>
        <w:t xml:space="preserve"> 2008)</w:t>
      </w:r>
    </w:p>
    <w:p w14:paraId="00000711" w14:textId="77777777" w:rsidR="002C1AD2" w:rsidRPr="00CA32B5" w:rsidRDefault="00D9674F" w:rsidP="00920FB9">
      <w:pPr>
        <w:pStyle w:val="CV-ActivitiesListing"/>
        <w:rPr>
          <w:color w:val="444444"/>
        </w:rPr>
      </w:pPr>
      <w:r w:rsidRPr="00CA32B5">
        <w:rPr>
          <w:color w:val="444444"/>
        </w:rPr>
        <w:t>Advisor, Scale Exhibit Morehead Planetarium and Science Center, Chapel Hill, NC</w:t>
      </w:r>
    </w:p>
    <w:p w14:paraId="00000712" w14:textId="77777777" w:rsidR="002C1AD2" w:rsidRPr="00CA32B5" w:rsidRDefault="00D9674F" w:rsidP="00920FB9">
      <w:pPr>
        <w:pStyle w:val="CV-ActivitiesListing"/>
        <w:rPr>
          <w:color w:val="444444"/>
        </w:rPr>
      </w:pPr>
      <w:r w:rsidRPr="00CA32B5">
        <w:rPr>
          <w:color w:val="444444"/>
        </w:rPr>
        <w:t>Board of Directors, NC Science Olympiad (2007)</w:t>
      </w:r>
    </w:p>
    <w:p w14:paraId="00000713" w14:textId="77777777" w:rsidR="002C1AD2" w:rsidRPr="00CA32B5" w:rsidRDefault="00D9674F" w:rsidP="00920FB9">
      <w:pPr>
        <w:pStyle w:val="CV-ActivitiesListing"/>
        <w:rPr>
          <w:color w:val="444444"/>
        </w:rPr>
      </w:pPr>
      <w:r w:rsidRPr="00CA32B5">
        <w:rPr>
          <w:color w:val="444444"/>
        </w:rPr>
        <w:t>Science Nanotechnology Café, NC Museum of Life and Sciences (2007)</w:t>
      </w:r>
    </w:p>
    <w:p w14:paraId="00000714" w14:textId="77777777" w:rsidR="002C1AD2" w:rsidRPr="00CA32B5" w:rsidRDefault="00D9674F" w:rsidP="00920FB9">
      <w:pPr>
        <w:pStyle w:val="CV-ActivitiesListing"/>
        <w:rPr>
          <w:color w:val="444444"/>
        </w:rPr>
      </w:pPr>
      <w:r w:rsidRPr="00CA32B5">
        <w:rPr>
          <w:color w:val="444444"/>
        </w:rPr>
        <w:t>Co-Chair, Education Working Group, Nanotechnology Initiative, N C Board of Science and Technology (2005)</w:t>
      </w:r>
    </w:p>
    <w:p w14:paraId="00000715" w14:textId="77777777" w:rsidR="002C1AD2" w:rsidRPr="00CA32B5" w:rsidRDefault="00D9674F" w:rsidP="00920FB9">
      <w:pPr>
        <w:pStyle w:val="CV-ActivitiesListing"/>
        <w:rPr>
          <w:color w:val="444444"/>
        </w:rPr>
      </w:pPr>
      <w:r w:rsidRPr="00CA32B5">
        <w:rPr>
          <w:color w:val="444444"/>
        </w:rPr>
        <w:t>Central Regional Science Fair Judge (2004)</w:t>
      </w:r>
    </w:p>
    <w:p w14:paraId="00000716" w14:textId="77777777" w:rsidR="002C1AD2" w:rsidRPr="00CA32B5" w:rsidRDefault="00D9674F" w:rsidP="00920FB9">
      <w:pPr>
        <w:pStyle w:val="CV-ActivitiesListing"/>
        <w:rPr>
          <w:color w:val="444444"/>
        </w:rPr>
      </w:pPr>
      <w:r w:rsidRPr="00CA32B5">
        <w:rPr>
          <w:color w:val="444444"/>
        </w:rPr>
        <w:t>Durham Public Schools  K-8 Infrastructure Committee (2001-present) Chair of the Professional Development Committee.</w:t>
      </w:r>
    </w:p>
    <w:p w14:paraId="00000717" w14:textId="77777777" w:rsidR="002C1AD2" w:rsidRPr="00CA32B5" w:rsidRDefault="00D9674F" w:rsidP="00920FB9">
      <w:pPr>
        <w:pStyle w:val="CV-ActivitiesListing"/>
        <w:rPr>
          <w:color w:val="444444"/>
        </w:rPr>
      </w:pPr>
      <w:r w:rsidRPr="00CA32B5">
        <w:rPr>
          <w:color w:val="444444"/>
        </w:rPr>
        <w:t>Project Learning Tree Workshop (2001)</w:t>
      </w:r>
    </w:p>
    <w:p w14:paraId="00000718" w14:textId="77777777" w:rsidR="002C1AD2" w:rsidRPr="00CA32B5" w:rsidRDefault="00D9674F" w:rsidP="00920FB9">
      <w:pPr>
        <w:pStyle w:val="CV-ActivitiesListing"/>
        <w:rPr>
          <w:color w:val="444444"/>
        </w:rPr>
      </w:pPr>
      <w:r w:rsidRPr="00CA32B5">
        <w:rPr>
          <w:color w:val="444444"/>
        </w:rPr>
        <w:t>Coordinated elementary science  staff  development  for 180 elementary teachers for five sessions, Durham, NC.</w:t>
      </w:r>
    </w:p>
    <w:p w14:paraId="00000719" w14:textId="77777777" w:rsidR="002C1AD2" w:rsidRPr="00CA32B5" w:rsidRDefault="00D9674F" w:rsidP="00920FB9">
      <w:pPr>
        <w:pStyle w:val="CV-ActivitiesListing"/>
        <w:rPr>
          <w:color w:val="444444"/>
        </w:rPr>
      </w:pPr>
      <w:r w:rsidRPr="00CA32B5">
        <w:rPr>
          <w:color w:val="444444"/>
        </w:rPr>
        <w:t xml:space="preserve">Speaker, Science Spectacular, </w:t>
      </w:r>
      <w:proofErr w:type="spellStart"/>
      <w:r w:rsidRPr="00CA32B5">
        <w:rPr>
          <w:color w:val="444444"/>
        </w:rPr>
        <w:t>Pearsontown</w:t>
      </w:r>
      <w:proofErr w:type="spellEnd"/>
      <w:r w:rsidRPr="00CA32B5">
        <w:rPr>
          <w:color w:val="444444"/>
        </w:rPr>
        <w:t xml:space="preserve"> Elementary School, Durham, NC. (2000)</w:t>
      </w:r>
    </w:p>
    <w:p w14:paraId="0000071A" w14:textId="77777777" w:rsidR="002C1AD2" w:rsidRPr="00CA32B5" w:rsidRDefault="00D9674F" w:rsidP="00920FB9">
      <w:pPr>
        <w:pStyle w:val="CV-ActivitiesListing"/>
        <w:rPr>
          <w:color w:val="444444"/>
        </w:rPr>
      </w:pPr>
      <w:r w:rsidRPr="00CA32B5">
        <w:rPr>
          <w:color w:val="444444"/>
        </w:rPr>
        <w:t xml:space="preserve">Board of Directors, North Carolina Association for Research in Education (1998-99). </w:t>
      </w:r>
    </w:p>
    <w:p w14:paraId="0000071B" w14:textId="77777777" w:rsidR="002C1AD2" w:rsidRPr="00CA32B5" w:rsidRDefault="00D9674F" w:rsidP="00920FB9">
      <w:pPr>
        <w:pStyle w:val="CV-ActivitiesListing"/>
        <w:rPr>
          <w:color w:val="444444"/>
        </w:rPr>
      </w:pPr>
      <w:r w:rsidRPr="00CA32B5">
        <w:rPr>
          <w:color w:val="444444"/>
        </w:rPr>
        <w:t xml:space="preserve">Coordinator, Professional Development Schools Book Inquiry Group, </w:t>
      </w:r>
      <w:proofErr w:type="spellStart"/>
      <w:r w:rsidRPr="00CA32B5">
        <w:rPr>
          <w:color w:val="444444"/>
        </w:rPr>
        <w:t>McDougle</w:t>
      </w:r>
      <w:proofErr w:type="spellEnd"/>
      <w:r w:rsidRPr="00CA32B5">
        <w:rPr>
          <w:color w:val="444444"/>
        </w:rPr>
        <w:t xml:space="preserve"> Middle School (1997-1999)</w:t>
      </w:r>
    </w:p>
    <w:p w14:paraId="0000071C" w14:textId="77777777" w:rsidR="002C1AD2" w:rsidRPr="00CA32B5" w:rsidRDefault="00D9674F" w:rsidP="00920FB9">
      <w:pPr>
        <w:pStyle w:val="CV-ActivitiesListing"/>
        <w:rPr>
          <w:color w:val="444444"/>
        </w:rPr>
      </w:pPr>
      <w:r w:rsidRPr="00CA32B5">
        <w:rPr>
          <w:color w:val="444444"/>
        </w:rPr>
        <w:t>Advisory Board, EMPOWER SCIENCE NSF Grant, NCSU (1999)</w:t>
      </w:r>
    </w:p>
    <w:p w14:paraId="0000071D" w14:textId="77777777" w:rsidR="002C1AD2" w:rsidRPr="00CA32B5" w:rsidRDefault="00D9674F" w:rsidP="00920FB9">
      <w:pPr>
        <w:pStyle w:val="CV-ActivitiesListing"/>
        <w:rPr>
          <w:color w:val="444444"/>
        </w:rPr>
      </w:pPr>
      <w:r w:rsidRPr="00CA32B5">
        <w:rPr>
          <w:color w:val="444444"/>
        </w:rPr>
        <w:t>Advisory Board, The Early Recognition and Cultivation of Potential, U.S. Department of Education (1999)</w:t>
      </w:r>
    </w:p>
    <w:p w14:paraId="0000071E" w14:textId="77777777" w:rsidR="002C1AD2" w:rsidRPr="00CA32B5" w:rsidRDefault="00D9674F" w:rsidP="00920FB9">
      <w:pPr>
        <w:pStyle w:val="CV-ActivitiesListing"/>
        <w:rPr>
          <w:color w:val="444444"/>
        </w:rPr>
      </w:pPr>
      <w:r w:rsidRPr="00CA32B5">
        <w:rPr>
          <w:color w:val="444444"/>
        </w:rPr>
        <w:t>Conducted a Family Science Program, Frank Porter Graham Elementary School, Chapel Hill, NC (November, 1998)</w:t>
      </w:r>
    </w:p>
    <w:p w14:paraId="0000071F" w14:textId="77777777" w:rsidR="002C1AD2" w:rsidRPr="00CA32B5" w:rsidRDefault="00D9674F" w:rsidP="00920FB9">
      <w:pPr>
        <w:pStyle w:val="CV-ActivitiesListing"/>
        <w:rPr>
          <w:color w:val="444444"/>
        </w:rPr>
      </w:pPr>
      <w:r w:rsidRPr="00CA32B5">
        <w:rPr>
          <w:color w:val="444444"/>
        </w:rPr>
        <w:t>Taught model science classes one morning a week, Grady Brown Elementary School (1996-98)</w:t>
      </w:r>
    </w:p>
    <w:p w14:paraId="00000720" w14:textId="77777777" w:rsidR="002C1AD2" w:rsidRPr="00CA32B5" w:rsidRDefault="00D9674F" w:rsidP="00920FB9">
      <w:pPr>
        <w:pStyle w:val="CV-ActivitiesListing"/>
        <w:rPr>
          <w:color w:val="444444"/>
        </w:rPr>
      </w:pPr>
      <w:r w:rsidRPr="00CA32B5">
        <w:rPr>
          <w:color w:val="444444"/>
        </w:rPr>
        <w:t>Operation Primary Physical Science Mini-conference, Winston Salem, NC (1997)</w:t>
      </w:r>
    </w:p>
    <w:p w14:paraId="00000721" w14:textId="77777777" w:rsidR="002C1AD2" w:rsidRPr="00CA32B5" w:rsidRDefault="00D9674F" w:rsidP="00920FB9">
      <w:pPr>
        <w:pStyle w:val="CV-ActivitiesListing"/>
        <w:rPr>
          <w:color w:val="444444"/>
        </w:rPr>
      </w:pPr>
      <w:r w:rsidRPr="00CA32B5">
        <w:rPr>
          <w:color w:val="444444"/>
        </w:rPr>
        <w:t>Integrating Science Through the ABC's Teacher Workshop, Winston Salem, NC (1997)</w:t>
      </w:r>
    </w:p>
    <w:p w14:paraId="00000722" w14:textId="77777777" w:rsidR="002C1AD2" w:rsidRPr="00CA32B5" w:rsidRDefault="00D9674F" w:rsidP="00920FB9">
      <w:pPr>
        <w:pStyle w:val="CV-ActivitiesListing"/>
        <w:rPr>
          <w:color w:val="444444"/>
        </w:rPr>
      </w:pPr>
      <w:r w:rsidRPr="00CA32B5">
        <w:rPr>
          <w:color w:val="444444"/>
        </w:rPr>
        <w:t>Advisory Board, Program for Precollege Science and Mathematics Education (1990 – 2002)</w:t>
      </w:r>
      <w:r w:rsidRPr="00CA32B5">
        <w:rPr>
          <w:color w:val="444444"/>
        </w:rPr>
        <w:tab/>
        <w:t xml:space="preserve">    </w:t>
      </w:r>
    </w:p>
    <w:p w14:paraId="00000723" w14:textId="77777777" w:rsidR="002C1AD2" w:rsidRPr="00CA32B5" w:rsidRDefault="00D9674F" w:rsidP="00920FB9">
      <w:pPr>
        <w:pStyle w:val="CV-ActivitiesListing"/>
        <w:rPr>
          <w:color w:val="444444"/>
        </w:rPr>
      </w:pPr>
      <w:r w:rsidRPr="00CA32B5">
        <w:rPr>
          <w:color w:val="444444"/>
        </w:rPr>
        <w:t>Phi Delta Kappa- Research Award Committee Chair (1994-2002)</w:t>
      </w:r>
    </w:p>
    <w:p w14:paraId="00000724" w14:textId="77777777" w:rsidR="002C1AD2" w:rsidRPr="00CA32B5" w:rsidRDefault="00D9674F" w:rsidP="00920FB9">
      <w:pPr>
        <w:pStyle w:val="CV-ActivitiesListing"/>
        <w:rPr>
          <w:color w:val="444444"/>
        </w:rPr>
      </w:pPr>
      <w:r w:rsidRPr="00CA32B5">
        <w:rPr>
          <w:color w:val="444444"/>
        </w:rPr>
        <w:t>Phi Delta Kappa- Dissertation Award Committee Chair (1994-2002)</w:t>
      </w:r>
    </w:p>
    <w:p w14:paraId="00000725" w14:textId="77777777" w:rsidR="002C1AD2" w:rsidRPr="00CA32B5" w:rsidRDefault="00D9674F" w:rsidP="00920FB9">
      <w:pPr>
        <w:pStyle w:val="CV-ActivitiesListing"/>
        <w:rPr>
          <w:color w:val="444444"/>
        </w:rPr>
      </w:pPr>
      <w:r w:rsidRPr="00CA32B5">
        <w:rPr>
          <w:color w:val="444444"/>
        </w:rPr>
        <w:t>Treasurer, NC Science Supervisors Association (1994-1997)</w:t>
      </w:r>
    </w:p>
    <w:p w14:paraId="00000726" w14:textId="77777777" w:rsidR="002C1AD2" w:rsidRPr="00CA32B5" w:rsidRDefault="00D9674F" w:rsidP="00920FB9">
      <w:pPr>
        <w:pStyle w:val="CV-ActivitiesListing"/>
        <w:rPr>
          <w:color w:val="444444"/>
        </w:rPr>
      </w:pPr>
      <w:r w:rsidRPr="00CA32B5">
        <w:rPr>
          <w:color w:val="444444"/>
        </w:rPr>
        <w:t>Family Science Workshop, NC Museum of Life and Sciences  (</w:t>
      </w:r>
      <w:proofErr w:type="gramStart"/>
      <w:r w:rsidRPr="00CA32B5">
        <w:rPr>
          <w:color w:val="444444"/>
        </w:rPr>
        <w:t>June,</w:t>
      </w:r>
      <w:proofErr w:type="gramEnd"/>
      <w:r w:rsidRPr="00CA32B5">
        <w:rPr>
          <w:color w:val="444444"/>
        </w:rPr>
        <w:t xml:space="preserve"> 1996).</w:t>
      </w:r>
    </w:p>
    <w:p w14:paraId="00000727" w14:textId="77777777" w:rsidR="002C1AD2" w:rsidRPr="00CA32B5" w:rsidRDefault="00D9674F" w:rsidP="00920FB9">
      <w:pPr>
        <w:pStyle w:val="CV-ActivitiesListing"/>
        <w:rPr>
          <w:color w:val="444444"/>
        </w:rPr>
      </w:pPr>
      <w:r w:rsidRPr="00CA32B5">
        <w:rPr>
          <w:color w:val="444444"/>
        </w:rPr>
        <w:t>Middle School Summer Institute for Teachers- Patterns, Cycles, and Change (June 1996)</w:t>
      </w:r>
    </w:p>
    <w:p w14:paraId="00000728" w14:textId="77777777" w:rsidR="002C1AD2" w:rsidRPr="00CA32B5" w:rsidRDefault="00D9674F" w:rsidP="00920FB9">
      <w:pPr>
        <w:pStyle w:val="CV-ActivitiesListing"/>
        <w:rPr>
          <w:color w:val="444444"/>
        </w:rPr>
      </w:pPr>
      <w:r w:rsidRPr="00CA32B5">
        <w:rPr>
          <w:color w:val="444444"/>
        </w:rPr>
        <w:t>Chair, General Competencies, Invitational Conference to Review Guidelines and Competencies, NC Department of Public Instruction (1996)</w:t>
      </w:r>
    </w:p>
    <w:p w14:paraId="00000729" w14:textId="77777777" w:rsidR="002C1AD2" w:rsidRPr="00CA32B5" w:rsidRDefault="00D9674F" w:rsidP="00920FB9">
      <w:pPr>
        <w:pStyle w:val="CV-ActivitiesListing"/>
        <w:rPr>
          <w:color w:val="444444"/>
        </w:rPr>
      </w:pPr>
      <w:r w:rsidRPr="00CA32B5">
        <w:rPr>
          <w:color w:val="444444"/>
        </w:rPr>
        <w:t>Teach Stat Educators Institute, Co-Coordinator and Instructor (June 1995)</w:t>
      </w:r>
    </w:p>
    <w:p w14:paraId="0000072A" w14:textId="77777777" w:rsidR="002C1AD2" w:rsidRPr="00CA32B5" w:rsidRDefault="00D9674F" w:rsidP="00920FB9">
      <w:pPr>
        <w:pStyle w:val="CV-ActivitiesListing"/>
        <w:rPr>
          <w:color w:val="444444"/>
        </w:rPr>
      </w:pPr>
      <w:r w:rsidRPr="00CA32B5">
        <w:rPr>
          <w:color w:val="444444"/>
        </w:rPr>
        <w:t>Family Science Workshop, Fayetteville State University (April 1995)</w:t>
      </w:r>
    </w:p>
    <w:p w14:paraId="0000072B" w14:textId="77777777" w:rsidR="002C1AD2" w:rsidRPr="00CA32B5" w:rsidRDefault="00D9674F" w:rsidP="00920FB9">
      <w:pPr>
        <w:pStyle w:val="CV-ActivitiesListing"/>
        <w:rPr>
          <w:color w:val="444444"/>
        </w:rPr>
      </w:pPr>
      <w:r w:rsidRPr="00CA32B5">
        <w:rPr>
          <w:color w:val="444444"/>
        </w:rPr>
        <w:t>Elementary Science Curriculum Awareness Workshop, Instructor (February 1995)</w:t>
      </w:r>
    </w:p>
    <w:p w14:paraId="0000072C" w14:textId="77777777" w:rsidR="002C1AD2" w:rsidRPr="00CA32B5" w:rsidRDefault="00D9674F" w:rsidP="00920FB9">
      <w:pPr>
        <w:pStyle w:val="CV-ActivitiesListing"/>
        <w:rPr>
          <w:color w:val="444444"/>
        </w:rPr>
      </w:pPr>
      <w:r w:rsidRPr="00CA32B5">
        <w:rPr>
          <w:color w:val="444444"/>
        </w:rPr>
        <w:t>Central Regional Science Fair, Judge, Wilson, NC (March 25, 1995)</w:t>
      </w:r>
    </w:p>
    <w:p w14:paraId="0000072D" w14:textId="77777777" w:rsidR="002C1AD2" w:rsidRPr="00CA32B5" w:rsidRDefault="00D9674F" w:rsidP="00920FB9">
      <w:pPr>
        <w:pStyle w:val="CV-ActivitiesListing"/>
        <w:rPr>
          <w:color w:val="444444"/>
        </w:rPr>
      </w:pPr>
      <w:r w:rsidRPr="00CA32B5">
        <w:rPr>
          <w:color w:val="444444"/>
        </w:rPr>
        <w:t>Science Guidelines and Competencies Revision Committee, State Department of Public Instruction (1995).</w:t>
      </w:r>
    </w:p>
    <w:p w14:paraId="0000072E" w14:textId="77777777" w:rsidR="002C1AD2" w:rsidRPr="00CA32B5" w:rsidRDefault="00D9674F" w:rsidP="00920FB9">
      <w:pPr>
        <w:pStyle w:val="CV-ActivitiesListing"/>
        <w:rPr>
          <w:color w:val="444444"/>
        </w:rPr>
      </w:pPr>
      <w:r w:rsidRPr="00CA32B5">
        <w:rPr>
          <w:color w:val="444444"/>
        </w:rPr>
        <w:t>Woods And Water Workshop, (October 1-2, 1995)</w:t>
      </w:r>
    </w:p>
    <w:p w14:paraId="0000072F" w14:textId="77777777" w:rsidR="002C1AD2" w:rsidRPr="00CA32B5" w:rsidRDefault="00D9674F" w:rsidP="00920FB9">
      <w:pPr>
        <w:pStyle w:val="CV-ActivitiesListing"/>
        <w:rPr>
          <w:color w:val="444444"/>
        </w:rPr>
      </w:pPr>
      <w:r w:rsidRPr="00CA32B5">
        <w:rPr>
          <w:color w:val="444444"/>
        </w:rPr>
        <w:t>Teach-Stat Workshop, Instructor (June 1994)</w:t>
      </w:r>
    </w:p>
    <w:p w14:paraId="00000730" w14:textId="77777777" w:rsidR="002C1AD2" w:rsidRPr="00CA32B5" w:rsidRDefault="00D9674F" w:rsidP="00920FB9">
      <w:pPr>
        <w:pStyle w:val="CV-ActivitiesListing"/>
        <w:rPr>
          <w:color w:val="444444"/>
        </w:rPr>
      </w:pPr>
      <w:r w:rsidRPr="00CA32B5">
        <w:rPr>
          <w:color w:val="444444"/>
        </w:rPr>
        <w:lastRenderedPageBreak/>
        <w:t>Family Science Workshop, UNC-G, Rockingham County, (July 12-15, 1994)</w:t>
      </w:r>
    </w:p>
    <w:p w14:paraId="00000731" w14:textId="3DE089E5" w:rsidR="002C1AD2" w:rsidRPr="00CA32B5" w:rsidRDefault="00D9674F" w:rsidP="00920FB9">
      <w:pPr>
        <w:pStyle w:val="CV-ActivitiesListing"/>
        <w:rPr>
          <w:color w:val="444444"/>
        </w:rPr>
      </w:pPr>
      <w:r w:rsidRPr="00CA32B5">
        <w:rPr>
          <w:color w:val="444444"/>
        </w:rPr>
        <w:t xml:space="preserve">Coastal Environment Workshop, Carolina Power and Light, Brunswick Nuclear Plant </w:t>
      </w:r>
      <w:r w:rsidR="0024725E" w:rsidRPr="00CA32B5">
        <w:rPr>
          <w:color w:val="444444"/>
        </w:rPr>
        <w:br/>
      </w:r>
      <w:r w:rsidRPr="00CA32B5">
        <w:rPr>
          <w:color w:val="444444"/>
        </w:rPr>
        <w:t>(June 21, 1994)</w:t>
      </w:r>
    </w:p>
    <w:p w14:paraId="00000732" w14:textId="77777777" w:rsidR="002C1AD2" w:rsidRPr="00CA32B5" w:rsidRDefault="00D9674F" w:rsidP="00920FB9">
      <w:pPr>
        <w:pStyle w:val="CV-ActivitiesListing"/>
        <w:rPr>
          <w:color w:val="444444"/>
        </w:rPr>
      </w:pPr>
      <w:r w:rsidRPr="00CA32B5">
        <w:rPr>
          <w:color w:val="444444"/>
        </w:rPr>
        <w:t xml:space="preserve">Taught 4 model science classes for </w:t>
      </w:r>
      <w:proofErr w:type="spellStart"/>
      <w:r w:rsidRPr="00CA32B5">
        <w:rPr>
          <w:color w:val="444444"/>
        </w:rPr>
        <w:t>Pearsontown</w:t>
      </w:r>
      <w:proofErr w:type="spellEnd"/>
      <w:r w:rsidRPr="00CA32B5">
        <w:rPr>
          <w:color w:val="444444"/>
        </w:rPr>
        <w:t xml:space="preserve"> Elementary School (1995-96).</w:t>
      </w:r>
    </w:p>
    <w:p w14:paraId="00000733" w14:textId="77777777" w:rsidR="002C1AD2" w:rsidRPr="00CA32B5" w:rsidRDefault="00D9674F" w:rsidP="00920FB9">
      <w:pPr>
        <w:pStyle w:val="CV-ActivitiesListing"/>
        <w:rPr>
          <w:color w:val="444444"/>
        </w:rPr>
      </w:pPr>
      <w:r w:rsidRPr="00CA32B5">
        <w:rPr>
          <w:color w:val="444444"/>
        </w:rPr>
        <w:t>Cooperative Learning Workshop, Lee County Schools (June 14, 1994)</w:t>
      </w:r>
    </w:p>
    <w:p w14:paraId="00000734" w14:textId="589DEED7" w:rsidR="002C1AD2" w:rsidRPr="00CA32B5" w:rsidRDefault="00D9674F" w:rsidP="00920FB9">
      <w:pPr>
        <w:pStyle w:val="CV-ActivitiesListing"/>
        <w:rPr>
          <w:color w:val="444444"/>
        </w:rPr>
      </w:pPr>
      <w:r w:rsidRPr="00CA32B5">
        <w:rPr>
          <w:color w:val="444444"/>
        </w:rPr>
        <w:t>Cooperative Learning Workshop, Durham Algebra Project, Durham Public Schools,</w:t>
      </w:r>
      <w:r w:rsidR="0024725E" w:rsidRPr="00CA32B5">
        <w:rPr>
          <w:color w:val="444444"/>
        </w:rPr>
        <w:t xml:space="preserve"> </w:t>
      </w:r>
      <w:r w:rsidR="0024725E" w:rsidRPr="00CA32B5">
        <w:rPr>
          <w:color w:val="444444"/>
        </w:rPr>
        <w:br/>
      </w:r>
      <w:r w:rsidRPr="00CA32B5">
        <w:rPr>
          <w:color w:val="444444"/>
        </w:rPr>
        <w:t>(</w:t>
      </w:r>
      <w:r w:rsidR="0024725E" w:rsidRPr="00CA32B5">
        <w:rPr>
          <w:color w:val="444444"/>
        </w:rPr>
        <w:t>J</w:t>
      </w:r>
      <w:r w:rsidRPr="00CA32B5">
        <w:rPr>
          <w:color w:val="444444"/>
        </w:rPr>
        <w:t>une 27, 1994)</w:t>
      </w:r>
    </w:p>
    <w:p w14:paraId="00000735" w14:textId="77777777" w:rsidR="002C1AD2" w:rsidRPr="00CA32B5" w:rsidRDefault="00D9674F" w:rsidP="00920FB9">
      <w:pPr>
        <w:pStyle w:val="CV-ActivitiesListing"/>
        <w:rPr>
          <w:color w:val="444444"/>
        </w:rPr>
      </w:pPr>
      <w:r w:rsidRPr="00CA32B5">
        <w:rPr>
          <w:color w:val="444444"/>
        </w:rPr>
        <w:t>Science Workshop, Duplin County Schools (May 2, 1994)</w:t>
      </w:r>
    </w:p>
    <w:p w14:paraId="00000736" w14:textId="77777777" w:rsidR="002C1AD2" w:rsidRPr="00CA32B5" w:rsidRDefault="00D9674F" w:rsidP="00920FB9">
      <w:pPr>
        <w:pStyle w:val="CV-ActivitiesListing"/>
        <w:rPr>
          <w:color w:val="444444"/>
        </w:rPr>
      </w:pPr>
      <w:r w:rsidRPr="00CA32B5">
        <w:rPr>
          <w:color w:val="444444"/>
        </w:rPr>
        <w:t>Clinical Teacher Institute, Middle Grades Program, UNC-CH (February 1994)</w:t>
      </w:r>
    </w:p>
    <w:p w14:paraId="00000737" w14:textId="77777777" w:rsidR="002C1AD2" w:rsidRPr="00CA32B5" w:rsidRDefault="00D9674F" w:rsidP="00920FB9">
      <w:pPr>
        <w:pStyle w:val="CV-ActivitiesListing"/>
        <w:rPr>
          <w:color w:val="444444"/>
        </w:rPr>
      </w:pPr>
      <w:r w:rsidRPr="00CA32B5">
        <w:rPr>
          <w:color w:val="444444"/>
        </w:rPr>
        <w:t>Planning Team-</w:t>
      </w:r>
      <w:proofErr w:type="spellStart"/>
      <w:r w:rsidRPr="00CA32B5">
        <w:rPr>
          <w:color w:val="444444"/>
        </w:rPr>
        <w:t>McDougel</w:t>
      </w:r>
      <w:proofErr w:type="spellEnd"/>
      <w:r w:rsidRPr="00CA32B5">
        <w:rPr>
          <w:color w:val="444444"/>
        </w:rPr>
        <w:t xml:space="preserve"> Middle School, Chapel Hill/Carrboro City Schools (1993)</w:t>
      </w:r>
    </w:p>
    <w:p w14:paraId="00000738" w14:textId="0FACCD42" w:rsidR="002C1AD2" w:rsidRPr="00CA32B5" w:rsidRDefault="00D9674F" w:rsidP="00920FB9">
      <w:pPr>
        <w:pStyle w:val="CV-ActivitiesListing"/>
        <w:rPr>
          <w:color w:val="444444"/>
        </w:rPr>
      </w:pPr>
      <w:r w:rsidRPr="00CA32B5">
        <w:rPr>
          <w:color w:val="444444"/>
        </w:rPr>
        <w:t>Presentation-</w:t>
      </w:r>
      <w:r w:rsidR="0024725E" w:rsidRPr="00CA32B5">
        <w:rPr>
          <w:color w:val="444444"/>
        </w:rPr>
        <w:t xml:space="preserve"> </w:t>
      </w:r>
      <w:r w:rsidRPr="00CA32B5">
        <w:rPr>
          <w:color w:val="444444"/>
        </w:rPr>
        <w:t>Middle School:  Developmental Transitions and Curriculum Connections, Orange County Schools (October 1993)</w:t>
      </w:r>
    </w:p>
    <w:p w14:paraId="00000739" w14:textId="6A16DD39" w:rsidR="002C1AD2" w:rsidRPr="00CA32B5" w:rsidRDefault="00D9674F" w:rsidP="00920FB9">
      <w:pPr>
        <w:pStyle w:val="CV-ActivitiesListing"/>
        <w:rPr>
          <w:color w:val="444444"/>
        </w:rPr>
      </w:pPr>
      <w:r w:rsidRPr="00CA32B5">
        <w:rPr>
          <w:color w:val="444444"/>
        </w:rPr>
        <w:t xml:space="preserve">Cooperative Learning Workshop for Mathematics Educators, Cary Elementary School </w:t>
      </w:r>
      <w:r w:rsidR="0024725E" w:rsidRPr="00CA32B5">
        <w:rPr>
          <w:color w:val="444444"/>
        </w:rPr>
        <w:br/>
      </w:r>
      <w:r w:rsidRPr="00CA32B5">
        <w:rPr>
          <w:color w:val="444444"/>
        </w:rPr>
        <w:t>(July 1994)</w:t>
      </w:r>
    </w:p>
    <w:p w14:paraId="0000073A" w14:textId="77777777" w:rsidR="002C1AD2" w:rsidRPr="00CA32B5" w:rsidRDefault="00D9674F" w:rsidP="00920FB9">
      <w:pPr>
        <w:pStyle w:val="CV-ActivitiesListing"/>
        <w:rPr>
          <w:color w:val="444444"/>
        </w:rPr>
      </w:pPr>
      <w:r w:rsidRPr="00CA32B5">
        <w:rPr>
          <w:color w:val="444444"/>
        </w:rPr>
        <w:t>Panelist- Grants Opportunities, Learning Through the Arts, January 1994</w:t>
      </w:r>
    </w:p>
    <w:p w14:paraId="0000073B" w14:textId="2FFB189A" w:rsidR="002C1AD2" w:rsidRPr="00CA32B5" w:rsidRDefault="00D9674F" w:rsidP="00920FB9">
      <w:pPr>
        <w:pStyle w:val="CV-ActivitiesListing"/>
        <w:rPr>
          <w:color w:val="444444"/>
        </w:rPr>
      </w:pPr>
      <w:r w:rsidRPr="00CA32B5">
        <w:rPr>
          <w:color w:val="444444"/>
        </w:rPr>
        <w:t>Family Science Workshop- Vena Wilburn Elementary School, January,</w:t>
      </w:r>
      <w:r w:rsidR="0024725E" w:rsidRPr="00CA32B5">
        <w:rPr>
          <w:color w:val="444444"/>
        </w:rPr>
        <w:t xml:space="preserve"> </w:t>
      </w:r>
      <w:r w:rsidRPr="00CA32B5">
        <w:rPr>
          <w:color w:val="444444"/>
        </w:rPr>
        <w:t>1994</w:t>
      </w:r>
    </w:p>
    <w:p w14:paraId="0000073C" w14:textId="77777777" w:rsidR="002C1AD2" w:rsidRPr="00CA32B5" w:rsidRDefault="00D9674F" w:rsidP="00920FB9">
      <w:pPr>
        <w:pStyle w:val="CV-ActivitiesListing"/>
        <w:rPr>
          <w:color w:val="444444"/>
        </w:rPr>
      </w:pPr>
      <w:r w:rsidRPr="00CA32B5">
        <w:rPr>
          <w:color w:val="444444"/>
        </w:rPr>
        <w:t>Cooperative Learning Workshop, Region 3 Middle School Mini-Conference, Chewning Middle School (April 1993)</w:t>
      </w:r>
    </w:p>
    <w:p w14:paraId="0000073D" w14:textId="77777777" w:rsidR="002C1AD2" w:rsidRPr="00CA32B5" w:rsidRDefault="00D9674F" w:rsidP="00920FB9">
      <w:pPr>
        <w:pStyle w:val="CV-ActivitiesListing"/>
        <w:rPr>
          <w:color w:val="444444"/>
        </w:rPr>
      </w:pPr>
      <w:r w:rsidRPr="00CA32B5">
        <w:rPr>
          <w:color w:val="444444"/>
        </w:rPr>
        <w:t xml:space="preserve">Steering Committee, Project </w:t>
      </w:r>
      <w:proofErr w:type="spellStart"/>
      <w:r w:rsidRPr="00CA32B5">
        <w:rPr>
          <w:color w:val="444444"/>
        </w:rPr>
        <w:t>Scientifica</w:t>
      </w:r>
      <w:proofErr w:type="spellEnd"/>
      <w:r w:rsidRPr="00CA32B5">
        <w:rPr>
          <w:color w:val="444444"/>
        </w:rPr>
        <w:t>, NC Museum of Life and Sciences (1991- 1994)</w:t>
      </w:r>
    </w:p>
    <w:p w14:paraId="0000073E" w14:textId="77777777" w:rsidR="002C1AD2" w:rsidRPr="00CA32B5" w:rsidRDefault="00D9674F" w:rsidP="00920FB9">
      <w:pPr>
        <w:pStyle w:val="CV-ActivitiesListing"/>
        <w:rPr>
          <w:color w:val="444444"/>
        </w:rPr>
      </w:pPr>
      <w:r w:rsidRPr="00CA32B5">
        <w:rPr>
          <w:color w:val="444444"/>
        </w:rPr>
        <w:t>Region 3 Advisory Council, NC League of Middle Level Schools (1993)</w:t>
      </w:r>
    </w:p>
    <w:p w14:paraId="0000073F" w14:textId="77777777" w:rsidR="002C1AD2" w:rsidRPr="00CA32B5" w:rsidRDefault="00D9674F" w:rsidP="00920FB9">
      <w:pPr>
        <w:pStyle w:val="CV-ActivitiesListing"/>
        <w:rPr>
          <w:color w:val="444444"/>
        </w:rPr>
      </w:pPr>
      <w:r w:rsidRPr="00CA32B5">
        <w:rPr>
          <w:color w:val="444444"/>
        </w:rPr>
        <w:t>Science Fair Judge, Carrington Middle School (1993)</w:t>
      </w:r>
    </w:p>
    <w:p w14:paraId="00000740" w14:textId="77777777" w:rsidR="002C1AD2" w:rsidRPr="00CA32B5" w:rsidRDefault="00D9674F" w:rsidP="00920FB9">
      <w:pPr>
        <w:pStyle w:val="CV-ActivitiesListing"/>
        <w:rPr>
          <w:color w:val="444444"/>
        </w:rPr>
      </w:pPr>
      <w:r w:rsidRPr="00CA32B5">
        <w:rPr>
          <w:color w:val="444444"/>
        </w:rPr>
        <w:t>Clinical Teacher Institute, UNC-Ch, (1993)</w:t>
      </w:r>
    </w:p>
    <w:p w14:paraId="00000741" w14:textId="77777777" w:rsidR="002C1AD2" w:rsidRPr="00CA32B5" w:rsidRDefault="00D9674F" w:rsidP="00920FB9">
      <w:pPr>
        <w:pStyle w:val="CV-ActivitiesListing"/>
        <w:rPr>
          <w:color w:val="444444"/>
        </w:rPr>
      </w:pPr>
      <w:r w:rsidRPr="00CA32B5">
        <w:rPr>
          <w:color w:val="444444"/>
        </w:rPr>
        <w:t>Clinical Teacher Seminars, UNC-Ch, (May 12, Nov 2, Feb 11, April 26, 1993)</w:t>
      </w:r>
    </w:p>
    <w:p w14:paraId="00000742" w14:textId="77777777" w:rsidR="002C1AD2" w:rsidRPr="00CA32B5" w:rsidRDefault="00D9674F" w:rsidP="00920FB9">
      <w:pPr>
        <w:pStyle w:val="CV-ActivitiesListing"/>
        <w:rPr>
          <w:color w:val="444444"/>
        </w:rPr>
      </w:pPr>
      <w:r w:rsidRPr="00CA32B5">
        <w:rPr>
          <w:color w:val="444444"/>
        </w:rPr>
        <w:t>Science Education Forum Discussion Leader, SDPI, (October 1993)</w:t>
      </w:r>
    </w:p>
    <w:p w14:paraId="00000743" w14:textId="77777777" w:rsidR="002C1AD2" w:rsidRPr="00CA32B5" w:rsidRDefault="00D9674F" w:rsidP="00920FB9">
      <w:pPr>
        <w:pStyle w:val="CV-ActivitiesListing"/>
        <w:rPr>
          <w:color w:val="444444"/>
        </w:rPr>
      </w:pPr>
      <w:r w:rsidRPr="00CA32B5">
        <w:rPr>
          <w:color w:val="444444"/>
        </w:rPr>
        <w:t>Teach STAT Faculty Committee (1991- 94)</w:t>
      </w:r>
    </w:p>
    <w:p w14:paraId="00000744" w14:textId="77777777" w:rsidR="002C1AD2" w:rsidRPr="00CA32B5" w:rsidRDefault="00D9674F" w:rsidP="00920FB9">
      <w:pPr>
        <w:pStyle w:val="CV-ActivitiesListing"/>
        <w:rPr>
          <w:color w:val="444444"/>
        </w:rPr>
      </w:pPr>
      <w:r w:rsidRPr="00CA32B5">
        <w:rPr>
          <w:color w:val="444444"/>
        </w:rPr>
        <w:t>Committee to Revise the Science Standard Course of Study, SDPI, (April 1994)</w:t>
      </w:r>
    </w:p>
    <w:p w14:paraId="00000745" w14:textId="77777777" w:rsidR="002C1AD2" w:rsidRPr="00CA32B5" w:rsidRDefault="00D9674F" w:rsidP="00920FB9">
      <w:pPr>
        <w:pStyle w:val="CV-ActivitiesListing"/>
        <w:rPr>
          <w:color w:val="444444"/>
        </w:rPr>
      </w:pPr>
      <w:r w:rsidRPr="00CA32B5">
        <w:rPr>
          <w:color w:val="444444"/>
        </w:rPr>
        <w:t>Keynote Address, Equity in Science Education:  Women and Minorities Conference, NC Wesleyan College (February 1994)</w:t>
      </w:r>
    </w:p>
    <w:p w14:paraId="00000746" w14:textId="77777777" w:rsidR="002C1AD2" w:rsidRPr="00CA32B5" w:rsidRDefault="00D9674F" w:rsidP="00920FB9">
      <w:pPr>
        <w:pStyle w:val="CV-ActivitiesListing"/>
        <w:rPr>
          <w:color w:val="444444"/>
        </w:rPr>
      </w:pPr>
      <w:r w:rsidRPr="00CA32B5">
        <w:rPr>
          <w:color w:val="444444"/>
        </w:rPr>
        <w:t>Teach Stat Educators Institute, Co-Coordinator and Instructor (April 1994)</w:t>
      </w:r>
    </w:p>
    <w:p w14:paraId="00000747" w14:textId="77777777" w:rsidR="002C1AD2" w:rsidRPr="00CA32B5" w:rsidRDefault="00D9674F" w:rsidP="00920FB9">
      <w:pPr>
        <w:pStyle w:val="CV-ActivitiesListing"/>
        <w:rPr>
          <w:color w:val="444444"/>
        </w:rPr>
      </w:pPr>
      <w:r w:rsidRPr="00CA32B5">
        <w:rPr>
          <w:color w:val="444444"/>
        </w:rPr>
        <w:t>Family Science Workshop, Fayetteville State University (February 1994)</w:t>
      </w:r>
    </w:p>
    <w:p w14:paraId="00000748" w14:textId="77777777" w:rsidR="002C1AD2" w:rsidRPr="00CA32B5" w:rsidRDefault="00D9674F" w:rsidP="00920FB9">
      <w:pPr>
        <w:pStyle w:val="CV-ActivitiesListing"/>
        <w:rPr>
          <w:color w:val="444444"/>
        </w:rPr>
      </w:pPr>
      <w:r w:rsidRPr="00CA32B5">
        <w:rPr>
          <w:color w:val="444444"/>
        </w:rPr>
        <w:t>Teach-Stat Workshop, Instructor (June 1993)</w:t>
      </w:r>
    </w:p>
    <w:p w14:paraId="00000749" w14:textId="77777777" w:rsidR="002C1AD2" w:rsidRPr="00CA32B5" w:rsidRDefault="00D9674F" w:rsidP="00920FB9">
      <w:pPr>
        <w:pStyle w:val="CV-ActivitiesListing"/>
        <w:rPr>
          <w:color w:val="444444"/>
        </w:rPr>
      </w:pPr>
      <w:r w:rsidRPr="00CA32B5">
        <w:rPr>
          <w:color w:val="444444"/>
        </w:rPr>
        <w:t>Research Institute Planning Committee (December 1993)</w:t>
      </w:r>
    </w:p>
    <w:p w14:paraId="0000074A" w14:textId="77777777" w:rsidR="002C1AD2" w:rsidRPr="00CA32B5" w:rsidRDefault="00D9674F" w:rsidP="00920FB9">
      <w:pPr>
        <w:pStyle w:val="CV-ActivitiesListing"/>
        <w:rPr>
          <w:color w:val="444444"/>
        </w:rPr>
      </w:pPr>
      <w:r w:rsidRPr="00CA32B5">
        <w:rPr>
          <w:color w:val="444444"/>
        </w:rPr>
        <w:t>State Science Fair Judge (1993)</w:t>
      </w:r>
    </w:p>
    <w:p w14:paraId="0000074B" w14:textId="77777777" w:rsidR="002C1AD2" w:rsidRPr="00CA32B5" w:rsidRDefault="00D9674F" w:rsidP="00920FB9">
      <w:pPr>
        <w:pStyle w:val="CV-ActivitiesListing"/>
        <w:rPr>
          <w:color w:val="444444"/>
        </w:rPr>
      </w:pPr>
      <w:r w:rsidRPr="00CA32B5">
        <w:rPr>
          <w:color w:val="444444"/>
        </w:rPr>
        <w:t>Cooperative Learning Workshop for Middle School Educators, Charity Middle School, (1993)</w:t>
      </w:r>
    </w:p>
    <w:p w14:paraId="0000074C" w14:textId="77777777" w:rsidR="002C1AD2" w:rsidRPr="00CA32B5" w:rsidRDefault="00D9674F" w:rsidP="00920FB9">
      <w:pPr>
        <w:pStyle w:val="CV-ActivitiesListing"/>
        <w:rPr>
          <w:color w:val="444444"/>
        </w:rPr>
      </w:pPr>
      <w:r w:rsidRPr="00CA32B5">
        <w:rPr>
          <w:color w:val="444444"/>
        </w:rPr>
        <w:t>Family Science Workshop, Appalachian State University, (1993)</w:t>
      </w:r>
    </w:p>
    <w:p w14:paraId="0000074D" w14:textId="77777777" w:rsidR="002C1AD2" w:rsidRPr="00CA32B5" w:rsidRDefault="00D9674F" w:rsidP="00920FB9">
      <w:pPr>
        <w:pStyle w:val="CV-ActivitiesListing"/>
        <w:rPr>
          <w:color w:val="444444"/>
        </w:rPr>
      </w:pPr>
      <w:r w:rsidRPr="00CA32B5">
        <w:rPr>
          <w:color w:val="444444"/>
        </w:rPr>
        <w:t>Family Science Workshop, Appalachian State University, (November 14, 1993)</w:t>
      </w:r>
    </w:p>
    <w:p w14:paraId="0000074E" w14:textId="77777777" w:rsidR="002C1AD2" w:rsidRPr="00CA32B5" w:rsidRDefault="00D9674F" w:rsidP="0024725E">
      <w:pPr>
        <w:pStyle w:val="CV-ActivitiesListing"/>
        <w:ind w:right="-180"/>
        <w:rPr>
          <w:color w:val="444444"/>
        </w:rPr>
      </w:pPr>
      <w:r w:rsidRPr="00CA32B5">
        <w:rPr>
          <w:color w:val="444444"/>
        </w:rPr>
        <w:t>Family Science Workshop, Fayetteville State University Precollege Program (March 20, 1993)</w:t>
      </w:r>
    </w:p>
    <w:p w14:paraId="0000074F" w14:textId="77777777" w:rsidR="002C1AD2" w:rsidRPr="00CA32B5" w:rsidRDefault="00D9674F" w:rsidP="0024725E">
      <w:pPr>
        <w:pStyle w:val="CV-ActivitiesListing"/>
        <w:ind w:right="-180"/>
        <w:rPr>
          <w:color w:val="444444"/>
        </w:rPr>
      </w:pPr>
      <w:r w:rsidRPr="00CA32B5">
        <w:rPr>
          <w:color w:val="444444"/>
        </w:rPr>
        <w:t>Family Science Workshop, Fayetteville State University Leadership Institute (March 20, 1993)</w:t>
      </w:r>
    </w:p>
    <w:p w14:paraId="00000750" w14:textId="77777777" w:rsidR="002C1AD2" w:rsidRPr="00CA32B5" w:rsidRDefault="00D9674F" w:rsidP="00920FB9">
      <w:pPr>
        <w:pStyle w:val="CV-ActivitiesListing"/>
        <w:rPr>
          <w:color w:val="444444"/>
        </w:rPr>
      </w:pPr>
      <w:r w:rsidRPr="00CA32B5">
        <w:rPr>
          <w:color w:val="444444"/>
        </w:rPr>
        <w:t>Review Panel, Presidential Science Awards for Excellence in Mathematics and Science Teaching (March 1993)</w:t>
      </w:r>
    </w:p>
    <w:p w14:paraId="00000751" w14:textId="77777777" w:rsidR="002C1AD2" w:rsidRPr="00CA32B5" w:rsidRDefault="00D9674F" w:rsidP="00920FB9">
      <w:pPr>
        <w:pStyle w:val="CV-ActivitiesListing"/>
        <w:rPr>
          <w:color w:val="444444"/>
        </w:rPr>
      </w:pPr>
      <w:r w:rsidRPr="00CA32B5">
        <w:rPr>
          <w:color w:val="444444"/>
        </w:rPr>
        <w:t xml:space="preserve">Science Extravaganza, </w:t>
      </w:r>
      <w:proofErr w:type="spellStart"/>
      <w:r w:rsidRPr="00CA32B5">
        <w:rPr>
          <w:color w:val="444444"/>
        </w:rPr>
        <w:t>Aldert</w:t>
      </w:r>
      <w:proofErr w:type="spellEnd"/>
      <w:r w:rsidRPr="00CA32B5">
        <w:rPr>
          <w:color w:val="444444"/>
        </w:rPr>
        <w:t xml:space="preserve"> Root Classical Studies Elementary School (May 1992)</w:t>
      </w:r>
    </w:p>
    <w:p w14:paraId="00000752" w14:textId="77777777" w:rsidR="002C1AD2" w:rsidRPr="00CA32B5" w:rsidRDefault="00D9674F" w:rsidP="00920FB9">
      <w:pPr>
        <w:pStyle w:val="CV-ActivitiesListing"/>
        <w:rPr>
          <w:color w:val="444444"/>
        </w:rPr>
      </w:pPr>
      <w:r w:rsidRPr="00CA32B5">
        <w:rPr>
          <w:color w:val="444444"/>
        </w:rPr>
        <w:t>Cooperative Learning Workshop, Dare County Schools, Manteo, NC (August 20, 1992)</w:t>
      </w:r>
    </w:p>
    <w:p w14:paraId="00000753" w14:textId="77777777" w:rsidR="002C1AD2" w:rsidRPr="00CA32B5" w:rsidRDefault="00D9674F" w:rsidP="00920FB9">
      <w:pPr>
        <w:pStyle w:val="CV-ActivitiesListing"/>
        <w:rPr>
          <w:color w:val="444444"/>
        </w:rPr>
      </w:pPr>
      <w:r w:rsidRPr="00CA32B5">
        <w:rPr>
          <w:color w:val="444444"/>
        </w:rPr>
        <w:t>Project FIRST Advisory Committee, (1990-1992)</w:t>
      </w:r>
    </w:p>
    <w:p w14:paraId="00000754" w14:textId="77777777" w:rsidR="002C1AD2" w:rsidRPr="00CA32B5" w:rsidRDefault="00D9674F" w:rsidP="00920FB9">
      <w:pPr>
        <w:pStyle w:val="CV-ActivitiesListing"/>
        <w:rPr>
          <w:color w:val="444444"/>
        </w:rPr>
      </w:pPr>
      <w:r w:rsidRPr="00CA32B5">
        <w:rPr>
          <w:color w:val="444444"/>
        </w:rPr>
        <w:t>Science Fair Judge, Carrington Middle School, (1992)</w:t>
      </w:r>
    </w:p>
    <w:p w14:paraId="00000755" w14:textId="77777777" w:rsidR="002C1AD2" w:rsidRPr="00CA32B5" w:rsidRDefault="00D9674F" w:rsidP="00920FB9">
      <w:pPr>
        <w:pStyle w:val="CV-ActivitiesListing"/>
        <w:rPr>
          <w:color w:val="444444"/>
        </w:rPr>
      </w:pPr>
      <w:r w:rsidRPr="00CA32B5">
        <w:rPr>
          <w:color w:val="444444"/>
        </w:rPr>
        <w:t>Public Service Outreach Science Committee, Raleigh Fish and Wildlife (1992)</w:t>
      </w:r>
    </w:p>
    <w:p w14:paraId="00000756" w14:textId="77777777" w:rsidR="002C1AD2" w:rsidRPr="00CA32B5" w:rsidRDefault="00D9674F" w:rsidP="00920FB9">
      <w:pPr>
        <w:pStyle w:val="CV-ActivitiesListing"/>
        <w:rPr>
          <w:color w:val="444444"/>
        </w:rPr>
      </w:pPr>
      <w:r w:rsidRPr="00CA32B5">
        <w:rPr>
          <w:color w:val="444444"/>
        </w:rPr>
        <w:t>NC Department of Public Instruction Middle Grades Committee to Revise Guidelines and Competencies, (1990-92)</w:t>
      </w:r>
    </w:p>
    <w:p w14:paraId="00000757" w14:textId="77777777" w:rsidR="002C1AD2" w:rsidRPr="00CA32B5" w:rsidRDefault="00D9674F" w:rsidP="00920FB9">
      <w:pPr>
        <w:pStyle w:val="CV-ActivitiesListing"/>
        <w:rPr>
          <w:color w:val="444444"/>
        </w:rPr>
      </w:pPr>
      <w:r w:rsidRPr="00CA32B5">
        <w:rPr>
          <w:color w:val="444444"/>
        </w:rPr>
        <w:t>N.C. Alliance for Mathematics and Science, Minority and Women Subcommittee, (1992)</w:t>
      </w:r>
    </w:p>
    <w:p w14:paraId="00000758" w14:textId="77777777" w:rsidR="002C1AD2" w:rsidRPr="00CA32B5" w:rsidRDefault="00D9674F" w:rsidP="00920FB9">
      <w:pPr>
        <w:pStyle w:val="CV-ActivitiesListing"/>
        <w:rPr>
          <w:color w:val="444444"/>
        </w:rPr>
      </w:pPr>
      <w:r w:rsidRPr="00CA32B5">
        <w:rPr>
          <w:color w:val="444444"/>
        </w:rPr>
        <w:lastRenderedPageBreak/>
        <w:t>N.C. Alliance for Mathematics and Science, Precollege Subcommittee (1992)</w:t>
      </w:r>
    </w:p>
    <w:p w14:paraId="00000759" w14:textId="77777777" w:rsidR="002C1AD2" w:rsidRPr="00CA32B5" w:rsidRDefault="00D9674F" w:rsidP="00920FB9">
      <w:pPr>
        <w:pStyle w:val="CV-ActivitiesListing"/>
        <w:rPr>
          <w:color w:val="444444"/>
        </w:rPr>
      </w:pPr>
      <w:r w:rsidRPr="00CA32B5">
        <w:rPr>
          <w:color w:val="444444"/>
        </w:rPr>
        <w:t>Cooperative Mathematics, Duke University (April 1992)</w:t>
      </w:r>
    </w:p>
    <w:p w14:paraId="0000075A" w14:textId="77777777" w:rsidR="002C1AD2" w:rsidRPr="00CA32B5" w:rsidRDefault="00D9674F" w:rsidP="00920FB9">
      <w:pPr>
        <w:pStyle w:val="CV-ActivitiesListing"/>
        <w:rPr>
          <w:color w:val="444444"/>
        </w:rPr>
      </w:pPr>
      <w:r w:rsidRPr="00CA32B5">
        <w:rPr>
          <w:color w:val="444444"/>
        </w:rPr>
        <w:t>Goals of Science Education, Culbreth Middle School, Chapel Hill (December 1991)</w:t>
      </w:r>
    </w:p>
    <w:p w14:paraId="0000075B" w14:textId="4EEB88DD" w:rsidR="002C1AD2" w:rsidRPr="00CA32B5" w:rsidRDefault="00D9674F" w:rsidP="00920FB9">
      <w:pPr>
        <w:pStyle w:val="CV-ActivitiesListing"/>
        <w:rPr>
          <w:color w:val="444444"/>
        </w:rPr>
      </w:pPr>
      <w:r w:rsidRPr="00CA32B5">
        <w:rPr>
          <w:color w:val="444444"/>
        </w:rPr>
        <w:t xml:space="preserve">Sex Equity in Education, American Association of University Women, Chapel Hill </w:t>
      </w:r>
      <w:r w:rsidR="0024725E" w:rsidRPr="00CA32B5">
        <w:rPr>
          <w:color w:val="444444"/>
        </w:rPr>
        <w:br/>
      </w:r>
      <w:r w:rsidRPr="00CA32B5">
        <w:rPr>
          <w:color w:val="444444"/>
        </w:rPr>
        <w:t>(October 1991)</w:t>
      </w:r>
    </w:p>
    <w:p w14:paraId="0000075C" w14:textId="3CEE539D" w:rsidR="002C1AD2" w:rsidRPr="00CA32B5" w:rsidRDefault="00D9674F" w:rsidP="00920FB9">
      <w:pPr>
        <w:pStyle w:val="CV-ActivitiesListing"/>
        <w:rPr>
          <w:color w:val="444444"/>
        </w:rPr>
      </w:pPr>
      <w:r w:rsidRPr="00CA32B5">
        <w:rPr>
          <w:color w:val="444444"/>
        </w:rPr>
        <w:t xml:space="preserve">Gender Issues in Math and Science, Presentation Made to students at NCSU </w:t>
      </w:r>
      <w:r w:rsidR="0024725E" w:rsidRPr="00CA32B5">
        <w:rPr>
          <w:color w:val="444444"/>
        </w:rPr>
        <w:br/>
      </w:r>
      <w:r w:rsidRPr="00CA32B5">
        <w:rPr>
          <w:color w:val="444444"/>
        </w:rPr>
        <w:t>(September 1991)</w:t>
      </w:r>
    </w:p>
    <w:p w14:paraId="0000075D" w14:textId="77777777" w:rsidR="002C1AD2" w:rsidRPr="00CA32B5" w:rsidRDefault="00D9674F" w:rsidP="00920FB9">
      <w:pPr>
        <w:pStyle w:val="CV-ActivitiesListing"/>
        <w:rPr>
          <w:color w:val="444444"/>
        </w:rPr>
      </w:pPr>
      <w:r w:rsidRPr="00CA32B5">
        <w:rPr>
          <w:color w:val="444444"/>
        </w:rPr>
        <w:t>Family Science, Hope Valley Elementary School (1991)</w:t>
      </w:r>
    </w:p>
    <w:p w14:paraId="0000075E" w14:textId="77777777" w:rsidR="002C1AD2" w:rsidRPr="00CA32B5" w:rsidRDefault="00D9674F" w:rsidP="00920FB9">
      <w:pPr>
        <w:pStyle w:val="CV-ActivitiesListing"/>
        <w:rPr>
          <w:color w:val="444444"/>
        </w:rPr>
      </w:pPr>
      <w:r w:rsidRPr="00CA32B5">
        <w:rPr>
          <w:color w:val="444444"/>
        </w:rPr>
        <w:t xml:space="preserve">Mathematics and Science Technology Conference Planning Committee (1991) </w:t>
      </w:r>
    </w:p>
    <w:p w14:paraId="0000075F" w14:textId="77777777" w:rsidR="002C1AD2" w:rsidRPr="00CA32B5" w:rsidRDefault="00D9674F" w:rsidP="00920FB9">
      <w:pPr>
        <w:pStyle w:val="CV-ActivitiesListing"/>
        <w:rPr>
          <w:color w:val="444444"/>
        </w:rPr>
      </w:pPr>
      <w:r w:rsidRPr="00CA32B5">
        <w:rPr>
          <w:color w:val="444444"/>
        </w:rPr>
        <w:t>Science Fair Judge:  State Science Fair, Greensboro (April, 1991)</w:t>
      </w:r>
    </w:p>
    <w:p w14:paraId="00000760" w14:textId="77777777" w:rsidR="002C1AD2" w:rsidRPr="00CA32B5" w:rsidRDefault="00D9674F" w:rsidP="00920FB9">
      <w:pPr>
        <w:pStyle w:val="CV-ActivitiesListing"/>
        <w:rPr>
          <w:color w:val="444444"/>
        </w:rPr>
      </w:pPr>
      <w:r w:rsidRPr="00CA32B5">
        <w:rPr>
          <w:color w:val="444444"/>
        </w:rPr>
        <w:t>Principals Executive Program, Panelist and Discussion Leader (February 1991)</w:t>
      </w:r>
    </w:p>
    <w:p w14:paraId="00000761" w14:textId="77777777" w:rsidR="002C1AD2" w:rsidRPr="00CA32B5" w:rsidRDefault="00D9674F" w:rsidP="00920FB9">
      <w:pPr>
        <w:pStyle w:val="CV-ActivitiesListing"/>
        <w:rPr>
          <w:color w:val="444444"/>
        </w:rPr>
      </w:pPr>
      <w:r w:rsidRPr="00CA32B5">
        <w:rPr>
          <w:color w:val="444444"/>
        </w:rPr>
        <w:t>Middle School Implementation Committee, Chapel Hill, NC (1990)</w:t>
      </w:r>
    </w:p>
    <w:p w14:paraId="00000762" w14:textId="77777777" w:rsidR="002C1AD2" w:rsidRPr="00CA32B5" w:rsidRDefault="00D9674F" w:rsidP="00920FB9">
      <w:pPr>
        <w:pStyle w:val="CV-ActivitiesListing"/>
        <w:rPr>
          <w:color w:val="444444"/>
        </w:rPr>
      </w:pPr>
      <w:r w:rsidRPr="00CA32B5">
        <w:rPr>
          <w:color w:val="444444"/>
        </w:rPr>
        <w:t>Advisory Committee- Project for the Improvement and Reform of Schools and Teaching (October 1990)</w:t>
      </w:r>
    </w:p>
    <w:p w14:paraId="00000763" w14:textId="77777777" w:rsidR="002C1AD2" w:rsidRPr="00CA32B5" w:rsidRDefault="00D9674F" w:rsidP="00920FB9">
      <w:pPr>
        <w:pStyle w:val="CV-ActivitiesListing"/>
        <w:rPr>
          <w:color w:val="444444"/>
        </w:rPr>
      </w:pPr>
      <w:r w:rsidRPr="00CA32B5">
        <w:rPr>
          <w:color w:val="444444"/>
        </w:rPr>
        <w:t>Southern Association of Colleges and Schools, Visitation Committee, Neal Middle School, Durham County Schools (April 1990)</w:t>
      </w:r>
    </w:p>
    <w:p w14:paraId="00000764" w14:textId="77777777" w:rsidR="002C1AD2" w:rsidRPr="00CA32B5" w:rsidRDefault="00D9674F" w:rsidP="00920FB9">
      <w:pPr>
        <w:pStyle w:val="CV-ActivitiesListing"/>
        <w:rPr>
          <w:color w:val="444444"/>
        </w:rPr>
      </w:pPr>
      <w:r w:rsidRPr="00CA32B5">
        <w:rPr>
          <w:color w:val="444444"/>
        </w:rPr>
        <w:t>NASA/NSTA Space Science Student Involvement Program, Regional Judge (March 1990)</w:t>
      </w:r>
    </w:p>
    <w:p w14:paraId="00000765" w14:textId="77777777" w:rsidR="002C1AD2" w:rsidRPr="00CA32B5" w:rsidRDefault="00D9674F" w:rsidP="00920FB9">
      <w:pPr>
        <w:pStyle w:val="CV-ActivitiesListing"/>
        <w:rPr>
          <w:color w:val="444444"/>
        </w:rPr>
      </w:pPr>
      <w:r w:rsidRPr="00CA32B5">
        <w:rPr>
          <w:color w:val="444444"/>
        </w:rPr>
        <w:t>Science Olympiad Event Director, Meredith College (January 1990)</w:t>
      </w:r>
    </w:p>
    <w:p w14:paraId="00000766" w14:textId="77777777" w:rsidR="002C1AD2" w:rsidRPr="00CA32B5" w:rsidRDefault="00D9674F" w:rsidP="00920FB9">
      <w:pPr>
        <w:pStyle w:val="CV-ActivitiesListing"/>
        <w:rPr>
          <w:color w:val="444444"/>
        </w:rPr>
      </w:pPr>
      <w:r w:rsidRPr="00CA32B5">
        <w:rPr>
          <w:color w:val="444444"/>
        </w:rPr>
        <w:t>Junior Science and Humanities Symposium Paper Judge, UNC-CH (January 1990)</w:t>
      </w:r>
    </w:p>
    <w:p w14:paraId="00000767" w14:textId="77777777" w:rsidR="002C1AD2" w:rsidRPr="00CA32B5" w:rsidRDefault="00D9674F" w:rsidP="00920FB9">
      <w:pPr>
        <w:pStyle w:val="CV-ActivitiesListing"/>
        <w:rPr>
          <w:color w:val="444444"/>
        </w:rPr>
      </w:pPr>
      <w:r w:rsidRPr="00CA32B5">
        <w:rPr>
          <w:color w:val="444444"/>
        </w:rPr>
        <w:t>N.C. State Department of Public Instruction Middle Grades Teacher Education Standards Committee, (May-September 1990).</w:t>
      </w:r>
    </w:p>
    <w:p w14:paraId="00000768" w14:textId="77777777" w:rsidR="002C1AD2" w:rsidRPr="00CA32B5" w:rsidRDefault="00D9674F" w:rsidP="00920FB9">
      <w:pPr>
        <w:pStyle w:val="CV-ActivitiesListing"/>
        <w:rPr>
          <w:color w:val="444444"/>
        </w:rPr>
      </w:pPr>
      <w:r w:rsidRPr="00CA32B5">
        <w:rPr>
          <w:color w:val="444444"/>
        </w:rPr>
        <w:t>Science Fair Judge:  State Science Fair, Greensboro (March 1990).</w:t>
      </w:r>
    </w:p>
    <w:p w14:paraId="00000769" w14:textId="77777777" w:rsidR="002C1AD2" w:rsidRPr="00CA32B5" w:rsidRDefault="00D9674F" w:rsidP="00920FB9">
      <w:pPr>
        <w:pStyle w:val="CV-ActivitiesListing"/>
        <w:rPr>
          <w:color w:val="444444"/>
        </w:rPr>
      </w:pPr>
      <w:r w:rsidRPr="00CA32B5">
        <w:rPr>
          <w:color w:val="444444"/>
        </w:rPr>
        <w:t>Science Fair Judge:  Region 3 Science Fair, Smithfield NC 1989.</w:t>
      </w:r>
    </w:p>
    <w:p w14:paraId="0000076A" w14:textId="77777777" w:rsidR="002C1AD2" w:rsidRPr="00CA32B5" w:rsidRDefault="00D9674F" w:rsidP="00920FB9">
      <w:pPr>
        <w:pStyle w:val="CV-ActivitiesListing"/>
        <w:rPr>
          <w:color w:val="444444"/>
        </w:rPr>
      </w:pPr>
      <w:r w:rsidRPr="00CA32B5">
        <w:rPr>
          <w:color w:val="444444"/>
        </w:rPr>
        <w:t>Science Fair Judge:  State Science Fair, Greensboro, NC (March 1989)</w:t>
      </w:r>
    </w:p>
    <w:p w14:paraId="0000076B" w14:textId="77777777" w:rsidR="002C1AD2" w:rsidRPr="00CA32B5" w:rsidRDefault="00D9674F" w:rsidP="00920FB9">
      <w:pPr>
        <w:pStyle w:val="CV-ActivitiesListing"/>
        <w:rPr>
          <w:color w:val="444444"/>
        </w:rPr>
      </w:pPr>
      <w:r w:rsidRPr="00CA32B5">
        <w:rPr>
          <w:color w:val="444444"/>
        </w:rPr>
        <w:t>Biotechnology Center- Education Advisory Board (1987-1989).</w:t>
      </w:r>
    </w:p>
    <w:p w14:paraId="0000076D" w14:textId="77777777" w:rsidR="002C1AD2" w:rsidRPr="00CA32B5" w:rsidRDefault="00D9674F" w:rsidP="00751E56">
      <w:pPr>
        <w:pStyle w:val="CV-SubHeadings"/>
        <w:rPr>
          <w:color w:val="444444"/>
        </w:rPr>
      </w:pPr>
      <w:r w:rsidRPr="00CA32B5">
        <w:rPr>
          <w:color w:val="444444"/>
        </w:rPr>
        <w:t>University Service</w:t>
      </w:r>
    </w:p>
    <w:p w14:paraId="0000076E" w14:textId="77777777" w:rsidR="002C1AD2" w:rsidRPr="00CA32B5" w:rsidRDefault="00D9674F" w:rsidP="00920FB9">
      <w:pPr>
        <w:pStyle w:val="CV-ActivitiesListing"/>
        <w:rPr>
          <w:color w:val="444444"/>
        </w:rPr>
      </w:pPr>
      <w:r w:rsidRPr="00CA32B5">
        <w:rPr>
          <w:color w:val="444444"/>
        </w:rPr>
        <w:t>Research Leadership Academy: Panel for Junior Faculty Forum (2019, 2020, 2021)</w:t>
      </w:r>
    </w:p>
    <w:p w14:paraId="0000076F" w14:textId="77777777" w:rsidR="002C1AD2" w:rsidRPr="00CA32B5" w:rsidRDefault="00D9674F" w:rsidP="00920FB9">
      <w:pPr>
        <w:pStyle w:val="CV-ActivitiesListing"/>
        <w:rPr>
          <w:color w:val="444444"/>
        </w:rPr>
      </w:pPr>
      <w:r w:rsidRPr="00CA32B5">
        <w:rPr>
          <w:color w:val="444444"/>
        </w:rPr>
        <w:t>Outstanding Mentor Award, Selection Committee (2018, 2019, 2020, 2021)</w:t>
      </w:r>
    </w:p>
    <w:p w14:paraId="00000770" w14:textId="77777777" w:rsidR="002C1AD2" w:rsidRPr="00CA32B5" w:rsidRDefault="00D9674F" w:rsidP="00920FB9">
      <w:pPr>
        <w:pStyle w:val="CV-ActivitiesListing"/>
        <w:rPr>
          <w:color w:val="444444"/>
        </w:rPr>
      </w:pPr>
      <w:r w:rsidRPr="00CA32B5">
        <w:rPr>
          <w:color w:val="444444"/>
        </w:rPr>
        <w:t>Guest Speaker, Graduate School Academic Pathways Program (2019, 2020)</w:t>
      </w:r>
    </w:p>
    <w:p w14:paraId="00000771" w14:textId="77777777" w:rsidR="002C1AD2" w:rsidRPr="00CA32B5" w:rsidRDefault="00D9674F" w:rsidP="00920FB9">
      <w:pPr>
        <w:pStyle w:val="CV-ActivitiesListing"/>
        <w:rPr>
          <w:color w:val="444444"/>
        </w:rPr>
      </w:pPr>
      <w:r w:rsidRPr="00CA32B5">
        <w:rPr>
          <w:color w:val="444444"/>
        </w:rPr>
        <w:t>College of Education Global Programs Working Group (2019, 2020, 2021)</w:t>
      </w:r>
    </w:p>
    <w:p w14:paraId="00000772" w14:textId="77777777" w:rsidR="002C1AD2" w:rsidRPr="00CA32B5" w:rsidRDefault="00D9674F" w:rsidP="00920FB9">
      <w:pPr>
        <w:pStyle w:val="CV-ActivitiesListing"/>
        <w:rPr>
          <w:color w:val="444444"/>
        </w:rPr>
      </w:pPr>
      <w:r w:rsidRPr="00CA32B5">
        <w:rPr>
          <w:color w:val="444444"/>
        </w:rPr>
        <w:t>Review Committee on possible research misconduct (2020, 2021)</w:t>
      </w:r>
    </w:p>
    <w:p w14:paraId="00000773" w14:textId="11E69243" w:rsidR="002C1AD2" w:rsidRPr="00CA32B5" w:rsidRDefault="00D9674F" w:rsidP="00920FB9">
      <w:pPr>
        <w:pStyle w:val="CV-ActivitiesListing"/>
        <w:rPr>
          <w:color w:val="444444"/>
        </w:rPr>
      </w:pPr>
      <w:r w:rsidRPr="00CA32B5">
        <w:rPr>
          <w:color w:val="444444"/>
        </w:rPr>
        <w:t xml:space="preserve">Research Leadership Academy, Interdisciplinary Research Symposium Planning </w:t>
      </w:r>
      <w:r w:rsidR="0024725E" w:rsidRPr="00CA32B5">
        <w:rPr>
          <w:color w:val="444444"/>
        </w:rPr>
        <w:br/>
      </w:r>
      <w:r w:rsidRPr="00CA32B5">
        <w:rPr>
          <w:color w:val="444444"/>
        </w:rPr>
        <w:t>Committee (2020)</w:t>
      </w:r>
    </w:p>
    <w:p w14:paraId="00000774" w14:textId="77777777" w:rsidR="002C1AD2" w:rsidRPr="00CA32B5" w:rsidRDefault="00D9674F" w:rsidP="00920FB9">
      <w:pPr>
        <w:pStyle w:val="CV-ActivitiesListing"/>
        <w:rPr>
          <w:color w:val="444444"/>
        </w:rPr>
      </w:pPr>
      <w:proofErr w:type="gramStart"/>
      <w:r w:rsidRPr="00CA32B5">
        <w:rPr>
          <w:color w:val="444444"/>
        </w:rPr>
        <w:t>Goodnight</w:t>
      </w:r>
      <w:proofErr w:type="gramEnd"/>
      <w:r w:rsidRPr="00CA32B5">
        <w:rPr>
          <w:color w:val="444444"/>
        </w:rPr>
        <w:t xml:space="preserve"> Scholar Mentor (2019)</w:t>
      </w:r>
    </w:p>
    <w:p w14:paraId="00000775" w14:textId="77777777" w:rsidR="002C1AD2" w:rsidRPr="00CA32B5" w:rsidRDefault="00D9674F" w:rsidP="00920FB9">
      <w:pPr>
        <w:pStyle w:val="CV-ActivitiesListing"/>
        <w:rPr>
          <w:color w:val="444444"/>
        </w:rPr>
      </w:pPr>
      <w:r w:rsidRPr="00CA32B5">
        <w:rPr>
          <w:color w:val="444444"/>
        </w:rPr>
        <w:t>Research Retreat, Interdisciplinary Research Initiative Facilitator (2020)</w:t>
      </w:r>
    </w:p>
    <w:p w14:paraId="00000776" w14:textId="77777777" w:rsidR="002C1AD2" w:rsidRPr="00CA32B5" w:rsidRDefault="00D9674F" w:rsidP="00920FB9">
      <w:pPr>
        <w:pStyle w:val="CV-ActivitiesListing"/>
        <w:rPr>
          <w:color w:val="444444"/>
        </w:rPr>
      </w:pPr>
      <w:r w:rsidRPr="00CA32B5">
        <w:rPr>
          <w:color w:val="444444"/>
        </w:rPr>
        <w:t>Research Leadership Academy, Selection Committee (2018)</w:t>
      </w:r>
    </w:p>
    <w:p w14:paraId="00000777" w14:textId="77777777" w:rsidR="002C1AD2" w:rsidRPr="00CA32B5" w:rsidRDefault="00D9674F" w:rsidP="00920FB9">
      <w:pPr>
        <w:pStyle w:val="CV-ActivitiesListing"/>
        <w:rPr>
          <w:color w:val="444444"/>
        </w:rPr>
      </w:pPr>
      <w:r w:rsidRPr="00CA32B5">
        <w:rPr>
          <w:color w:val="444444"/>
        </w:rPr>
        <w:t>Outstanding Mentor Award, Selection Committee (2018, 2019, 2020)</w:t>
      </w:r>
    </w:p>
    <w:p w14:paraId="00000778" w14:textId="77777777" w:rsidR="002C1AD2" w:rsidRPr="00CA32B5" w:rsidRDefault="00D9674F" w:rsidP="00920FB9">
      <w:pPr>
        <w:pStyle w:val="CV-ActivitiesListing"/>
        <w:rPr>
          <w:color w:val="444444"/>
        </w:rPr>
      </w:pPr>
      <w:r w:rsidRPr="00CA32B5">
        <w:rPr>
          <w:color w:val="444444"/>
        </w:rPr>
        <w:t>Holladay Medal, Selection Committee (2018)</w:t>
      </w:r>
    </w:p>
    <w:p w14:paraId="00000779" w14:textId="77777777" w:rsidR="002C1AD2" w:rsidRPr="00CA32B5" w:rsidRDefault="00D9674F" w:rsidP="00920FB9">
      <w:pPr>
        <w:pStyle w:val="CV-ActivitiesListing"/>
        <w:rPr>
          <w:color w:val="444444"/>
        </w:rPr>
      </w:pPr>
      <w:r w:rsidRPr="00CA32B5">
        <w:rPr>
          <w:color w:val="444444"/>
        </w:rPr>
        <w:t>University Faculty Scholars, Selection Committee (2017)</w:t>
      </w:r>
    </w:p>
    <w:p w14:paraId="0000077A" w14:textId="77777777" w:rsidR="002C1AD2" w:rsidRPr="00CA32B5" w:rsidRDefault="00D9674F" w:rsidP="00920FB9">
      <w:pPr>
        <w:pStyle w:val="CV-ActivitiesListing"/>
        <w:rPr>
          <w:color w:val="444444"/>
        </w:rPr>
      </w:pPr>
      <w:r w:rsidRPr="00CA32B5">
        <w:rPr>
          <w:color w:val="444444"/>
        </w:rPr>
        <w:t>Chair, Research Leadership Academy (2016-2018)</w:t>
      </w:r>
    </w:p>
    <w:p w14:paraId="0000077B" w14:textId="77777777" w:rsidR="002C1AD2" w:rsidRPr="00CA32B5" w:rsidRDefault="00D9674F" w:rsidP="00920FB9">
      <w:pPr>
        <w:pStyle w:val="CV-ActivitiesListing"/>
        <w:rPr>
          <w:color w:val="444444"/>
        </w:rPr>
      </w:pPr>
      <w:r w:rsidRPr="00CA32B5">
        <w:rPr>
          <w:color w:val="444444"/>
        </w:rPr>
        <w:t>Demonstrations, STEM Ed Day (2017)</w:t>
      </w:r>
    </w:p>
    <w:p w14:paraId="0000077C" w14:textId="77777777" w:rsidR="002C1AD2" w:rsidRPr="00CA32B5" w:rsidRDefault="00D9674F" w:rsidP="00920FB9">
      <w:pPr>
        <w:pStyle w:val="CV-ActivitiesListing"/>
        <w:rPr>
          <w:color w:val="444444"/>
        </w:rPr>
      </w:pPr>
      <w:r w:rsidRPr="00CA32B5">
        <w:rPr>
          <w:color w:val="444444"/>
        </w:rPr>
        <w:t>Park Scholar Mentor 2015- 2017</w:t>
      </w:r>
    </w:p>
    <w:p w14:paraId="0000077D" w14:textId="77777777" w:rsidR="002C1AD2" w:rsidRPr="00CA32B5" w:rsidRDefault="00D9674F" w:rsidP="00920FB9">
      <w:pPr>
        <w:pStyle w:val="CV-ActivitiesListing"/>
        <w:rPr>
          <w:color w:val="444444"/>
        </w:rPr>
      </w:pPr>
      <w:proofErr w:type="spellStart"/>
      <w:r w:rsidRPr="00CA32B5">
        <w:rPr>
          <w:color w:val="444444"/>
        </w:rPr>
        <w:t>ZSpace</w:t>
      </w:r>
      <w:proofErr w:type="spellEnd"/>
      <w:r w:rsidRPr="00CA32B5">
        <w:rPr>
          <w:color w:val="444444"/>
        </w:rPr>
        <w:t xml:space="preserve"> Virtual Reality Workshop, NC State University, TAMGEOMS (May 25, 2016) </w:t>
      </w:r>
    </w:p>
    <w:p w14:paraId="0000077E" w14:textId="77777777" w:rsidR="002C1AD2" w:rsidRPr="00CA32B5" w:rsidRDefault="00D9674F" w:rsidP="00920FB9">
      <w:pPr>
        <w:pStyle w:val="CV-ActivitiesListing"/>
        <w:rPr>
          <w:color w:val="444444"/>
        </w:rPr>
      </w:pPr>
      <w:r w:rsidRPr="00CA32B5">
        <w:rPr>
          <w:color w:val="444444"/>
        </w:rPr>
        <w:t>Technology, Design Education Search Committee (2015-2016)</w:t>
      </w:r>
    </w:p>
    <w:p w14:paraId="0000077F" w14:textId="77777777" w:rsidR="002C1AD2" w:rsidRPr="00CA32B5" w:rsidRDefault="00D9674F" w:rsidP="00920FB9">
      <w:pPr>
        <w:pStyle w:val="CV-ActivitiesListing"/>
        <w:rPr>
          <w:color w:val="444444"/>
        </w:rPr>
      </w:pPr>
      <w:proofErr w:type="spellStart"/>
      <w:r w:rsidRPr="00CA32B5">
        <w:rPr>
          <w:color w:val="444444"/>
        </w:rPr>
        <w:t>NanoDays</w:t>
      </w:r>
      <w:proofErr w:type="spellEnd"/>
      <w:r w:rsidRPr="00CA32B5">
        <w:rPr>
          <w:color w:val="444444"/>
        </w:rPr>
        <w:t xml:space="preserve"> Organizer (2004-2017)</w:t>
      </w:r>
    </w:p>
    <w:p w14:paraId="00000780" w14:textId="5585CA5D" w:rsidR="002C1AD2" w:rsidRPr="00CA32B5" w:rsidRDefault="00D9674F" w:rsidP="00920FB9">
      <w:pPr>
        <w:pStyle w:val="CV-ActivitiesListing"/>
        <w:rPr>
          <w:color w:val="444444"/>
        </w:rPr>
      </w:pPr>
      <w:r w:rsidRPr="00CA32B5">
        <w:rPr>
          <w:color w:val="444444"/>
        </w:rPr>
        <w:t xml:space="preserve">Global Leadership in Public Science Cluster Hire Committee (4 Faculty Positions) </w:t>
      </w:r>
      <w:r w:rsidR="0024725E" w:rsidRPr="00CA32B5">
        <w:rPr>
          <w:color w:val="444444"/>
        </w:rPr>
        <w:br/>
      </w:r>
      <w:r w:rsidRPr="00CA32B5">
        <w:rPr>
          <w:color w:val="444444"/>
        </w:rPr>
        <w:t>(2015- present)</w:t>
      </w:r>
    </w:p>
    <w:p w14:paraId="00000781" w14:textId="77777777" w:rsidR="002C1AD2" w:rsidRPr="00CA32B5" w:rsidRDefault="00D9674F" w:rsidP="00920FB9">
      <w:pPr>
        <w:pStyle w:val="CV-ActivitiesListing"/>
        <w:rPr>
          <w:color w:val="444444"/>
        </w:rPr>
      </w:pPr>
      <w:r w:rsidRPr="00CA32B5">
        <w:rPr>
          <w:color w:val="444444"/>
        </w:rPr>
        <w:lastRenderedPageBreak/>
        <w:t>Friday Institute Leadership Committee (2015- present)</w:t>
      </w:r>
    </w:p>
    <w:p w14:paraId="00000782" w14:textId="77777777" w:rsidR="002C1AD2" w:rsidRPr="00CA32B5" w:rsidRDefault="00D9674F" w:rsidP="00920FB9">
      <w:pPr>
        <w:pStyle w:val="CV-ActivitiesListing"/>
        <w:rPr>
          <w:color w:val="444444"/>
        </w:rPr>
      </w:pPr>
      <w:r w:rsidRPr="00CA32B5">
        <w:rPr>
          <w:color w:val="444444"/>
        </w:rPr>
        <w:t>College PhD Course Development Committee (2015)</w:t>
      </w:r>
    </w:p>
    <w:p w14:paraId="00000783" w14:textId="77777777" w:rsidR="002C1AD2" w:rsidRPr="00CA32B5" w:rsidRDefault="00D9674F" w:rsidP="00920FB9">
      <w:pPr>
        <w:pStyle w:val="CV-ActivitiesListing"/>
        <w:rPr>
          <w:color w:val="444444"/>
        </w:rPr>
      </w:pPr>
      <w:r w:rsidRPr="00CA32B5">
        <w:rPr>
          <w:color w:val="444444"/>
        </w:rPr>
        <w:t>Faculty Review Panel for NCSU NSF Fellowship Applications (2015)</w:t>
      </w:r>
    </w:p>
    <w:p w14:paraId="00000784" w14:textId="77777777" w:rsidR="002C1AD2" w:rsidRPr="00CA32B5" w:rsidRDefault="00D9674F" w:rsidP="00920FB9">
      <w:pPr>
        <w:pStyle w:val="CV-ActivitiesListing"/>
        <w:rPr>
          <w:color w:val="444444"/>
        </w:rPr>
      </w:pPr>
      <w:r w:rsidRPr="00CA32B5">
        <w:rPr>
          <w:color w:val="444444"/>
        </w:rPr>
        <w:t xml:space="preserve">Faculty Scholar- Dinner Series, </w:t>
      </w:r>
      <w:proofErr w:type="gramStart"/>
      <w:r w:rsidRPr="00CA32B5">
        <w:rPr>
          <w:color w:val="444444"/>
        </w:rPr>
        <w:t>Goodnight</w:t>
      </w:r>
      <w:proofErr w:type="gramEnd"/>
      <w:r w:rsidRPr="00CA32B5">
        <w:rPr>
          <w:color w:val="444444"/>
        </w:rPr>
        <w:t xml:space="preserve"> Scholars Program (2015)</w:t>
      </w:r>
    </w:p>
    <w:p w14:paraId="00000785" w14:textId="77777777" w:rsidR="002C1AD2" w:rsidRPr="00CA32B5" w:rsidRDefault="00D9674F" w:rsidP="00920FB9">
      <w:pPr>
        <w:pStyle w:val="CV-ActivitiesListing"/>
        <w:rPr>
          <w:color w:val="444444"/>
        </w:rPr>
      </w:pPr>
      <w:r w:rsidRPr="00CA32B5">
        <w:rPr>
          <w:color w:val="444444"/>
        </w:rPr>
        <w:t>Young Scholars Program Coordinator (2013-2015)</w:t>
      </w:r>
    </w:p>
    <w:p w14:paraId="00000786" w14:textId="77777777" w:rsidR="002C1AD2" w:rsidRPr="00CA32B5" w:rsidRDefault="00D9674F" w:rsidP="00920FB9">
      <w:pPr>
        <w:pStyle w:val="CV-ActivitiesListing"/>
        <w:rPr>
          <w:color w:val="444444"/>
        </w:rPr>
      </w:pPr>
      <w:r w:rsidRPr="00CA32B5">
        <w:rPr>
          <w:color w:val="444444"/>
        </w:rPr>
        <w:t>Research Experience for Teachers Coordinator (2013-2015)</w:t>
      </w:r>
    </w:p>
    <w:p w14:paraId="00000787" w14:textId="77777777" w:rsidR="002C1AD2" w:rsidRPr="00CA32B5" w:rsidRDefault="00D9674F" w:rsidP="00920FB9">
      <w:pPr>
        <w:pStyle w:val="CV-ActivitiesListing"/>
        <w:rPr>
          <w:color w:val="444444"/>
        </w:rPr>
      </w:pPr>
      <w:r w:rsidRPr="00CA32B5">
        <w:rPr>
          <w:color w:val="444444"/>
        </w:rPr>
        <w:t>University Scholars Selection Committee, (2014-2015)</w:t>
      </w:r>
    </w:p>
    <w:p w14:paraId="00000788" w14:textId="77777777" w:rsidR="002C1AD2" w:rsidRPr="00CA32B5" w:rsidRDefault="00D9674F" w:rsidP="00920FB9">
      <w:pPr>
        <w:pStyle w:val="CV-ActivitiesListing"/>
        <w:rPr>
          <w:color w:val="444444"/>
        </w:rPr>
      </w:pPr>
      <w:r w:rsidRPr="00CA32B5">
        <w:rPr>
          <w:color w:val="444444"/>
        </w:rPr>
        <w:t>University Research Committee (2003-2015)</w:t>
      </w:r>
    </w:p>
    <w:p w14:paraId="00000789" w14:textId="77777777" w:rsidR="002C1AD2" w:rsidRPr="00CA32B5" w:rsidRDefault="00D9674F" w:rsidP="00920FB9">
      <w:pPr>
        <w:pStyle w:val="CV-ActivitiesListing"/>
        <w:rPr>
          <w:color w:val="444444"/>
        </w:rPr>
      </w:pPr>
      <w:r w:rsidRPr="00CA32B5">
        <w:rPr>
          <w:color w:val="444444"/>
        </w:rPr>
        <w:t>MED Graduate Coordinator (interim Spring 2015)</w:t>
      </w:r>
    </w:p>
    <w:p w14:paraId="0000078A" w14:textId="77777777" w:rsidR="002C1AD2" w:rsidRPr="00CA32B5" w:rsidRDefault="00D9674F" w:rsidP="00920FB9">
      <w:pPr>
        <w:pStyle w:val="CV-ActivitiesListing"/>
        <w:rPr>
          <w:color w:val="444444"/>
        </w:rPr>
      </w:pPr>
      <w:r w:rsidRPr="00CA32B5">
        <w:rPr>
          <w:color w:val="444444"/>
        </w:rPr>
        <w:t xml:space="preserve">K-12 Outreach Committee, (2014- present)2016 </w:t>
      </w:r>
    </w:p>
    <w:p w14:paraId="0000078B" w14:textId="77777777" w:rsidR="002C1AD2" w:rsidRPr="00CA32B5" w:rsidRDefault="00D9674F" w:rsidP="00920FB9">
      <w:pPr>
        <w:pStyle w:val="CV-ActivitiesListing"/>
        <w:rPr>
          <w:color w:val="444444"/>
        </w:rPr>
      </w:pPr>
      <w:r w:rsidRPr="00CA32B5">
        <w:rPr>
          <w:color w:val="444444"/>
        </w:rPr>
        <w:t>Leadership Committee, Friday Institute for Educational Innovation, (2014-present)</w:t>
      </w:r>
    </w:p>
    <w:p w14:paraId="0000078C" w14:textId="77777777" w:rsidR="002C1AD2" w:rsidRPr="00CA32B5" w:rsidRDefault="00D9674F" w:rsidP="00920FB9">
      <w:pPr>
        <w:pStyle w:val="CV-ActivitiesListing"/>
        <w:rPr>
          <w:color w:val="444444"/>
        </w:rPr>
      </w:pPr>
      <w:r w:rsidRPr="00CA32B5">
        <w:rPr>
          <w:color w:val="444444"/>
        </w:rPr>
        <w:t>Peer Teaching Review- Educational Psychology (2015)</w:t>
      </w:r>
    </w:p>
    <w:p w14:paraId="0000078D" w14:textId="77777777" w:rsidR="002C1AD2" w:rsidRPr="00CA32B5" w:rsidRDefault="00D9674F" w:rsidP="00920FB9">
      <w:pPr>
        <w:pStyle w:val="CV-ActivitiesListing"/>
        <w:rPr>
          <w:color w:val="444444"/>
        </w:rPr>
      </w:pPr>
      <w:r w:rsidRPr="00CA32B5">
        <w:rPr>
          <w:color w:val="444444"/>
        </w:rPr>
        <w:t>Alumni Distinguished Graduate Professor Selection Committee (2015)</w:t>
      </w:r>
    </w:p>
    <w:p w14:paraId="0000078E" w14:textId="77777777" w:rsidR="002C1AD2" w:rsidRPr="00CA32B5" w:rsidRDefault="00D9674F" w:rsidP="00920FB9">
      <w:pPr>
        <w:pStyle w:val="CV-ActivitiesListing"/>
        <w:rPr>
          <w:color w:val="444444"/>
        </w:rPr>
      </w:pPr>
      <w:r w:rsidRPr="00CA32B5">
        <w:rPr>
          <w:color w:val="444444"/>
        </w:rPr>
        <w:t>University Research Committee (2002 to 2017)</w:t>
      </w:r>
    </w:p>
    <w:p w14:paraId="0000078F" w14:textId="77777777" w:rsidR="002C1AD2" w:rsidRPr="00CA32B5" w:rsidRDefault="00D9674F" w:rsidP="00920FB9">
      <w:pPr>
        <w:pStyle w:val="CV-ActivitiesListing"/>
        <w:rPr>
          <w:color w:val="444444"/>
        </w:rPr>
      </w:pPr>
      <w:proofErr w:type="spellStart"/>
      <w:r w:rsidRPr="00CA32B5">
        <w:rPr>
          <w:color w:val="444444"/>
        </w:rPr>
        <w:t>NanoDays</w:t>
      </w:r>
      <w:proofErr w:type="spellEnd"/>
      <w:r w:rsidRPr="00CA32B5">
        <w:rPr>
          <w:color w:val="444444"/>
        </w:rPr>
        <w:t xml:space="preserve"> Director (for 2000+ middle and high school students)</w:t>
      </w:r>
    </w:p>
    <w:p w14:paraId="00000790" w14:textId="77777777" w:rsidR="002C1AD2" w:rsidRPr="00CA32B5" w:rsidRDefault="00D9674F" w:rsidP="00920FB9">
      <w:pPr>
        <w:pStyle w:val="CV-ActivitiesListing"/>
        <w:rPr>
          <w:color w:val="444444"/>
        </w:rPr>
      </w:pPr>
      <w:r w:rsidRPr="00CA32B5">
        <w:rPr>
          <w:color w:val="444444"/>
        </w:rPr>
        <w:t>Advisory Board, NSF Maximizing The Impact of STEM Outreach Project (2012- 2015)</w:t>
      </w:r>
    </w:p>
    <w:p w14:paraId="00000791" w14:textId="77777777" w:rsidR="002C1AD2" w:rsidRPr="00CA32B5" w:rsidRDefault="00D9674F" w:rsidP="00920FB9">
      <w:pPr>
        <w:pStyle w:val="CV-ActivitiesListing"/>
        <w:rPr>
          <w:color w:val="444444"/>
        </w:rPr>
      </w:pPr>
      <w:r w:rsidRPr="00CA32B5">
        <w:rPr>
          <w:color w:val="444444"/>
        </w:rPr>
        <w:t>Director, ASSIST Young Scholars Program (2013- 2017)</w:t>
      </w:r>
    </w:p>
    <w:p w14:paraId="00000792" w14:textId="77777777" w:rsidR="002C1AD2" w:rsidRPr="00CA32B5" w:rsidRDefault="00D9674F" w:rsidP="00920FB9">
      <w:pPr>
        <w:pStyle w:val="CV-ActivitiesListing"/>
        <w:rPr>
          <w:color w:val="444444"/>
        </w:rPr>
      </w:pPr>
      <w:r w:rsidRPr="00CA32B5">
        <w:rPr>
          <w:color w:val="444444"/>
        </w:rPr>
        <w:t>Director, ASSIST Research Experience for Teachers (2013- 2017)</w:t>
      </w:r>
    </w:p>
    <w:p w14:paraId="00000793" w14:textId="77777777" w:rsidR="002C1AD2" w:rsidRPr="00CA32B5" w:rsidRDefault="00D9674F" w:rsidP="00920FB9">
      <w:pPr>
        <w:pStyle w:val="CV-ActivitiesListing"/>
        <w:rPr>
          <w:color w:val="444444"/>
        </w:rPr>
      </w:pPr>
      <w:r w:rsidRPr="00CA32B5">
        <w:rPr>
          <w:color w:val="444444"/>
        </w:rPr>
        <w:t>Park Scholars Enrichment Grant Committee (2011)</w:t>
      </w:r>
    </w:p>
    <w:p w14:paraId="00000794" w14:textId="77777777" w:rsidR="002C1AD2" w:rsidRPr="00CA32B5" w:rsidRDefault="00D9674F" w:rsidP="00920FB9">
      <w:pPr>
        <w:pStyle w:val="CV-ActivitiesListing"/>
        <w:rPr>
          <w:color w:val="444444"/>
        </w:rPr>
      </w:pPr>
      <w:r w:rsidRPr="00CA32B5">
        <w:rPr>
          <w:color w:val="444444"/>
        </w:rPr>
        <w:t>Kenan Fellow Faculty Sponsor (2010-2011)</w:t>
      </w:r>
    </w:p>
    <w:p w14:paraId="00000795" w14:textId="77777777" w:rsidR="002C1AD2" w:rsidRPr="00CA32B5" w:rsidRDefault="00D9674F" w:rsidP="00920FB9">
      <w:pPr>
        <w:pStyle w:val="CV-ActivitiesListing"/>
        <w:rPr>
          <w:color w:val="444444"/>
        </w:rPr>
      </w:pPr>
      <w:r w:rsidRPr="00CA32B5">
        <w:rPr>
          <w:color w:val="444444"/>
        </w:rPr>
        <w:t>Advisory Board, NSF Maximizing The Impact of STEM Outreach Project (2011-2012)</w:t>
      </w:r>
    </w:p>
    <w:p w14:paraId="00000796" w14:textId="77777777" w:rsidR="002C1AD2" w:rsidRPr="00CA32B5" w:rsidRDefault="00D9674F" w:rsidP="00920FB9">
      <w:pPr>
        <w:pStyle w:val="CV-ActivitiesListing"/>
        <w:rPr>
          <w:color w:val="444444"/>
        </w:rPr>
      </w:pPr>
      <w:r w:rsidRPr="00CA32B5">
        <w:rPr>
          <w:color w:val="444444"/>
        </w:rPr>
        <w:t>Fellow, Friday Institute for Educational Innovation (2011-2014)</w:t>
      </w:r>
    </w:p>
    <w:p w14:paraId="00000797" w14:textId="77777777" w:rsidR="002C1AD2" w:rsidRPr="00CA32B5" w:rsidRDefault="00D9674F" w:rsidP="00920FB9">
      <w:pPr>
        <w:pStyle w:val="CV-ActivitiesListing"/>
        <w:rPr>
          <w:color w:val="444444"/>
        </w:rPr>
      </w:pPr>
      <w:r w:rsidRPr="00CA32B5">
        <w:rPr>
          <w:color w:val="444444"/>
        </w:rPr>
        <w:t>Research Operations Council, URC representative (2008-2009)</w:t>
      </w:r>
    </w:p>
    <w:p w14:paraId="00000798" w14:textId="77777777" w:rsidR="002C1AD2" w:rsidRPr="00CA32B5" w:rsidRDefault="00D9674F" w:rsidP="00920FB9">
      <w:pPr>
        <w:pStyle w:val="CV-ActivitiesListing"/>
        <w:rPr>
          <w:color w:val="444444"/>
        </w:rPr>
      </w:pPr>
      <w:r w:rsidRPr="00CA32B5">
        <w:rPr>
          <w:color w:val="444444"/>
        </w:rPr>
        <w:t>Chair, University Research Committee (2008)</w:t>
      </w:r>
    </w:p>
    <w:p w14:paraId="00000799" w14:textId="77777777" w:rsidR="002C1AD2" w:rsidRPr="00CA32B5" w:rsidRDefault="00D9674F" w:rsidP="00920FB9">
      <w:pPr>
        <w:pStyle w:val="CV-ActivitiesListing"/>
        <w:rPr>
          <w:color w:val="444444"/>
        </w:rPr>
      </w:pPr>
      <w:r w:rsidRPr="00CA32B5">
        <w:rPr>
          <w:color w:val="444444"/>
        </w:rPr>
        <w:t>NCSU Nano Steering Committee (2007- present)</w:t>
      </w:r>
    </w:p>
    <w:p w14:paraId="0000079A" w14:textId="77777777" w:rsidR="002C1AD2" w:rsidRPr="00CA32B5" w:rsidRDefault="00D9674F" w:rsidP="00920FB9">
      <w:pPr>
        <w:pStyle w:val="CV-ActivitiesListing"/>
        <w:rPr>
          <w:color w:val="444444"/>
        </w:rPr>
      </w:pPr>
      <w:r w:rsidRPr="00CA32B5">
        <w:rPr>
          <w:color w:val="444444"/>
        </w:rPr>
        <w:t>Nanotechnology Education Committee, Chair (2007- 2011)</w:t>
      </w:r>
    </w:p>
    <w:p w14:paraId="0000079B" w14:textId="77777777" w:rsidR="002C1AD2" w:rsidRPr="00CA32B5" w:rsidRDefault="00D9674F" w:rsidP="00920FB9">
      <w:pPr>
        <w:pStyle w:val="CV-ActivitiesListing"/>
        <w:rPr>
          <w:color w:val="444444"/>
        </w:rPr>
      </w:pPr>
      <w:r w:rsidRPr="00CA32B5">
        <w:rPr>
          <w:color w:val="444444"/>
        </w:rPr>
        <w:t>Engineering Research Center Organizing Meeting (2006)</w:t>
      </w:r>
    </w:p>
    <w:p w14:paraId="0000079C" w14:textId="77777777" w:rsidR="002C1AD2" w:rsidRPr="00CA32B5" w:rsidRDefault="00D9674F" w:rsidP="00920FB9">
      <w:pPr>
        <w:pStyle w:val="CV-ActivitiesListing"/>
        <w:rPr>
          <w:color w:val="444444"/>
        </w:rPr>
      </w:pPr>
      <w:r w:rsidRPr="00CA32B5">
        <w:rPr>
          <w:color w:val="444444"/>
        </w:rPr>
        <w:t>Plant Information Center Advisory Board (1999-2002)</w:t>
      </w:r>
    </w:p>
    <w:p w14:paraId="0000079D" w14:textId="77777777" w:rsidR="002C1AD2" w:rsidRPr="00CA32B5" w:rsidRDefault="00D9674F" w:rsidP="00920FB9">
      <w:pPr>
        <w:pStyle w:val="CV-ActivitiesListing"/>
        <w:rPr>
          <w:color w:val="444444"/>
        </w:rPr>
      </w:pPr>
      <w:r w:rsidRPr="00CA32B5">
        <w:rPr>
          <w:color w:val="444444"/>
        </w:rPr>
        <w:t>Chancellor's Science Discovery Center Committee (2000- 2002)</w:t>
      </w:r>
    </w:p>
    <w:p w14:paraId="0000079E" w14:textId="77777777" w:rsidR="002C1AD2" w:rsidRPr="00CA32B5" w:rsidRDefault="00D9674F" w:rsidP="00920FB9">
      <w:pPr>
        <w:pStyle w:val="CV-ActivitiesListing"/>
        <w:rPr>
          <w:color w:val="444444"/>
        </w:rPr>
      </w:pPr>
      <w:r w:rsidRPr="00CA32B5">
        <w:rPr>
          <w:color w:val="444444"/>
        </w:rPr>
        <w:t xml:space="preserve">Cognitive Psychology and </w:t>
      </w:r>
      <w:proofErr w:type="spellStart"/>
      <w:r w:rsidRPr="00CA32B5">
        <w:rPr>
          <w:color w:val="444444"/>
        </w:rPr>
        <w:t>NanoEducation</w:t>
      </w:r>
      <w:proofErr w:type="spellEnd"/>
      <w:r w:rsidRPr="00CA32B5">
        <w:rPr>
          <w:color w:val="444444"/>
        </w:rPr>
        <w:t xml:space="preserve"> Seminar Coordinator (2002)</w:t>
      </w:r>
    </w:p>
    <w:p w14:paraId="0000079F" w14:textId="77777777" w:rsidR="002C1AD2" w:rsidRPr="00CA32B5" w:rsidRDefault="00D9674F" w:rsidP="00920FB9">
      <w:pPr>
        <w:pStyle w:val="CV-ActivitiesListing"/>
        <w:rPr>
          <w:color w:val="444444"/>
        </w:rPr>
      </w:pPr>
      <w:r w:rsidRPr="00CA32B5">
        <w:rPr>
          <w:color w:val="444444"/>
        </w:rPr>
        <w:t>Advisory Board, Teaching Fellows Program (1994-1998).</w:t>
      </w:r>
    </w:p>
    <w:p w14:paraId="000007A0" w14:textId="77777777" w:rsidR="002C1AD2" w:rsidRPr="00CA32B5" w:rsidRDefault="00D9674F" w:rsidP="00920FB9">
      <w:pPr>
        <w:pStyle w:val="CV-ActivitiesListing"/>
        <w:rPr>
          <w:color w:val="444444"/>
        </w:rPr>
      </w:pPr>
      <w:r w:rsidRPr="00CA32B5">
        <w:rPr>
          <w:color w:val="444444"/>
        </w:rPr>
        <w:t>NC Botanical Garden Advisory Board (1993-2002).</w:t>
      </w:r>
    </w:p>
    <w:p w14:paraId="000007A1" w14:textId="77777777" w:rsidR="002C1AD2" w:rsidRPr="00CA32B5" w:rsidRDefault="00D9674F" w:rsidP="00920FB9">
      <w:pPr>
        <w:pStyle w:val="CV-ActivitiesListing"/>
        <w:rPr>
          <w:color w:val="444444"/>
        </w:rPr>
      </w:pPr>
      <w:r w:rsidRPr="00CA32B5">
        <w:rPr>
          <w:color w:val="444444"/>
        </w:rPr>
        <w:t>Advisory Board, MSEN Pre-College Program (1994-2002).</w:t>
      </w:r>
    </w:p>
    <w:p w14:paraId="000007A2" w14:textId="77777777" w:rsidR="002C1AD2" w:rsidRPr="00CA32B5" w:rsidRDefault="00D9674F" w:rsidP="00920FB9">
      <w:pPr>
        <w:pStyle w:val="CV-ActivitiesListing"/>
        <w:rPr>
          <w:color w:val="444444"/>
        </w:rPr>
      </w:pPr>
      <w:r w:rsidRPr="00CA32B5">
        <w:rPr>
          <w:color w:val="444444"/>
        </w:rPr>
        <w:t>Provost Office -Morehead Planetarium Safety Review Committee, Chair</w:t>
      </w:r>
    </w:p>
    <w:p w14:paraId="000007A3" w14:textId="77777777" w:rsidR="002C1AD2" w:rsidRPr="00CA32B5" w:rsidRDefault="00D9674F" w:rsidP="00920FB9">
      <w:pPr>
        <w:pStyle w:val="CV-ActivitiesListing"/>
        <w:rPr>
          <w:color w:val="444444"/>
        </w:rPr>
      </w:pPr>
      <w:r w:rsidRPr="00CA32B5">
        <w:rPr>
          <w:color w:val="444444"/>
        </w:rPr>
        <w:t>Search Committee, Dean, School of Education (1995-1996).</w:t>
      </w:r>
    </w:p>
    <w:p w14:paraId="000007A4" w14:textId="77777777" w:rsidR="002C1AD2" w:rsidRPr="00CA32B5" w:rsidRDefault="00D9674F" w:rsidP="00920FB9">
      <w:pPr>
        <w:pStyle w:val="CV-ActivitiesListing"/>
        <w:rPr>
          <w:color w:val="444444"/>
        </w:rPr>
      </w:pPr>
      <w:r w:rsidRPr="00CA32B5">
        <w:rPr>
          <w:color w:val="444444"/>
        </w:rPr>
        <w:t xml:space="preserve">Clinical Teacher Training Institute(1995- 98). </w:t>
      </w:r>
    </w:p>
    <w:p w14:paraId="000007A5" w14:textId="77777777" w:rsidR="002C1AD2" w:rsidRPr="00CA32B5" w:rsidRDefault="00D9674F" w:rsidP="00920FB9">
      <w:pPr>
        <w:pStyle w:val="CV-ActivitiesListing"/>
        <w:rPr>
          <w:color w:val="444444"/>
        </w:rPr>
      </w:pPr>
      <w:r w:rsidRPr="00CA32B5">
        <w:rPr>
          <w:color w:val="444444"/>
        </w:rPr>
        <w:t>Research Presentation- Curriculum and Instruction Doctoral Seminar (1994-1997).</w:t>
      </w:r>
    </w:p>
    <w:p w14:paraId="000007A6" w14:textId="77777777" w:rsidR="002C1AD2" w:rsidRPr="00CA32B5" w:rsidRDefault="00D9674F" w:rsidP="00920FB9">
      <w:pPr>
        <w:pStyle w:val="CV-ActivitiesListing"/>
        <w:rPr>
          <w:color w:val="444444"/>
        </w:rPr>
      </w:pPr>
      <w:r w:rsidRPr="00CA32B5">
        <w:rPr>
          <w:color w:val="444444"/>
        </w:rPr>
        <w:t>Center for Early Adolescence Teacher Preparation Advisory Panel (1994).</w:t>
      </w:r>
    </w:p>
    <w:p w14:paraId="000007A7" w14:textId="77777777" w:rsidR="002C1AD2" w:rsidRPr="00CA32B5" w:rsidRDefault="00D9674F" w:rsidP="00920FB9">
      <w:pPr>
        <w:pStyle w:val="CV-ActivitiesListing"/>
        <w:rPr>
          <w:color w:val="444444"/>
        </w:rPr>
      </w:pPr>
      <w:r w:rsidRPr="00CA32B5">
        <w:rPr>
          <w:color w:val="444444"/>
        </w:rPr>
        <w:t>Environmental Resources Project, Advisory Board (1991-1995).</w:t>
      </w:r>
    </w:p>
    <w:p w14:paraId="000007A8" w14:textId="77777777" w:rsidR="002C1AD2" w:rsidRPr="00CA32B5" w:rsidRDefault="00D9674F" w:rsidP="00920FB9">
      <w:pPr>
        <w:pStyle w:val="CV-ActivitiesListing"/>
        <w:rPr>
          <w:color w:val="444444"/>
        </w:rPr>
      </w:pPr>
      <w:r w:rsidRPr="00CA32B5">
        <w:rPr>
          <w:color w:val="444444"/>
        </w:rPr>
        <w:t>FIRST Project Advisory Committee (1990-1992).</w:t>
      </w:r>
    </w:p>
    <w:p w14:paraId="704268C9" w14:textId="77777777" w:rsidR="008C5263" w:rsidRPr="00CA32B5" w:rsidRDefault="00D9674F" w:rsidP="00920FB9">
      <w:pPr>
        <w:pStyle w:val="CV-ActivitiesListing"/>
        <w:rPr>
          <w:color w:val="444444"/>
        </w:rPr>
      </w:pPr>
      <w:proofErr w:type="spellStart"/>
      <w:r w:rsidRPr="00CA32B5">
        <w:rPr>
          <w:color w:val="444444"/>
        </w:rPr>
        <w:t>NanoDays</w:t>
      </w:r>
      <w:proofErr w:type="spellEnd"/>
      <w:r w:rsidRPr="00CA32B5">
        <w:rPr>
          <w:color w:val="444444"/>
        </w:rPr>
        <w:t xml:space="preserve"> Director (for 1,500 middle and high school students) (2006- present)</w:t>
      </w:r>
    </w:p>
    <w:p w14:paraId="000007AB" w14:textId="22E2C23D" w:rsidR="002C1AD2" w:rsidRPr="00CA32B5" w:rsidRDefault="00D9674F" w:rsidP="0024725E">
      <w:pPr>
        <w:pStyle w:val="CV-SubHeadings"/>
        <w:rPr>
          <w:color w:val="444444"/>
        </w:rPr>
      </w:pPr>
      <w:r w:rsidRPr="00CA32B5">
        <w:rPr>
          <w:color w:val="444444"/>
        </w:rPr>
        <w:t>College of Education Service</w:t>
      </w:r>
    </w:p>
    <w:p w14:paraId="000007AC" w14:textId="77777777" w:rsidR="002C1AD2" w:rsidRPr="00CA32B5" w:rsidRDefault="00D9674F" w:rsidP="00920FB9">
      <w:pPr>
        <w:pStyle w:val="CV-ActivitiesListing"/>
        <w:rPr>
          <w:color w:val="444444"/>
        </w:rPr>
      </w:pPr>
      <w:r w:rsidRPr="00CA32B5">
        <w:rPr>
          <w:color w:val="444444"/>
        </w:rPr>
        <w:t>FI Leadership Team (2017, 2018, 2019, 2020, 2021)</w:t>
      </w:r>
    </w:p>
    <w:p w14:paraId="000007AD" w14:textId="77777777" w:rsidR="002C1AD2" w:rsidRPr="00CA32B5" w:rsidRDefault="00D9674F" w:rsidP="00920FB9">
      <w:pPr>
        <w:pStyle w:val="CV-ActivitiesListing"/>
        <w:rPr>
          <w:color w:val="444444"/>
        </w:rPr>
      </w:pPr>
      <w:r w:rsidRPr="00CA32B5">
        <w:rPr>
          <w:color w:val="444444"/>
        </w:rPr>
        <w:t>Global Programs Working Group (2020, 2021)</w:t>
      </w:r>
    </w:p>
    <w:p w14:paraId="000007AE" w14:textId="77777777" w:rsidR="002C1AD2" w:rsidRPr="00CA32B5" w:rsidRDefault="00D9674F" w:rsidP="00920FB9">
      <w:pPr>
        <w:pStyle w:val="CV-ActivitiesListing"/>
        <w:rPr>
          <w:color w:val="444444"/>
        </w:rPr>
      </w:pPr>
      <w:proofErr w:type="gramStart"/>
      <w:r w:rsidRPr="00CA32B5">
        <w:rPr>
          <w:color w:val="444444"/>
        </w:rPr>
        <w:t>Goodnight</w:t>
      </w:r>
      <w:proofErr w:type="gramEnd"/>
      <w:r w:rsidRPr="00CA32B5">
        <w:rPr>
          <w:color w:val="444444"/>
        </w:rPr>
        <w:t xml:space="preserve"> Scholar Selection Committee (2021)</w:t>
      </w:r>
    </w:p>
    <w:p w14:paraId="000007AF" w14:textId="77777777" w:rsidR="002C1AD2" w:rsidRPr="00CA32B5" w:rsidRDefault="00D9674F" w:rsidP="00920FB9">
      <w:pPr>
        <w:pStyle w:val="CV-ActivitiesListing"/>
        <w:rPr>
          <w:color w:val="444444"/>
        </w:rPr>
      </w:pPr>
      <w:r w:rsidRPr="00CA32B5">
        <w:rPr>
          <w:color w:val="444444"/>
        </w:rPr>
        <w:t>Review Committee – Doctoral Research Continuity Grants (2020)</w:t>
      </w:r>
    </w:p>
    <w:p w14:paraId="000007B0" w14:textId="77777777" w:rsidR="002C1AD2" w:rsidRPr="00CA32B5" w:rsidRDefault="00D9674F" w:rsidP="00920FB9">
      <w:pPr>
        <w:pStyle w:val="CV-ActivitiesListing"/>
        <w:rPr>
          <w:color w:val="444444"/>
        </w:rPr>
      </w:pPr>
      <w:r w:rsidRPr="00CA32B5">
        <w:rPr>
          <w:color w:val="444444"/>
        </w:rPr>
        <w:t>Professional Track Faculty Committee (2019, 2020, 2021)</w:t>
      </w:r>
    </w:p>
    <w:p w14:paraId="000007B1" w14:textId="77777777" w:rsidR="002C1AD2" w:rsidRPr="00CA32B5" w:rsidRDefault="00D9674F" w:rsidP="00920FB9">
      <w:pPr>
        <w:pStyle w:val="CV-ActivitiesListing"/>
        <w:rPr>
          <w:color w:val="444444"/>
        </w:rPr>
      </w:pPr>
      <w:r w:rsidRPr="00CA32B5">
        <w:rPr>
          <w:color w:val="444444"/>
        </w:rPr>
        <w:lastRenderedPageBreak/>
        <w:t>DEI Task Force (2020, 2021)</w:t>
      </w:r>
    </w:p>
    <w:p w14:paraId="000007B2" w14:textId="77777777" w:rsidR="002C1AD2" w:rsidRPr="00CA32B5" w:rsidRDefault="00D9674F" w:rsidP="00920FB9">
      <w:pPr>
        <w:pStyle w:val="CV-ActivitiesListing"/>
        <w:rPr>
          <w:color w:val="444444"/>
        </w:rPr>
      </w:pPr>
      <w:r w:rsidRPr="00CA32B5">
        <w:rPr>
          <w:color w:val="444444"/>
        </w:rPr>
        <w:t>Chair, Search Committee for Teaching Assistant Professor in Science Education</w:t>
      </w:r>
    </w:p>
    <w:p w14:paraId="000007B3" w14:textId="77777777" w:rsidR="002C1AD2" w:rsidRPr="00CA32B5" w:rsidRDefault="00D9674F" w:rsidP="00920FB9">
      <w:pPr>
        <w:pStyle w:val="CV-ActivitiesListing"/>
        <w:rPr>
          <w:color w:val="444444"/>
        </w:rPr>
      </w:pPr>
      <w:r w:rsidRPr="00CA32B5">
        <w:rPr>
          <w:color w:val="444444"/>
        </w:rPr>
        <w:t>Stakeholder Listening Session, Friday Institute (2020)</w:t>
      </w:r>
    </w:p>
    <w:p w14:paraId="000007B4" w14:textId="77777777" w:rsidR="002C1AD2" w:rsidRPr="00CA32B5" w:rsidRDefault="00D9674F" w:rsidP="00920FB9">
      <w:pPr>
        <w:pStyle w:val="CV-ActivitiesListing"/>
        <w:rPr>
          <w:color w:val="444444"/>
        </w:rPr>
      </w:pPr>
      <w:r w:rsidRPr="00CA32B5">
        <w:rPr>
          <w:color w:val="444444"/>
        </w:rPr>
        <w:t>Chair, Departmental Voting Faculty (2015, 2019, 2020)</w:t>
      </w:r>
    </w:p>
    <w:p w14:paraId="000007B5" w14:textId="77777777" w:rsidR="002C1AD2" w:rsidRPr="00CA32B5" w:rsidRDefault="00D9674F" w:rsidP="00920FB9">
      <w:pPr>
        <w:pStyle w:val="CV-ActivitiesListing"/>
        <w:rPr>
          <w:color w:val="444444"/>
        </w:rPr>
      </w:pPr>
      <w:r w:rsidRPr="00CA32B5">
        <w:rPr>
          <w:color w:val="444444"/>
        </w:rPr>
        <w:t>Professional Track Faculty Task Force (2019-2020)</w:t>
      </w:r>
    </w:p>
    <w:p w14:paraId="000007B6" w14:textId="77777777" w:rsidR="002C1AD2" w:rsidRPr="00CA32B5" w:rsidRDefault="00D9674F" w:rsidP="00920FB9">
      <w:pPr>
        <w:pStyle w:val="CV-ActivitiesListing"/>
        <w:rPr>
          <w:color w:val="444444"/>
        </w:rPr>
      </w:pPr>
      <w:r w:rsidRPr="00CA32B5">
        <w:rPr>
          <w:color w:val="444444"/>
        </w:rPr>
        <w:t>Research Leadership Award Selection Committee 2018- 2020)</w:t>
      </w:r>
    </w:p>
    <w:p w14:paraId="000007B7" w14:textId="77777777" w:rsidR="002C1AD2" w:rsidRPr="00CA32B5" w:rsidRDefault="00D9674F" w:rsidP="00920FB9">
      <w:pPr>
        <w:pStyle w:val="CV-ActivitiesListing"/>
        <w:rPr>
          <w:color w:val="444444"/>
        </w:rPr>
      </w:pPr>
      <w:r w:rsidRPr="00CA32B5">
        <w:rPr>
          <w:color w:val="444444"/>
        </w:rPr>
        <w:t>University Scholar Selection Committee (2013-2018).</w:t>
      </w:r>
    </w:p>
    <w:p w14:paraId="000007B8" w14:textId="77777777" w:rsidR="002C1AD2" w:rsidRPr="00CA32B5" w:rsidRDefault="00D9674F" w:rsidP="00920FB9">
      <w:pPr>
        <w:pStyle w:val="CV-ActivitiesListing"/>
        <w:rPr>
          <w:color w:val="444444"/>
        </w:rPr>
      </w:pPr>
      <w:r w:rsidRPr="00CA32B5">
        <w:rPr>
          <w:color w:val="444444"/>
        </w:rPr>
        <w:t>Teaching Professor Search Committee (2015)</w:t>
      </w:r>
    </w:p>
    <w:p w14:paraId="000007B9" w14:textId="77777777" w:rsidR="002C1AD2" w:rsidRPr="00CA32B5" w:rsidRDefault="00D9674F" w:rsidP="00920FB9">
      <w:pPr>
        <w:pStyle w:val="CV-ActivitiesListing"/>
        <w:rPr>
          <w:color w:val="444444"/>
        </w:rPr>
      </w:pPr>
      <w:r w:rsidRPr="00CA32B5">
        <w:rPr>
          <w:color w:val="444444"/>
        </w:rPr>
        <w:t>Cluster Hire Committee (2015)</w:t>
      </w:r>
    </w:p>
    <w:p w14:paraId="000007BA" w14:textId="77777777" w:rsidR="002C1AD2" w:rsidRPr="00CA32B5" w:rsidRDefault="00D9674F" w:rsidP="00920FB9">
      <w:pPr>
        <w:pStyle w:val="CV-ActivitiesListing"/>
        <w:rPr>
          <w:color w:val="444444"/>
        </w:rPr>
      </w:pPr>
      <w:r w:rsidRPr="00CA32B5">
        <w:rPr>
          <w:color w:val="444444"/>
        </w:rPr>
        <w:t>Research Committee (2010-present)</w:t>
      </w:r>
    </w:p>
    <w:p w14:paraId="000007BB" w14:textId="77777777" w:rsidR="002C1AD2" w:rsidRPr="00CA32B5" w:rsidRDefault="00D9674F" w:rsidP="00920FB9">
      <w:pPr>
        <w:pStyle w:val="CV-ActivitiesListing"/>
        <w:rPr>
          <w:color w:val="444444"/>
        </w:rPr>
      </w:pPr>
      <w:r w:rsidRPr="00CA32B5">
        <w:rPr>
          <w:color w:val="444444"/>
        </w:rPr>
        <w:t>Faculty Search Committee, (2014).</w:t>
      </w:r>
    </w:p>
    <w:p w14:paraId="000007BC" w14:textId="77777777" w:rsidR="002C1AD2" w:rsidRPr="00CA32B5" w:rsidRDefault="00D9674F" w:rsidP="00920FB9">
      <w:pPr>
        <w:pStyle w:val="CV-ActivitiesListing"/>
        <w:rPr>
          <w:color w:val="444444"/>
        </w:rPr>
      </w:pPr>
      <w:r w:rsidRPr="00CA32B5">
        <w:rPr>
          <w:color w:val="444444"/>
        </w:rPr>
        <w:t>Council on Multicultural Initiatives and Diversity (2010-11)</w:t>
      </w:r>
    </w:p>
    <w:p w14:paraId="000007BD" w14:textId="77777777" w:rsidR="002C1AD2" w:rsidRPr="00CA32B5" w:rsidRDefault="00D9674F" w:rsidP="00920FB9">
      <w:pPr>
        <w:pStyle w:val="CV-ActivitiesListing"/>
        <w:rPr>
          <w:color w:val="444444"/>
        </w:rPr>
      </w:pPr>
      <w:r w:rsidRPr="00CA32B5">
        <w:rPr>
          <w:color w:val="444444"/>
        </w:rPr>
        <w:t xml:space="preserve">NSF Proposal Development: Expert Panel (2011) </w:t>
      </w:r>
    </w:p>
    <w:p w14:paraId="000007BE" w14:textId="77777777" w:rsidR="002C1AD2" w:rsidRPr="00CA32B5" w:rsidRDefault="00D9674F" w:rsidP="00920FB9">
      <w:pPr>
        <w:pStyle w:val="CV-ActivitiesListing"/>
        <w:rPr>
          <w:color w:val="444444"/>
        </w:rPr>
      </w:pPr>
      <w:r w:rsidRPr="00CA32B5">
        <w:rPr>
          <w:color w:val="444444"/>
        </w:rPr>
        <w:t>STEM Course Design Committee (2010)</w:t>
      </w:r>
    </w:p>
    <w:p w14:paraId="000007BF" w14:textId="77777777" w:rsidR="002C1AD2" w:rsidRPr="00CA32B5" w:rsidRDefault="00D9674F" w:rsidP="00920FB9">
      <w:pPr>
        <w:pStyle w:val="CV-ActivitiesListing"/>
        <w:rPr>
          <w:color w:val="444444"/>
        </w:rPr>
      </w:pPr>
      <w:r w:rsidRPr="00CA32B5">
        <w:rPr>
          <w:color w:val="444444"/>
        </w:rPr>
        <w:t>Recruitment, NC Science Teachers Conference (2010)</w:t>
      </w:r>
    </w:p>
    <w:p w14:paraId="000007C0" w14:textId="77777777" w:rsidR="002C1AD2" w:rsidRPr="00CA32B5" w:rsidRDefault="00D9674F" w:rsidP="00920FB9">
      <w:pPr>
        <w:pStyle w:val="CV-ActivitiesListing"/>
        <w:rPr>
          <w:color w:val="444444"/>
        </w:rPr>
      </w:pPr>
      <w:r w:rsidRPr="00CA32B5">
        <w:rPr>
          <w:color w:val="444444"/>
        </w:rPr>
        <w:t>Research Advisory Panel (2008-2009)</w:t>
      </w:r>
    </w:p>
    <w:p w14:paraId="000007C1" w14:textId="77777777" w:rsidR="002C1AD2" w:rsidRPr="00CA32B5" w:rsidRDefault="00D9674F" w:rsidP="00920FB9">
      <w:pPr>
        <w:pStyle w:val="CV-ActivitiesListing"/>
        <w:rPr>
          <w:color w:val="444444"/>
        </w:rPr>
      </w:pPr>
      <w:r w:rsidRPr="00CA32B5">
        <w:rPr>
          <w:color w:val="444444"/>
        </w:rPr>
        <w:t>Ad Hoc Committee for New Faculty Support (2007)</w:t>
      </w:r>
    </w:p>
    <w:p w14:paraId="000007C2" w14:textId="77777777" w:rsidR="002C1AD2" w:rsidRPr="00CA32B5" w:rsidRDefault="00D9674F" w:rsidP="00920FB9">
      <w:pPr>
        <w:pStyle w:val="CV-ActivitiesListing"/>
        <w:rPr>
          <w:color w:val="444444"/>
        </w:rPr>
      </w:pPr>
      <w:r w:rsidRPr="00CA32B5">
        <w:rPr>
          <w:color w:val="444444"/>
        </w:rPr>
        <w:t>Outreach Council (2007)</w:t>
      </w:r>
    </w:p>
    <w:p w14:paraId="000007C3" w14:textId="77777777" w:rsidR="002C1AD2" w:rsidRPr="00CA32B5" w:rsidRDefault="00D9674F" w:rsidP="00920FB9">
      <w:pPr>
        <w:pStyle w:val="CV-ActivitiesListing"/>
        <w:rPr>
          <w:color w:val="444444"/>
        </w:rPr>
      </w:pPr>
      <w:r w:rsidRPr="00CA32B5">
        <w:rPr>
          <w:color w:val="444444"/>
        </w:rPr>
        <w:t>Search committee, Chair Department of Mathematics, Science, and Technology Education (2007-2009)</w:t>
      </w:r>
    </w:p>
    <w:p w14:paraId="000007C4" w14:textId="77777777" w:rsidR="002C1AD2" w:rsidRPr="00CA32B5" w:rsidRDefault="00D9674F" w:rsidP="00920FB9">
      <w:pPr>
        <w:pStyle w:val="CV-ActivitiesListing"/>
        <w:rPr>
          <w:color w:val="444444"/>
        </w:rPr>
      </w:pPr>
      <w:r w:rsidRPr="00CA32B5">
        <w:rPr>
          <w:color w:val="444444"/>
        </w:rPr>
        <w:t>Scholarship Committee (2007- 2010)</w:t>
      </w:r>
    </w:p>
    <w:p w14:paraId="000007C5" w14:textId="77777777" w:rsidR="002C1AD2" w:rsidRPr="00CA32B5" w:rsidRDefault="00D9674F" w:rsidP="00920FB9">
      <w:pPr>
        <w:pStyle w:val="CV-ActivitiesListing"/>
        <w:rPr>
          <w:color w:val="444444"/>
        </w:rPr>
      </w:pPr>
      <w:r w:rsidRPr="00CA32B5">
        <w:rPr>
          <w:color w:val="444444"/>
        </w:rPr>
        <w:t>Chair, College Research Committee (2006-2007)</w:t>
      </w:r>
    </w:p>
    <w:p w14:paraId="000007C6" w14:textId="77777777" w:rsidR="002C1AD2" w:rsidRPr="00CA32B5" w:rsidRDefault="00D9674F" w:rsidP="00920FB9">
      <w:pPr>
        <w:pStyle w:val="CV-ActivitiesListing"/>
        <w:rPr>
          <w:color w:val="444444"/>
        </w:rPr>
      </w:pPr>
      <w:r w:rsidRPr="00CA32B5">
        <w:rPr>
          <w:color w:val="444444"/>
        </w:rPr>
        <w:t>Search Committee, Elementary Science (2006)</w:t>
      </w:r>
    </w:p>
    <w:p w14:paraId="000007C7" w14:textId="77777777" w:rsidR="002C1AD2" w:rsidRPr="00CA32B5" w:rsidRDefault="00D9674F" w:rsidP="00920FB9">
      <w:pPr>
        <w:pStyle w:val="CV-ActivitiesListing"/>
        <w:rPr>
          <w:color w:val="444444"/>
        </w:rPr>
      </w:pPr>
      <w:r w:rsidRPr="00CA32B5">
        <w:rPr>
          <w:color w:val="444444"/>
        </w:rPr>
        <w:t>Nanotechnology, Presentation to the NSTA student chapter (2006)</w:t>
      </w:r>
    </w:p>
    <w:p w14:paraId="000007C8" w14:textId="77777777" w:rsidR="002C1AD2" w:rsidRPr="00CA32B5" w:rsidRDefault="00D9674F" w:rsidP="00920FB9">
      <w:pPr>
        <w:pStyle w:val="CV-ActivitiesListing"/>
        <w:rPr>
          <w:color w:val="444444"/>
        </w:rPr>
      </w:pPr>
      <w:r w:rsidRPr="00CA32B5">
        <w:rPr>
          <w:color w:val="444444"/>
        </w:rPr>
        <w:t>College Review, Promotion and Tenure Committee (2003- 2005)</w:t>
      </w:r>
    </w:p>
    <w:p w14:paraId="000007C9" w14:textId="77777777" w:rsidR="002C1AD2" w:rsidRPr="00CA32B5" w:rsidRDefault="00D9674F" w:rsidP="00920FB9">
      <w:pPr>
        <w:pStyle w:val="CV-ActivitiesListing"/>
        <w:rPr>
          <w:color w:val="444444"/>
        </w:rPr>
      </w:pPr>
      <w:r w:rsidRPr="00CA32B5">
        <w:rPr>
          <w:color w:val="444444"/>
        </w:rPr>
        <w:t>Friday Institute Faculty Advisory Board</w:t>
      </w:r>
    </w:p>
    <w:p w14:paraId="000007CA" w14:textId="77777777" w:rsidR="002C1AD2" w:rsidRPr="00CA32B5" w:rsidRDefault="00D9674F" w:rsidP="00920FB9">
      <w:pPr>
        <w:pStyle w:val="CV-ActivitiesListing"/>
        <w:rPr>
          <w:color w:val="444444"/>
        </w:rPr>
      </w:pPr>
      <w:r w:rsidRPr="00CA32B5">
        <w:rPr>
          <w:color w:val="444444"/>
        </w:rPr>
        <w:t>Friday Institute Space Committee</w:t>
      </w:r>
    </w:p>
    <w:p w14:paraId="000007CB" w14:textId="77777777" w:rsidR="002C1AD2" w:rsidRPr="00CA32B5" w:rsidRDefault="00D9674F" w:rsidP="00920FB9">
      <w:pPr>
        <w:pStyle w:val="CV-ActivitiesListing"/>
        <w:rPr>
          <w:color w:val="444444"/>
        </w:rPr>
      </w:pPr>
      <w:r w:rsidRPr="00CA32B5">
        <w:rPr>
          <w:color w:val="444444"/>
        </w:rPr>
        <w:t xml:space="preserve">Triangle East Partners in Education (TEPIE) Apex High School Representative </w:t>
      </w:r>
    </w:p>
    <w:p w14:paraId="000007CC" w14:textId="77777777" w:rsidR="002C1AD2" w:rsidRPr="00CA32B5" w:rsidRDefault="00D9674F" w:rsidP="00920FB9">
      <w:pPr>
        <w:pStyle w:val="CV-ActivitiesListing"/>
        <w:rPr>
          <w:color w:val="444444"/>
        </w:rPr>
      </w:pPr>
      <w:r w:rsidRPr="00CA32B5">
        <w:rPr>
          <w:color w:val="444444"/>
        </w:rPr>
        <w:t>College Research Committee (2003- present)</w:t>
      </w:r>
    </w:p>
    <w:p w14:paraId="000007CD" w14:textId="77777777" w:rsidR="002C1AD2" w:rsidRPr="00CA32B5" w:rsidRDefault="00D9674F" w:rsidP="00920FB9">
      <w:pPr>
        <w:pStyle w:val="CV-ActivitiesListing"/>
        <w:rPr>
          <w:color w:val="444444"/>
        </w:rPr>
      </w:pPr>
      <w:r w:rsidRPr="00CA32B5">
        <w:rPr>
          <w:color w:val="444444"/>
        </w:rPr>
        <w:t>Math and Science Collaboratory (2003- present)</w:t>
      </w:r>
    </w:p>
    <w:p w14:paraId="000007CE" w14:textId="77777777" w:rsidR="002C1AD2" w:rsidRPr="00CA32B5" w:rsidRDefault="00D9674F" w:rsidP="00920FB9">
      <w:pPr>
        <w:pStyle w:val="CV-ActivitiesListing"/>
        <w:rPr>
          <w:color w:val="444444"/>
        </w:rPr>
      </w:pPr>
      <w:r w:rsidRPr="00CA32B5">
        <w:rPr>
          <w:color w:val="444444"/>
        </w:rPr>
        <w:t>Clinical Teacher Training Institute (1989, 1990, 1991, 1992, 1993, 1994, 1995, 1996, 1997, 1998, 1999, 2001, 2001, 2002).</w:t>
      </w:r>
    </w:p>
    <w:p w14:paraId="000007CF" w14:textId="77777777" w:rsidR="002C1AD2" w:rsidRPr="00CA32B5" w:rsidRDefault="00D9674F" w:rsidP="00920FB9">
      <w:pPr>
        <w:pStyle w:val="CV-ActivitiesListing"/>
        <w:rPr>
          <w:color w:val="444444"/>
        </w:rPr>
      </w:pPr>
      <w:r w:rsidRPr="00CA32B5">
        <w:rPr>
          <w:color w:val="444444"/>
        </w:rPr>
        <w:t>Institutional representative for AACTE (2002)</w:t>
      </w:r>
    </w:p>
    <w:p w14:paraId="000007D0" w14:textId="77777777" w:rsidR="002C1AD2" w:rsidRPr="00CA32B5" w:rsidRDefault="00D9674F" w:rsidP="00920FB9">
      <w:pPr>
        <w:pStyle w:val="CV-ActivitiesListing"/>
        <w:rPr>
          <w:color w:val="444444"/>
        </w:rPr>
      </w:pPr>
      <w:r w:rsidRPr="00CA32B5">
        <w:rPr>
          <w:color w:val="444444"/>
        </w:rPr>
        <w:t>Special Education Search Committee (2002).</w:t>
      </w:r>
    </w:p>
    <w:p w14:paraId="000007D1" w14:textId="77777777" w:rsidR="002C1AD2" w:rsidRPr="00CA32B5" w:rsidRDefault="00D9674F" w:rsidP="00920FB9">
      <w:pPr>
        <w:pStyle w:val="CV-ActivitiesListing"/>
        <w:rPr>
          <w:color w:val="444444"/>
        </w:rPr>
      </w:pPr>
      <w:r w:rsidRPr="00CA32B5">
        <w:rPr>
          <w:color w:val="444444"/>
        </w:rPr>
        <w:t>Chair Mathematics and Science Interdisciplinary Committee (Fall 2002, Member 2001-2003).</w:t>
      </w:r>
    </w:p>
    <w:p w14:paraId="000007D2" w14:textId="77777777" w:rsidR="002C1AD2" w:rsidRPr="00CA32B5" w:rsidRDefault="00D9674F" w:rsidP="00920FB9">
      <w:pPr>
        <w:pStyle w:val="CV-ActivitiesListing"/>
        <w:rPr>
          <w:color w:val="444444"/>
        </w:rPr>
      </w:pPr>
      <w:r w:rsidRPr="00CA32B5">
        <w:rPr>
          <w:color w:val="444444"/>
        </w:rPr>
        <w:t>Graduate Studies Council (1999-2001)</w:t>
      </w:r>
    </w:p>
    <w:p w14:paraId="000007D3" w14:textId="77777777" w:rsidR="002C1AD2" w:rsidRPr="00CA32B5" w:rsidRDefault="00D9674F" w:rsidP="00920FB9">
      <w:pPr>
        <w:pStyle w:val="CV-ActivitiesListing"/>
        <w:rPr>
          <w:color w:val="444444"/>
        </w:rPr>
      </w:pPr>
      <w:r w:rsidRPr="00CA32B5">
        <w:rPr>
          <w:color w:val="444444"/>
        </w:rPr>
        <w:t>SDPI-NCATE Steering Committee (2002).</w:t>
      </w:r>
    </w:p>
    <w:p w14:paraId="000007D4" w14:textId="77777777" w:rsidR="002C1AD2" w:rsidRPr="00CA32B5" w:rsidRDefault="00D9674F" w:rsidP="00920FB9">
      <w:pPr>
        <w:pStyle w:val="CV-ActivitiesListing"/>
        <w:rPr>
          <w:color w:val="444444"/>
        </w:rPr>
      </w:pPr>
      <w:r w:rsidRPr="00CA32B5">
        <w:rPr>
          <w:color w:val="444444"/>
        </w:rPr>
        <w:t>Coordinator, State Review Preparation (Fall, 2001).</w:t>
      </w:r>
    </w:p>
    <w:p w14:paraId="000007D5" w14:textId="77777777" w:rsidR="002C1AD2" w:rsidRPr="00CA32B5" w:rsidRDefault="00D9674F" w:rsidP="00920FB9">
      <w:pPr>
        <w:pStyle w:val="CV-ActivitiesListing"/>
        <w:rPr>
          <w:color w:val="444444"/>
        </w:rPr>
      </w:pPr>
      <w:r w:rsidRPr="00CA32B5">
        <w:rPr>
          <w:color w:val="444444"/>
        </w:rPr>
        <w:t>Gender Interdisciplinary Committee (2001-2002).</w:t>
      </w:r>
    </w:p>
    <w:p w14:paraId="000007D6" w14:textId="77777777" w:rsidR="002C1AD2" w:rsidRPr="00CA32B5" w:rsidRDefault="00D9674F" w:rsidP="00920FB9">
      <w:pPr>
        <w:pStyle w:val="CV-ActivitiesListing"/>
        <w:rPr>
          <w:color w:val="444444"/>
        </w:rPr>
      </w:pPr>
      <w:r w:rsidRPr="00CA32B5">
        <w:rPr>
          <w:color w:val="444444"/>
        </w:rPr>
        <w:t>MED Science Cohort Faculty Leader (2001-2003)</w:t>
      </w:r>
    </w:p>
    <w:p w14:paraId="000007D7" w14:textId="77777777" w:rsidR="002C1AD2" w:rsidRPr="00CA32B5" w:rsidRDefault="00D9674F" w:rsidP="00920FB9">
      <w:pPr>
        <w:pStyle w:val="CV-ActivitiesListing"/>
        <w:rPr>
          <w:color w:val="444444"/>
        </w:rPr>
      </w:pPr>
      <w:r w:rsidRPr="00CA32B5">
        <w:rPr>
          <w:color w:val="444444"/>
        </w:rPr>
        <w:t>MED Faculty Committee (2002-present)</w:t>
      </w:r>
    </w:p>
    <w:p w14:paraId="000007D8" w14:textId="77777777" w:rsidR="002C1AD2" w:rsidRPr="00CA32B5" w:rsidRDefault="00D9674F" w:rsidP="00920FB9">
      <w:pPr>
        <w:pStyle w:val="CV-ActivitiesListing"/>
        <w:rPr>
          <w:color w:val="444444"/>
        </w:rPr>
      </w:pPr>
      <w:r w:rsidRPr="00CA32B5">
        <w:rPr>
          <w:color w:val="444444"/>
        </w:rPr>
        <w:t>MED Curriculum Planning Committee (2000-2001).</w:t>
      </w:r>
    </w:p>
    <w:p w14:paraId="000007D9" w14:textId="77777777" w:rsidR="002C1AD2" w:rsidRPr="00CA32B5" w:rsidRDefault="00D9674F" w:rsidP="00920FB9">
      <w:pPr>
        <w:pStyle w:val="CV-ActivitiesListing"/>
        <w:rPr>
          <w:color w:val="444444"/>
        </w:rPr>
      </w:pPr>
      <w:r w:rsidRPr="00CA32B5">
        <w:rPr>
          <w:color w:val="444444"/>
        </w:rPr>
        <w:t>Post-Tenure Review Committee (1999- 2001).</w:t>
      </w:r>
    </w:p>
    <w:p w14:paraId="000007DA" w14:textId="77777777" w:rsidR="002C1AD2" w:rsidRPr="00CA32B5" w:rsidRDefault="00D9674F" w:rsidP="00920FB9">
      <w:pPr>
        <w:pStyle w:val="CV-ActivitiesListing"/>
        <w:rPr>
          <w:color w:val="444444"/>
        </w:rPr>
      </w:pPr>
      <w:r w:rsidRPr="00CA32B5">
        <w:rPr>
          <w:color w:val="444444"/>
        </w:rPr>
        <w:t>Chair, Faculty Advisory Council (1998- 1999).</w:t>
      </w:r>
    </w:p>
    <w:p w14:paraId="000007DB" w14:textId="77777777" w:rsidR="002C1AD2" w:rsidRPr="00CA32B5" w:rsidRDefault="00D9674F" w:rsidP="00920FB9">
      <w:pPr>
        <w:pStyle w:val="CV-ActivitiesListing"/>
        <w:rPr>
          <w:color w:val="444444"/>
        </w:rPr>
      </w:pPr>
      <w:r w:rsidRPr="00CA32B5">
        <w:rPr>
          <w:color w:val="444444"/>
        </w:rPr>
        <w:t>Presentations- Teaching Fellows, (1994- 1998).</w:t>
      </w:r>
    </w:p>
    <w:p w14:paraId="000007DC" w14:textId="77777777" w:rsidR="002C1AD2" w:rsidRPr="00CA32B5" w:rsidRDefault="00D9674F" w:rsidP="00920FB9">
      <w:pPr>
        <w:pStyle w:val="CV-ActivitiesListing"/>
        <w:rPr>
          <w:color w:val="444444"/>
        </w:rPr>
      </w:pPr>
      <w:r w:rsidRPr="00CA32B5">
        <w:rPr>
          <w:color w:val="444444"/>
        </w:rPr>
        <w:t>Travel Committee (1995-present)</w:t>
      </w:r>
    </w:p>
    <w:p w14:paraId="000007DD" w14:textId="77777777" w:rsidR="002C1AD2" w:rsidRPr="00CA32B5" w:rsidRDefault="00D9674F" w:rsidP="00920FB9">
      <w:pPr>
        <w:pStyle w:val="CV-ActivitiesListing"/>
        <w:rPr>
          <w:color w:val="444444"/>
        </w:rPr>
      </w:pPr>
      <w:r w:rsidRPr="00CA32B5">
        <w:rPr>
          <w:color w:val="444444"/>
        </w:rPr>
        <w:t>Middle Grades Curriculum Committee- Chair (1988-94).</w:t>
      </w:r>
    </w:p>
    <w:p w14:paraId="000007DE" w14:textId="77777777" w:rsidR="002C1AD2" w:rsidRPr="00CA32B5" w:rsidRDefault="00D9674F" w:rsidP="00920FB9">
      <w:pPr>
        <w:pStyle w:val="CV-ActivitiesListing"/>
        <w:rPr>
          <w:color w:val="444444"/>
        </w:rPr>
      </w:pPr>
      <w:r w:rsidRPr="00CA32B5">
        <w:rPr>
          <w:color w:val="444444"/>
        </w:rPr>
        <w:lastRenderedPageBreak/>
        <w:t>PDS Coordinators Committee (1994-1995).</w:t>
      </w:r>
      <w:r w:rsidRPr="00CA32B5">
        <w:rPr>
          <w:color w:val="444444"/>
        </w:rPr>
        <w:tab/>
      </w:r>
    </w:p>
    <w:p w14:paraId="000007DF" w14:textId="77777777" w:rsidR="002C1AD2" w:rsidRPr="00CA32B5" w:rsidRDefault="00D9674F" w:rsidP="00920FB9">
      <w:pPr>
        <w:pStyle w:val="CV-ActivitiesListing"/>
        <w:rPr>
          <w:color w:val="444444"/>
        </w:rPr>
      </w:pPr>
      <w:r w:rsidRPr="00CA32B5">
        <w:rPr>
          <w:color w:val="444444"/>
        </w:rPr>
        <w:t>Human Subjects Review Committee (1990-1997).</w:t>
      </w:r>
    </w:p>
    <w:p w14:paraId="000007E0" w14:textId="77777777" w:rsidR="002C1AD2" w:rsidRPr="00CA32B5" w:rsidRDefault="00D9674F" w:rsidP="00920FB9">
      <w:pPr>
        <w:pStyle w:val="CV-ActivitiesListing"/>
        <w:rPr>
          <w:color w:val="444444"/>
        </w:rPr>
      </w:pPr>
      <w:r w:rsidRPr="00CA32B5">
        <w:rPr>
          <w:color w:val="444444"/>
        </w:rPr>
        <w:t>Faculty Fair Presentation (1996-97).</w:t>
      </w:r>
    </w:p>
    <w:p w14:paraId="000007E1" w14:textId="77777777" w:rsidR="002C1AD2" w:rsidRPr="00CA32B5" w:rsidRDefault="00D9674F" w:rsidP="00920FB9">
      <w:pPr>
        <w:pStyle w:val="CV-ActivitiesListing"/>
        <w:rPr>
          <w:color w:val="444444"/>
        </w:rPr>
      </w:pPr>
      <w:r w:rsidRPr="00CA32B5">
        <w:rPr>
          <w:color w:val="444444"/>
        </w:rPr>
        <w:t>Seminar Coordinator- Chaos Theory and Classroom Interactions. (1997)</w:t>
      </w:r>
    </w:p>
    <w:p w14:paraId="000007E2" w14:textId="77777777" w:rsidR="002C1AD2" w:rsidRPr="00CA32B5" w:rsidRDefault="00D9674F" w:rsidP="00920FB9">
      <w:pPr>
        <w:pStyle w:val="CV-ActivitiesListing"/>
        <w:rPr>
          <w:color w:val="444444"/>
        </w:rPr>
      </w:pPr>
      <w:r w:rsidRPr="00CA32B5">
        <w:rPr>
          <w:color w:val="444444"/>
        </w:rPr>
        <w:t>Committee to Review the Five Point Plan (1994).</w:t>
      </w:r>
    </w:p>
    <w:p w14:paraId="000007E3" w14:textId="77777777" w:rsidR="002C1AD2" w:rsidRPr="00CA32B5" w:rsidRDefault="00D9674F" w:rsidP="00920FB9">
      <w:pPr>
        <w:pStyle w:val="CV-ActivitiesListing"/>
        <w:rPr>
          <w:color w:val="444444"/>
        </w:rPr>
      </w:pPr>
      <w:r w:rsidRPr="00CA32B5">
        <w:rPr>
          <w:color w:val="444444"/>
        </w:rPr>
        <w:t>Curriculum and Instruction Doctoral Admissions Committee (1990- 96).</w:t>
      </w:r>
    </w:p>
    <w:p w14:paraId="000007E4" w14:textId="77777777" w:rsidR="002C1AD2" w:rsidRPr="00CA32B5" w:rsidRDefault="00D9674F" w:rsidP="00920FB9">
      <w:pPr>
        <w:pStyle w:val="CV-ActivitiesListing"/>
        <w:rPr>
          <w:color w:val="444444"/>
        </w:rPr>
      </w:pPr>
      <w:r w:rsidRPr="00CA32B5">
        <w:rPr>
          <w:color w:val="444444"/>
        </w:rPr>
        <w:t>Presentation- Honors Seminar (April 12, 1994).</w:t>
      </w:r>
    </w:p>
    <w:p w14:paraId="000007E5" w14:textId="77777777" w:rsidR="002C1AD2" w:rsidRPr="00CA32B5" w:rsidRDefault="00D9674F" w:rsidP="00920FB9">
      <w:pPr>
        <w:pStyle w:val="CV-ActivitiesListing"/>
        <w:rPr>
          <w:color w:val="444444"/>
        </w:rPr>
      </w:pPr>
      <w:r w:rsidRPr="00CA32B5">
        <w:rPr>
          <w:color w:val="444444"/>
        </w:rPr>
        <w:t>Science Faculty Search Committees (1993, 1994).</w:t>
      </w:r>
    </w:p>
    <w:p w14:paraId="000007E6" w14:textId="77777777" w:rsidR="002C1AD2" w:rsidRPr="00CA32B5" w:rsidRDefault="00D9674F" w:rsidP="00920FB9">
      <w:pPr>
        <w:pStyle w:val="CV-ActivitiesListing"/>
        <w:rPr>
          <w:color w:val="444444"/>
        </w:rPr>
      </w:pPr>
      <w:r w:rsidRPr="00CA32B5">
        <w:rPr>
          <w:color w:val="444444"/>
        </w:rPr>
        <w:t>NCATE Steering Committee (1992).</w:t>
      </w:r>
    </w:p>
    <w:p w14:paraId="000007E7" w14:textId="77777777" w:rsidR="002C1AD2" w:rsidRPr="00CA32B5" w:rsidRDefault="00D9674F" w:rsidP="00920FB9">
      <w:pPr>
        <w:pStyle w:val="CV-ActivitiesListing"/>
        <w:rPr>
          <w:color w:val="444444"/>
        </w:rPr>
      </w:pPr>
      <w:r w:rsidRPr="00CA32B5">
        <w:rPr>
          <w:color w:val="444444"/>
        </w:rPr>
        <w:t>Professional Education Committee (1992).</w:t>
      </w:r>
    </w:p>
    <w:p w14:paraId="000007E8" w14:textId="77777777" w:rsidR="002C1AD2" w:rsidRPr="00CA32B5" w:rsidRDefault="00D9674F" w:rsidP="00920FB9">
      <w:pPr>
        <w:pStyle w:val="CV-ActivitiesListing"/>
        <w:rPr>
          <w:color w:val="444444"/>
        </w:rPr>
      </w:pPr>
      <w:r w:rsidRPr="00CA32B5">
        <w:rPr>
          <w:color w:val="444444"/>
        </w:rPr>
        <w:t>Curriculum Committee for Innovative Programs (1992).</w:t>
      </w:r>
    </w:p>
    <w:p w14:paraId="000007E9" w14:textId="77777777" w:rsidR="002C1AD2" w:rsidRPr="00CA32B5" w:rsidRDefault="00D9674F" w:rsidP="00920FB9">
      <w:pPr>
        <w:pStyle w:val="CV-ActivitiesListing"/>
        <w:rPr>
          <w:color w:val="444444"/>
        </w:rPr>
      </w:pPr>
      <w:r w:rsidRPr="00CA32B5">
        <w:rPr>
          <w:color w:val="444444"/>
        </w:rPr>
        <w:t>Search Committee, Paideia Center Director (1992).</w:t>
      </w:r>
    </w:p>
    <w:p w14:paraId="000007EA" w14:textId="77777777" w:rsidR="002C1AD2" w:rsidRPr="00CA32B5" w:rsidRDefault="00D9674F" w:rsidP="00920FB9">
      <w:pPr>
        <w:pStyle w:val="CV-ActivitiesListing"/>
        <w:rPr>
          <w:color w:val="444444"/>
        </w:rPr>
      </w:pPr>
      <w:r w:rsidRPr="00CA32B5">
        <w:rPr>
          <w:color w:val="444444"/>
        </w:rPr>
        <w:t>Search Committee, Associate Director, Math And Science Education Center (1992).</w:t>
      </w:r>
    </w:p>
    <w:p w14:paraId="000007EB" w14:textId="77777777" w:rsidR="002C1AD2" w:rsidRPr="00CA32B5" w:rsidRDefault="00D9674F" w:rsidP="00920FB9">
      <w:pPr>
        <w:pStyle w:val="CV-ActivitiesListing"/>
        <w:rPr>
          <w:color w:val="444444"/>
        </w:rPr>
      </w:pPr>
      <w:r w:rsidRPr="00CA32B5">
        <w:rPr>
          <w:color w:val="444444"/>
        </w:rPr>
        <w:t>Faculty Advisory Group, Center for Educational Leadership (1992).</w:t>
      </w:r>
    </w:p>
    <w:p w14:paraId="000007EC" w14:textId="77777777" w:rsidR="002C1AD2" w:rsidRPr="00CA32B5" w:rsidRDefault="00D9674F" w:rsidP="00920FB9">
      <w:pPr>
        <w:pStyle w:val="CV-ActivitiesListing"/>
        <w:rPr>
          <w:color w:val="444444"/>
        </w:rPr>
      </w:pPr>
      <w:r w:rsidRPr="00CA32B5">
        <w:rPr>
          <w:color w:val="444444"/>
        </w:rPr>
        <w:t>Search Committee, Executive Director For Alumni Affairs (1991).</w:t>
      </w:r>
    </w:p>
    <w:p w14:paraId="000007ED" w14:textId="77777777" w:rsidR="002C1AD2" w:rsidRPr="00CA32B5" w:rsidRDefault="00D9674F" w:rsidP="00920FB9">
      <w:pPr>
        <w:pStyle w:val="CV-ActivitiesListing"/>
        <w:rPr>
          <w:color w:val="444444"/>
        </w:rPr>
      </w:pPr>
      <w:r w:rsidRPr="00CA32B5">
        <w:rPr>
          <w:color w:val="444444"/>
        </w:rPr>
        <w:t>NCATE Steering Committee (1991).</w:t>
      </w:r>
    </w:p>
    <w:p w14:paraId="000007EE" w14:textId="77777777" w:rsidR="002C1AD2" w:rsidRPr="00CA32B5" w:rsidRDefault="00D9674F" w:rsidP="00920FB9">
      <w:pPr>
        <w:pStyle w:val="CV-ActivitiesListing"/>
        <w:rPr>
          <w:color w:val="444444"/>
        </w:rPr>
      </w:pPr>
      <w:r w:rsidRPr="00CA32B5">
        <w:rPr>
          <w:color w:val="444444"/>
        </w:rPr>
        <w:t>Coordinated the Clinical Teacher Institute (May 1991).</w:t>
      </w:r>
    </w:p>
    <w:p w14:paraId="000007EF" w14:textId="77777777" w:rsidR="002C1AD2" w:rsidRPr="00CA32B5" w:rsidRDefault="00D9674F" w:rsidP="00920FB9">
      <w:pPr>
        <w:pStyle w:val="CV-ActivitiesListing"/>
        <w:rPr>
          <w:color w:val="444444"/>
        </w:rPr>
      </w:pPr>
      <w:r w:rsidRPr="00CA32B5">
        <w:rPr>
          <w:color w:val="444444"/>
        </w:rPr>
        <w:t>Board of Visitors Committee (1991).</w:t>
      </w:r>
    </w:p>
    <w:p w14:paraId="000007F0" w14:textId="77777777" w:rsidR="002C1AD2" w:rsidRPr="00CA32B5" w:rsidRDefault="00D9674F" w:rsidP="00920FB9">
      <w:pPr>
        <w:pStyle w:val="CV-ActivitiesListing"/>
        <w:rPr>
          <w:color w:val="444444"/>
        </w:rPr>
      </w:pPr>
      <w:r w:rsidRPr="00CA32B5">
        <w:rPr>
          <w:color w:val="444444"/>
        </w:rPr>
        <w:t>Mathematics and Science Education Center Search Committee, Precollege Program (1990).</w:t>
      </w:r>
    </w:p>
    <w:p w14:paraId="000007F1" w14:textId="77777777" w:rsidR="002C1AD2" w:rsidRPr="00CA32B5" w:rsidRDefault="00D9674F" w:rsidP="00920FB9">
      <w:pPr>
        <w:pStyle w:val="CV-ActivitiesListing"/>
        <w:rPr>
          <w:color w:val="444444"/>
        </w:rPr>
      </w:pPr>
      <w:r w:rsidRPr="00CA32B5">
        <w:rPr>
          <w:color w:val="444444"/>
        </w:rPr>
        <w:t>Mathematics and Science Technology Conference Planning Committee, UNC-CH, (September, 1990).</w:t>
      </w:r>
    </w:p>
    <w:p w14:paraId="000007F2" w14:textId="77777777" w:rsidR="002C1AD2" w:rsidRPr="00CA32B5" w:rsidRDefault="00D9674F" w:rsidP="00920FB9">
      <w:pPr>
        <w:pStyle w:val="CV-ActivitiesListing"/>
        <w:rPr>
          <w:color w:val="444444"/>
        </w:rPr>
      </w:pPr>
      <w:r w:rsidRPr="00CA32B5">
        <w:rPr>
          <w:color w:val="444444"/>
        </w:rPr>
        <w:t>Water Quality Institute- Advisory Board (1989-1991).</w:t>
      </w:r>
    </w:p>
    <w:p w14:paraId="000007F3" w14:textId="77777777" w:rsidR="002C1AD2" w:rsidRPr="00CA32B5" w:rsidRDefault="00D9674F" w:rsidP="00920FB9">
      <w:pPr>
        <w:pStyle w:val="CV-ActivitiesListing"/>
        <w:rPr>
          <w:color w:val="444444"/>
        </w:rPr>
      </w:pPr>
      <w:r w:rsidRPr="00CA32B5">
        <w:rPr>
          <w:color w:val="444444"/>
        </w:rPr>
        <w:t>Teacher Education Through Partnership- Steering Committee   (1988-1991).</w:t>
      </w:r>
    </w:p>
    <w:p w14:paraId="000007F4" w14:textId="77777777" w:rsidR="002C1AD2" w:rsidRPr="00CA32B5" w:rsidRDefault="00D9674F" w:rsidP="00920FB9">
      <w:pPr>
        <w:pStyle w:val="CV-ActivitiesListing"/>
        <w:rPr>
          <w:color w:val="444444"/>
        </w:rPr>
      </w:pPr>
      <w:r w:rsidRPr="00CA32B5">
        <w:rPr>
          <w:color w:val="444444"/>
        </w:rPr>
        <w:t>Teacher Education Through Partnership- Campus Committee (1988-1991).</w:t>
      </w:r>
    </w:p>
    <w:p w14:paraId="000007F5" w14:textId="77777777" w:rsidR="002C1AD2" w:rsidRPr="00CA32B5" w:rsidRDefault="00D9674F" w:rsidP="00920FB9">
      <w:pPr>
        <w:pStyle w:val="CV-ActivitiesListing"/>
        <w:rPr>
          <w:color w:val="444444"/>
        </w:rPr>
      </w:pPr>
      <w:r w:rsidRPr="00CA32B5">
        <w:rPr>
          <w:color w:val="444444"/>
        </w:rPr>
        <w:t>Committee to Examine Gifted and Talented Education (1988).</w:t>
      </w:r>
    </w:p>
    <w:p w14:paraId="000007F6" w14:textId="77777777" w:rsidR="002C1AD2" w:rsidRPr="00CA32B5" w:rsidRDefault="00D9674F">
      <w:pPr>
        <w:ind w:left="0" w:hanging="2"/>
        <w:rPr>
          <w:rFonts w:ascii="Arial" w:hAnsi="Arial"/>
          <w:color w:val="444444"/>
          <w:position w:val="0"/>
          <w:sz w:val="20"/>
          <w:szCs w:val="20"/>
        </w:rPr>
      </w:pPr>
      <w:r w:rsidRPr="00CA32B5">
        <w:rPr>
          <w:rFonts w:ascii="Arial" w:hAnsi="Arial"/>
          <w:color w:val="444444"/>
          <w:position w:val="0"/>
          <w:sz w:val="20"/>
          <w:szCs w:val="20"/>
        </w:rPr>
        <w:tab/>
      </w:r>
    </w:p>
    <w:p w14:paraId="000007F7" w14:textId="77777777" w:rsidR="002C1AD2" w:rsidRPr="00CA32B5" w:rsidRDefault="00D9674F" w:rsidP="00751E56">
      <w:pPr>
        <w:pStyle w:val="CV-SubHeadings"/>
        <w:rPr>
          <w:color w:val="444444"/>
        </w:rPr>
      </w:pPr>
      <w:r w:rsidRPr="00CA32B5">
        <w:rPr>
          <w:color w:val="444444"/>
        </w:rPr>
        <w:t>Regional, State and Local Teacher In-service Education (Presented)</w:t>
      </w:r>
    </w:p>
    <w:p w14:paraId="000007F8" w14:textId="77777777" w:rsidR="002C1AD2" w:rsidRPr="00CA32B5" w:rsidRDefault="00D9674F" w:rsidP="00920FB9">
      <w:pPr>
        <w:pStyle w:val="CV-ActivitiesListing"/>
        <w:rPr>
          <w:color w:val="444444"/>
        </w:rPr>
      </w:pPr>
      <w:r w:rsidRPr="00CA32B5">
        <w:rPr>
          <w:color w:val="444444"/>
        </w:rPr>
        <w:t>Power America: Teaching Concepts of Power and Energy, Raleigh, NC. (August 2015).</w:t>
      </w:r>
    </w:p>
    <w:p w14:paraId="000007F9" w14:textId="77777777" w:rsidR="002C1AD2" w:rsidRPr="00CA32B5" w:rsidRDefault="00D9674F" w:rsidP="00920FB9">
      <w:pPr>
        <w:pStyle w:val="CV-ActivitiesListing"/>
        <w:rPr>
          <w:color w:val="444444"/>
        </w:rPr>
      </w:pPr>
      <w:r w:rsidRPr="00CA32B5">
        <w:rPr>
          <w:color w:val="444444"/>
        </w:rPr>
        <w:t>Nanotechnology Engineering Teacher Training, North Carolina State University. Raleigh, NC. (April, 2013).</w:t>
      </w:r>
    </w:p>
    <w:p w14:paraId="000007FA" w14:textId="77777777" w:rsidR="002C1AD2" w:rsidRPr="00CA32B5" w:rsidRDefault="00D9674F" w:rsidP="00920FB9">
      <w:pPr>
        <w:pStyle w:val="CV-ActivitiesListing"/>
        <w:rPr>
          <w:color w:val="444444"/>
        </w:rPr>
      </w:pPr>
      <w:r w:rsidRPr="00CA32B5">
        <w:rPr>
          <w:color w:val="444444"/>
        </w:rPr>
        <w:t>Seven Habits of Highly Effective People. Durham, NC, (November, 2013).</w:t>
      </w:r>
    </w:p>
    <w:p w14:paraId="000007FB" w14:textId="77777777" w:rsidR="002C1AD2" w:rsidRPr="00CA32B5" w:rsidRDefault="00D9674F" w:rsidP="00920FB9">
      <w:pPr>
        <w:pStyle w:val="CV-ActivitiesListing"/>
        <w:rPr>
          <w:color w:val="444444"/>
        </w:rPr>
      </w:pPr>
      <w:r w:rsidRPr="00CA32B5">
        <w:rPr>
          <w:color w:val="444444"/>
        </w:rPr>
        <w:t>Nanotechnology Workshop for Educators. Marbles Science Museum. Raleigh, NC. (November, 2013).</w:t>
      </w:r>
    </w:p>
    <w:p w14:paraId="000007FC" w14:textId="77777777" w:rsidR="002C1AD2" w:rsidRPr="00CA32B5" w:rsidRDefault="00D9674F" w:rsidP="00920FB9">
      <w:pPr>
        <w:pStyle w:val="CV-ActivitiesListing"/>
        <w:rPr>
          <w:color w:val="444444"/>
        </w:rPr>
      </w:pPr>
      <w:r w:rsidRPr="00CA32B5">
        <w:rPr>
          <w:color w:val="444444"/>
        </w:rPr>
        <w:t>Nanotechnology Integration in Curricula, Workshop for Durham County Teachers. Durham, NC. (October, 2013).</w:t>
      </w:r>
    </w:p>
    <w:p w14:paraId="000007FD" w14:textId="77777777" w:rsidR="002C1AD2" w:rsidRPr="00CA32B5" w:rsidRDefault="00D9674F" w:rsidP="00920FB9">
      <w:pPr>
        <w:pStyle w:val="CV-ActivitiesListing"/>
        <w:rPr>
          <w:color w:val="444444"/>
        </w:rPr>
      </w:pPr>
      <w:r w:rsidRPr="00CA32B5">
        <w:rPr>
          <w:color w:val="444444"/>
        </w:rPr>
        <w:t>Nanotechnology, Engineering, and STEM Integration, Workshop for Middle School Teachers. Raleigh, NC. (August, 2013).</w:t>
      </w:r>
    </w:p>
    <w:p w14:paraId="000007FE" w14:textId="77777777" w:rsidR="002C1AD2" w:rsidRPr="00CA32B5" w:rsidRDefault="00D9674F" w:rsidP="00920FB9">
      <w:pPr>
        <w:pStyle w:val="CV-ActivitiesListing"/>
        <w:rPr>
          <w:color w:val="444444"/>
        </w:rPr>
      </w:pPr>
      <w:r w:rsidRPr="00CA32B5">
        <w:rPr>
          <w:color w:val="444444"/>
        </w:rPr>
        <w:t>Effective Teaching: Habits, Skills, and Time Management. Halifax County, Halifax, NC. (August 2011).</w:t>
      </w:r>
    </w:p>
    <w:p w14:paraId="000007FF" w14:textId="77777777" w:rsidR="002C1AD2" w:rsidRPr="00CA32B5" w:rsidRDefault="00D9674F" w:rsidP="00920FB9">
      <w:pPr>
        <w:pStyle w:val="CV-ActivitiesListing"/>
        <w:rPr>
          <w:color w:val="444444"/>
        </w:rPr>
      </w:pPr>
      <w:r w:rsidRPr="00CA32B5">
        <w:rPr>
          <w:color w:val="444444"/>
        </w:rPr>
        <w:t>SMART for Teachers Technology Learning Workshops, Chowan Middle School. Tyner, NC, (June 2010).</w:t>
      </w:r>
    </w:p>
    <w:p w14:paraId="00000800" w14:textId="77777777" w:rsidR="002C1AD2" w:rsidRPr="00CA32B5" w:rsidRDefault="00D9674F" w:rsidP="00920FB9">
      <w:pPr>
        <w:pStyle w:val="CV-ActivitiesListing"/>
        <w:rPr>
          <w:color w:val="444444"/>
        </w:rPr>
      </w:pPr>
      <w:r w:rsidRPr="00CA32B5">
        <w:rPr>
          <w:color w:val="444444"/>
        </w:rPr>
        <w:t>Size and Scale. Durham Public Schools, Middle and High School Teachers (August, 2008).</w:t>
      </w:r>
    </w:p>
    <w:p w14:paraId="00000801" w14:textId="77777777" w:rsidR="002C1AD2" w:rsidRPr="00CA32B5" w:rsidRDefault="00D9674F" w:rsidP="00920FB9">
      <w:pPr>
        <w:pStyle w:val="CV-ActivitiesListing"/>
        <w:rPr>
          <w:color w:val="444444"/>
        </w:rPr>
      </w:pPr>
      <w:r w:rsidRPr="00CA32B5">
        <w:rPr>
          <w:color w:val="444444"/>
        </w:rPr>
        <w:t>Nanotechnology, Wayne County Schools. (May 2006).</w:t>
      </w:r>
    </w:p>
    <w:p w14:paraId="00000802" w14:textId="77777777" w:rsidR="002C1AD2" w:rsidRPr="00CA32B5" w:rsidRDefault="00D9674F" w:rsidP="00920FB9">
      <w:pPr>
        <w:pStyle w:val="CV-ActivitiesListing"/>
        <w:rPr>
          <w:color w:val="444444"/>
        </w:rPr>
      </w:pPr>
      <w:r w:rsidRPr="00CA32B5">
        <w:rPr>
          <w:color w:val="444444"/>
        </w:rPr>
        <w:t>Advancements in Nanotechnology. Durham Public Schools Middle and High School Teachers (August 2002).</w:t>
      </w:r>
    </w:p>
    <w:p w14:paraId="00000803" w14:textId="77777777" w:rsidR="002C1AD2" w:rsidRPr="00CA32B5" w:rsidRDefault="00D9674F" w:rsidP="00920FB9">
      <w:pPr>
        <w:pStyle w:val="CV-ActivitiesListing"/>
        <w:rPr>
          <w:color w:val="444444"/>
        </w:rPr>
      </w:pPr>
      <w:r w:rsidRPr="00CA32B5">
        <w:rPr>
          <w:color w:val="444444"/>
        </w:rPr>
        <w:t>Coastal Ecology. Durham, Orange, Chatham, and Chapel Hill Teachers (April 2002).</w:t>
      </w:r>
    </w:p>
    <w:p w14:paraId="00000804" w14:textId="77777777" w:rsidR="002C1AD2" w:rsidRPr="00CA32B5" w:rsidRDefault="00D9674F" w:rsidP="00920FB9">
      <w:pPr>
        <w:pStyle w:val="CV-ActivitiesListing"/>
        <w:rPr>
          <w:color w:val="444444"/>
        </w:rPr>
      </w:pPr>
      <w:r w:rsidRPr="00CA32B5">
        <w:rPr>
          <w:color w:val="444444"/>
        </w:rPr>
        <w:t>Eno River Ecology. Durham Public Schools (May 2002).</w:t>
      </w:r>
    </w:p>
    <w:p w14:paraId="00000805" w14:textId="77777777" w:rsidR="002C1AD2" w:rsidRPr="00CA32B5" w:rsidRDefault="00D9674F" w:rsidP="00920FB9">
      <w:pPr>
        <w:pStyle w:val="CV-ActivitiesListing"/>
        <w:rPr>
          <w:color w:val="444444"/>
        </w:rPr>
      </w:pPr>
      <w:r w:rsidRPr="00CA32B5">
        <w:rPr>
          <w:color w:val="444444"/>
        </w:rPr>
        <w:lastRenderedPageBreak/>
        <w:t>Global Science Leaders for the 21st Century. Durham Public Schools (February, 1998- present).  Met monthly for five years.</w:t>
      </w:r>
    </w:p>
    <w:p w14:paraId="00000806" w14:textId="77777777" w:rsidR="002C1AD2" w:rsidRPr="00CA32B5" w:rsidRDefault="00D9674F" w:rsidP="00920FB9">
      <w:pPr>
        <w:pStyle w:val="CV-ActivitiesListing"/>
        <w:rPr>
          <w:color w:val="444444"/>
        </w:rPr>
      </w:pPr>
      <w:r w:rsidRPr="00CA32B5">
        <w:rPr>
          <w:color w:val="444444"/>
        </w:rPr>
        <w:t>Hispanic Family Science and Mathematics. NC Teachers (July 1998).</w:t>
      </w:r>
    </w:p>
    <w:p w14:paraId="00000807" w14:textId="77777777" w:rsidR="002C1AD2" w:rsidRPr="00CA32B5" w:rsidRDefault="00D9674F" w:rsidP="00920FB9">
      <w:pPr>
        <w:pStyle w:val="CV-ActivitiesListing"/>
        <w:rPr>
          <w:color w:val="444444"/>
        </w:rPr>
      </w:pPr>
      <w:r w:rsidRPr="00CA32B5">
        <w:rPr>
          <w:color w:val="444444"/>
        </w:rPr>
        <w:t>Integrating Science Through the ABC's. NC Teachers (June 1997).</w:t>
      </w:r>
    </w:p>
    <w:p w14:paraId="00000808" w14:textId="77777777" w:rsidR="002C1AD2" w:rsidRPr="00CA32B5" w:rsidRDefault="00D9674F" w:rsidP="00920FB9">
      <w:pPr>
        <w:pStyle w:val="CV-ActivitiesListing"/>
        <w:rPr>
          <w:color w:val="444444"/>
        </w:rPr>
      </w:pPr>
      <w:r w:rsidRPr="00CA32B5">
        <w:rPr>
          <w:color w:val="444444"/>
        </w:rPr>
        <w:t>Operation Primary Physical Science. NC Teachers (June 1997).</w:t>
      </w:r>
    </w:p>
    <w:p w14:paraId="00000809" w14:textId="77777777" w:rsidR="002C1AD2" w:rsidRPr="00CA32B5" w:rsidRDefault="00D9674F" w:rsidP="00920FB9">
      <w:pPr>
        <w:pStyle w:val="CV-ActivitiesListing"/>
        <w:rPr>
          <w:color w:val="444444"/>
        </w:rPr>
      </w:pPr>
      <w:r w:rsidRPr="00CA32B5">
        <w:rPr>
          <w:color w:val="444444"/>
        </w:rPr>
        <w:t>Exemplary Science Programs. Durham Public Schools Principals (March 1997).</w:t>
      </w:r>
    </w:p>
    <w:p w14:paraId="0000080A" w14:textId="77777777" w:rsidR="002C1AD2" w:rsidRPr="00CA32B5" w:rsidRDefault="00D9674F" w:rsidP="00920FB9">
      <w:pPr>
        <w:pStyle w:val="CV-ActivitiesListing"/>
        <w:rPr>
          <w:color w:val="444444"/>
        </w:rPr>
      </w:pPr>
      <w:r w:rsidRPr="00CA32B5">
        <w:rPr>
          <w:color w:val="444444"/>
        </w:rPr>
        <w:t>Mathematics and Science for Students and Their Families. NC Teachers (June 1996).</w:t>
      </w:r>
    </w:p>
    <w:p w14:paraId="0000080B" w14:textId="77777777" w:rsidR="002C1AD2" w:rsidRPr="00CA32B5" w:rsidRDefault="00D9674F" w:rsidP="00920FB9">
      <w:pPr>
        <w:pStyle w:val="CV-ActivitiesListing"/>
        <w:rPr>
          <w:color w:val="444444"/>
        </w:rPr>
      </w:pPr>
      <w:r w:rsidRPr="00CA32B5">
        <w:rPr>
          <w:color w:val="444444"/>
        </w:rPr>
        <w:t>Tools for Cognition. NC Teachers (June 1996).</w:t>
      </w:r>
    </w:p>
    <w:p w14:paraId="0000080C" w14:textId="77777777" w:rsidR="002C1AD2" w:rsidRPr="00CA32B5" w:rsidRDefault="00D9674F" w:rsidP="00920FB9">
      <w:pPr>
        <w:pStyle w:val="CV-ActivitiesListing"/>
        <w:rPr>
          <w:color w:val="444444"/>
        </w:rPr>
      </w:pPr>
      <w:r w:rsidRPr="00CA32B5">
        <w:rPr>
          <w:color w:val="444444"/>
        </w:rPr>
        <w:t>Conceptual Science. Durham Public Schools Teachers (1995).</w:t>
      </w:r>
    </w:p>
    <w:p w14:paraId="0000080D" w14:textId="77777777" w:rsidR="002C1AD2" w:rsidRPr="00CA32B5" w:rsidRDefault="00D9674F" w:rsidP="00920FB9">
      <w:pPr>
        <w:pStyle w:val="CV-ActivitiesListing"/>
        <w:rPr>
          <w:color w:val="444444"/>
        </w:rPr>
      </w:pPr>
      <w:r w:rsidRPr="00CA32B5">
        <w:rPr>
          <w:color w:val="444444"/>
        </w:rPr>
        <w:t>Cooperative Learning Techniques for the Middle Grades Math Teacher. Durham City Schools (January 1992).</w:t>
      </w:r>
    </w:p>
    <w:p w14:paraId="0000080E" w14:textId="77777777" w:rsidR="002C1AD2" w:rsidRPr="00CA32B5" w:rsidRDefault="00D9674F" w:rsidP="00920FB9">
      <w:pPr>
        <w:pStyle w:val="CV-ActivitiesListing"/>
        <w:rPr>
          <w:color w:val="444444"/>
        </w:rPr>
      </w:pPr>
      <w:r w:rsidRPr="00CA32B5">
        <w:rPr>
          <w:color w:val="444444"/>
        </w:rPr>
        <w:t>Cooperative Learning For The Middle Level Educator. Beulaville Schools. (January 1992).</w:t>
      </w:r>
    </w:p>
    <w:p w14:paraId="0000080F" w14:textId="77777777" w:rsidR="002C1AD2" w:rsidRPr="00CA32B5" w:rsidRDefault="00D9674F" w:rsidP="00920FB9">
      <w:pPr>
        <w:pStyle w:val="CV-ActivitiesListing"/>
        <w:rPr>
          <w:color w:val="444444"/>
        </w:rPr>
      </w:pPr>
      <w:r w:rsidRPr="00CA32B5">
        <w:rPr>
          <w:color w:val="444444"/>
        </w:rPr>
        <w:t>Advanced Cooperative Learning Workshop. Dixon High School (January 1992).</w:t>
      </w:r>
    </w:p>
    <w:p w14:paraId="00000810" w14:textId="77777777" w:rsidR="002C1AD2" w:rsidRPr="00CA32B5" w:rsidRDefault="00D9674F" w:rsidP="00920FB9">
      <w:pPr>
        <w:pStyle w:val="CV-ActivitiesListing"/>
        <w:rPr>
          <w:color w:val="444444"/>
        </w:rPr>
      </w:pPr>
      <w:r w:rsidRPr="00CA32B5">
        <w:rPr>
          <w:color w:val="444444"/>
        </w:rPr>
        <w:t>Cooperative Learning Workshop. Wilton Elementary School (January 1992).</w:t>
      </w:r>
    </w:p>
    <w:p w14:paraId="00000811" w14:textId="77777777" w:rsidR="002C1AD2" w:rsidRPr="00CA32B5" w:rsidRDefault="00D9674F" w:rsidP="00920FB9">
      <w:pPr>
        <w:pStyle w:val="CV-ActivitiesListing"/>
        <w:rPr>
          <w:color w:val="444444"/>
        </w:rPr>
      </w:pPr>
      <w:r w:rsidRPr="00CA32B5">
        <w:rPr>
          <w:color w:val="444444"/>
        </w:rPr>
        <w:t>Middle Grades Cooperative Mathematics Workshop. University of North Carolina (August 1991).</w:t>
      </w:r>
    </w:p>
    <w:p w14:paraId="00000812" w14:textId="77777777" w:rsidR="002C1AD2" w:rsidRPr="00CA32B5" w:rsidRDefault="00D9674F" w:rsidP="00920FB9">
      <w:pPr>
        <w:pStyle w:val="CV-ActivitiesListing"/>
        <w:rPr>
          <w:color w:val="444444"/>
        </w:rPr>
      </w:pPr>
      <w:r w:rsidRPr="00CA32B5">
        <w:rPr>
          <w:color w:val="444444"/>
        </w:rPr>
        <w:t xml:space="preserve">Cooperative Learning Workshop. Dixon High School (August 1991). </w:t>
      </w:r>
    </w:p>
    <w:p w14:paraId="00000813" w14:textId="77777777" w:rsidR="002C1AD2" w:rsidRPr="00CA32B5" w:rsidRDefault="00D9674F" w:rsidP="00920FB9">
      <w:pPr>
        <w:pStyle w:val="CV-ActivitiesListing"/>
        <w:rPr>
          <w:color w:val="444444"/>
        </w:rPr>
      </w:pPr>
      <w:r w:rsidRPr="00CA32B5">
        <w:rPr>
          <w:color w:val="444444"/>
        </w:rPr>
        <w:t>Cooperative Learning Workshop. Whiteville City Schools (August 1991).</w:t>
      </w:r>
    </w:p>
    <w:p w14:paraId="00000814" w14:textId="77777777" w:rsidR="002C1AD2" w:rsidRPr="00CA32B5" w:rsidRDefault="00D9674F" w:rsidP="00920FB9">
      <w:pPr>
        <w:pStyle w:val="CV-ActivitiesListing"/>
        <w:rPr>
          <w:color w:val="444444"/>
        </w:rPr>
      </w:pPr>
      <w:r w:rsidRPr="00CA32B5">
        <w:rPr>
          <w:color w:val="444444"/>
        </w:rPr>
        <w:t xml:space="preserve">Cooperative Learning Workshop. Project ELMS, Chapel Hill, NC (July 1991). </w:t>
      </w:r>
    </w:p>
    <w:p w14:paraId="00000815" w14:textId="77777777" w:rsidR="002C1AD2" w:rsidRPr="00CA32B5" w:rsidRDefault="00D9674F" w:rsidP="00920FB9">
      <w:pPr>
        <w:pStyle w:val="CV-ActivitiesListing"/>
        <w:rPr>
          <w:color w:val="444444"/>
        </w:rPr>
      </w:pPr>
      <w:r w:rsidRPr="00CA32B5">
        <w:rPr>
          <w:color w:val="444444"/>
        </w:rPr>
        <w:t>Project Estuary Facilitators Institute. Beaufort, NC (June 1991).</w:t>
      </w:r>
    </w:p>
    <w:p w14:paraId="00000816" w14:textId="77777777" w:rsidR="002C1AD2" w:rsidRPr="00CA32B5" w:rsidRDefault="00D9674F" w:rsidP="00920FB9">
      <w:pPr>
        <w:pStyle w:val="CV-ActivitiesListing"/>
        <w:rPr>
          <w:color w:val="444444"/>
        </w:rPr>
      </w:pPr>
      <w:r w:rsidRPr="00CA32B5">
        <w:rPr>
          <w:color w:val="444444"/>
        </w:rPr>
        <w:t>Elementary Science Project Workshop. University of North Carolina (June 1991).</w:t>
      </w:r>
    </w:p>
    <w:p w14:paraId="00000817" w14:textId="77777777" w:rsidR="002C1AD2" w:rsidRPr="00CA32B5" w:rsidRDefault="00D9674F" w:rsidP="00920FB9">
      <w:pPr>
        <w:pStyle w:val="CV-ActivitiesListing"/>
        <w:rPr>
          <w:color w:val="444444"/>
        </w:rPr>
      </w:pPr>
      <w:r w:rsidRPr="00CA32B5">
        <w:rPr>
          <w:color w:val="444444"/>
        </w:rPr>
        <w:t>Cooperative Learning Workshop. Washington County Schools (May 1991).</w:t>
      </w:r>
    </w:p>
    <w:p w14:paraId="00000818" w14:textId="77777777" w:rsidR="002C1AD2" w:rsidRPr="00CA32B5" w:rsidRDefault="00D9674F" w:rsidP="00920FB9">
      <w:pPr>
        <w:pStyle w:val="CV-ActivitiesListing"/>
        <w:rPr>
          <w:color w:val="444444"/>
        </w:rPr>
      </w:pPr>
      <w:r w:rsidRPr="00CA32B5">
        <w:rPr>
          <w:color w:val="444444"/>
        </w:rPr>
        <w:t>EQUALS Conference (May 1991).</w:t>
      </w:r>
    </w:p>
    <w:p w14:paraId="00000819" w14:textId="77777777" w:rsidR="002C1AD2" w:rsidRPr="00CA32B5" w:rsidRDefault="00D9674F" w:rsidP="00920FB9">
      <w:pPr>
        <w:pStyle w:val="CV-ActivitiesListing"/>
        <w:rPr>
          <w:color w:val="444444"/>
        </w:rPr>
      </w:pPr>
      <w:r w:rsidRPr="00CA32B5">
        <w:rPr>
          <w:color w:val="444444"/>
        </w:rPr>
        <w:t>Family Science Training Institute. University of North Carolina at Chapel Hill (April 1991).</w:t>
      </w:r>
    </w:p>
    <w:p w14:paraId="0000081A" w14:textId="77777777" w:rsidR="002C1AD2" w:rsidRPr="00CA32B5" w:rsidRDefault="00D9674F" w:rsidP="00920FB9">
      <w:pPr>
        <w:pStyle w:val="CV-ActivitiesListing"/>
        <w:rPr>
          <w:color w:val="444444"/>
        </w:rPr>
      </w:pPr>
      <w:r w:rsidRPr="00CA32B5">
        <w:rPr>
          <w:color w:val="444444"/>
        </w:rPr>
        <w:t>Cooperative Learning Workshop. Granville County Schools (August 1991).</w:t>
      </w:r>
    </w:p>
    <w:p w14:paraId="0000081B" w14:textId="77777777" w:rsidR="002C1AD2" w:rsidRPr="00CA32B5" w:rsidRDefault="00D9674F" w:rsidP="00920FB9">
      <w:pPr>
        <w:pStyle w:val="CV-ActivitiesListing"/>
        <w:rPr>
          <w:color w:val="444444"/>
        </w:rPr>
      </w:pPr>
      <w:r w:rsidRPr="00CA32B5">
        <w:rPr>
          <w:color w:val="444444"/>
        </w:rPr>
        <w:t>Cooperative Learning Workshop. Hawley Middle School (September 1991).</w:t>
      </w:r>
    </w:p>
    <w:p w14:paraId="0000081C" w14:textId="77777777" w:rsidR="002C1AD2" w:rsidRPr="00CA32B5" w:rsidRDefault="00D9674F" w:rsidP="00920FB9">
      <w:pPr>
        <w:pStyle w:val="CV-ActivitiesListing"/>
        <w:rPr>
          <w:color w:val="444444"/>
        </w:rPr>
      </w:pPr>
      <w:r w:rsidRPr="00CA32B5">
        <w:rPr>
          <w:color w:val="444444"/>
        </w:rPr>
        <w:t>Cooperative Learning Workshop. Greensboro College (April 1991).</w:t>
      </w:r>
    </w:p>
    <w:p w14:paraId="0000081D" w14:textId="77777777" w:rsidR="002C1AD2" w:rsidRPr="00CA32B5" w:rsidRDefault="00D9674F" w:rsidP="00920FB9">
      <w:pPr>
        <w:pStyle w:val="CV-ActivitiesListing"/>
        <w:rPr>
          <w:color w:val="444444"/>
        </w:rPr>
      </w:pPr>
      <w:r w:rsidRPr="00CA32B5">
        <w:rPr>
          <w:color w:val="444444"/>
        </w:rPr>
        <w:t>Saturday Science. Presentation for students at Butner-Stem Elementary School (March 1991).</w:t>
      </w:r>
    </w:p>
    <w:p w14:paraId="0000081E" w14:textId="77777777" w:rsidR="002C1AD2" w:rsidRPr="00CA32B5" w:rsidRDefault="00D9674F" w:rsidP="00920FB9">
      <w:pPr>
        <w:pStyle w:val="CV-ActivitiesListing"/>
        <w:rPr>
          <w:color w:val="444444"/>
        </w:rPr>
      </w:pPr>
      <w:r w:rsidRPr="00CA32B5">
        <w:rPr>
          <w:color w:val="444444"/>
        </w:rPr>
        <w:t>School Improvement Workshop. Cumberland County Schools (March, 1991).</w:t>
      </w:r>
      <w:r w:rsidRPr="00CA32B5">
        <w:rPr>
          <w:b/>
          <w:color w:val="444444"/>
        </w:rPr>
        <w:t xml:space="preserve"> </w:t>
      </w:r>
    </w:p>
    <w:p w14:paraId="0000081F" w14:textId="77777777" w:rsidR="002C1AD2" w:rsidRPr="00CA32B5" w:rsidRDefault="00D9674F" w:rsidP="00920FB9">
      <w:pPr>
        <w:pStyle w:val="CV-ActivitiesListing"/>
        <w:rPr>
          <w:color w:val="444444"/>
        </w:rPr>
      </w:pPr>
      <w:r w:rsidRPr="00CA32B5">
        <w:rPr>
          <w:color w:val="444444"/>
        </w:rPr>
        <w:t>Clinical Teacher Institute. Middle Grades Program, University of North Carolina at Chapel Hill (June 1991).</w:t>
      </w:r>
    </w:p>
    <w:p w14:paraId="00000820" w14:textId="77777777" w:rsidR="002C1AD2" w:rsidRPr="00CA32B5" w:rsidRDefault="00D9674F" w:rsidP="00920FB9">
      <w:pPr>
        <w:pStyle w:val="CV-ActivitiesListing"/>
        <w:rPr>
          <w:color w:val="444444"/>
        </w:rPr>
      </w:pPr>
      <w:r w:rsidRPr="00CA32B5">
        <w:rPr>
          <w:color w:val="444444"/>
        </w:rPr>
        <w:t>Cooperative Learning Workshop. Southeast Middle School, Guilford County Schools (September, 1990).</w:t>
      </w:r>
    </w:p>
    <w:p w14:paraId="00000821" w14:textId="77777777" w:rsidR="002C1AD2" w:rsidRPr="00CA32B5" w:rsidRDefault="00D9674F" w:rsidP="00920FB9">
      <w:pPr>
        <w:pStyle w:val="CV-ActivitiesListing"/>
        <w:rPr>
          <w:color w:val="444444"/>
        </w:rPr>
      </w:pPr>
      <w:r w:rsidRPr="00CA32B5">
        <w:rPr>
          <w:color w:val="444444"/>
        </w:rPr>
        <w:t>Clinical Teacher Institute. Middle Grades Program, University of North Carolina at Chapel Hill (September 1990).</w:t>
      </w:r>
    </w:p>
    <w:p w14:paraId="00000822" w14:textId="77777777" w:rsidR="002C1AD2" w:rsidRPr="00CA32B5" w:rsidRDefault="00D9674F" w:rsidP="00920FB9">
      <w:pPr>
        <w:pStyle w:val="CV-ActivitiesListing"/>
        <w:rPr>
          <w:color w:val="444444"/>
        </w:rPr>
      </w:pPr>
      <w:r w:rsidRPr="00CA32B5">
        <w:rPr>
          <w:color w:val="444444"/>
        </w:rPr>
        <w:t>Cooperative Learning Workshop for Title 1 Reading Teachers. Wayne County Schools (August 1990).</w:t>
      </w:r>
    </w:p>
    <w:p w14:paraId="00000823" w14:textId="77777777" w:rsidR="002C1AD2" w:rsidRPr="00CA32B5" w:rsidRDefault="00D9674F" w:rsidP="00920FB9">
      <w:pPr>
        <w:pStyle w:val="CV-ActivitiesListing"/>
        <w:rPr>
          <w:color w:val="444444"/>
        </w:rPr>
      </w:pPr>
      <w:r w:rsidRPr="00CA32B5">
        <w:rPr>
          <w:color w:val="444444"/>
        </w:rPr>
        <w:t>Cooperative Learning for Middle and Intermediate Teachers. Hoke County Schools,(August 1990).</w:t>
      </w:r>
    </w:p>
    <w:p w14:paraId="00000824" w14:textId="77777777" w:rsidR="002C1AD2" w:rsidRPr="00CA32B5" w:rsidRDefault="00D9674F" w:rsidP="00920FB9">
      <w:pPr>
        <w:pStyle w:val="CV-ActivitiesListing"/>
        <w:rPr>
          <w:color w:val="444444"/>
        </w:rPr>
      </w:pPr>
      <w:r w:rsidRPr="00CA32B5">
        <w:rPr>
          <w:color w:val="444444"/>
        </w:rPr>
        <w:t>Project Estuary Workshop. Greensboro College, Kure Beach, NC (July 1990).</w:t>
      </w:r>
    </w:p>
    <w:p w14:paraId="00000825" w14:textId="77777777" w:rsidR="002C1AD2" w:rsidRPr="00CA32B5" w:rsidRDefault="00D9674F" w:rsidP="00920FB9">
      <w:pPr>
        <w:pStyle w:val="CV-ActivitiesListing"/>
        <w:rPr>
          <w:color w:val="444444"/>
        </w:rPr>
      </w:pPr>
      <w:r w:rsidRPr="00CA32B5">
        <w:rPr>
          <w:color w:val="444444"/>
        </w:rPr>
        <w:t>Project Estuary Workshop. Catawba College, Catawba, NC (July 1990).</w:t>
      </w:r>
    </w:p>
    <w:p w14:paraId="00000826" w14:textId="77777777" w:rsidR="002C1AD2" w:rsidRPr="00CA32B5" w:rsidRDefault="00D9674F" w:rsidP="00920FB9">
      <w:pPr>
        <w:pStyle w:val="CV-ActivitiesListing"/>
        <w:rPr>
          <w:color w:val="444444"/>
        </w:rPr>
      </w:pPr>
      <w:r w:rsidRPr="00CA32B5">
        <w:rPr>
          <w:color w:val="444444"/>
        </w:rPr>
        <w:t>Mathematics Manipulatives Workshop. University of North Carolina at Chapel Hill (July 1990).</w:t>
      </w:r>
    </w:p>
    <w:p w14:paraId="00000827" w14:textId="77777777" w:rsidR="002C1AD2" w:rsidRPr="00CA32B5" w:rsidRDefault="00D9674F" w:rsidP="00920FB9">
      <w:pPr>
        <w:pStyle w:val="CV-ActivitiesListing"/>
        <w:rPr>
          <w:color w:val="444444"/>
        </w:rPr>
      </w:pPr>
      <w:r w:rsidRPr="00CA32B5">
        <w:rPr>
          <w:color w:val="444444"/>
        </w:rPr>
        <w:t xml:space="preserve">Hands-On Science For Elementary Teachers. University of North Carolina at Chapel Hill, NC State University &amp; Youngsville Schools (June 1990). </w:t>
      </w:r>
    </w:p>
    <w:p w14:paraId="00000828" w14:textId="77777777" w:rsidR="002C1AD2" w:rsidRPr="00CA32B5" w:rsidRDefault="00D9674F" w:rsidP="00920FB9">
      <w:pPr>
        <w:pStyle w:val="CV-ActivitiesListing"/>
        <w:rPr>
          <w:color w:val="444444"/>
        </w:rPr>
      </w:pPr>
      <w:r w:rsidRPr="00CA32B5">
        <w:rPr>
          <w:color w:val="444444"/>
        </w:rPr>
        <w:t>Cooperative Problem Solving Workshop. E.E. Smith Middle School, Kenansville, NC (February, 1990).</w:t>
      </w:r>
    </w:p>
    <w:p w14:paraId="00000829" w14:textId="77777777" w:rsidR="002C1AD2" w:rsidRPr="00CA32B5" w:rsidRDefault="00D9674F" w:rsidP="00920FB9">
      <w:pPr>
        <w:pStyle w:val="CV-ActivitiesListing"/>
        <w:rPr>
          <w:color w:val="444444"/>
        </w:rPr>
      </w:pPr>
      <w:r w:rsidRPr="00CA32B5">
        <w:rPr>
          <w:color w:val="444444"/>
        </w:rPr>
        <w:lastRenderedPageBreak/>
        <w:t>Cooperative Problem-Solving Workshop. Warsaw Middle School, Warsaw, NC (January, 1990).</w:t>
      </w:r>
    </w:p>
    <w:p w14:paraId="0000082A" w14:textId="77777777" w:rsidR="002C1AD2" w:rsidRPr="00CA32B5" w:rsidRDefault="00D9674F" w:rsidP="00920FB9">
      <w:pPr>
        <w:pStyle w:val="CV-ActivitiesListing"/>
        <w:rPr>
          <w:color w:val="444444"/>
        </w:rPr>
      </w:pPr>
      <w:r w:rsidRPr="00CA32B5">
        <w:rPr>
          <w:color w:val="444444"/>
        </w:rPr>
        <w:t>Cooperative Science Workshop. Triangle Science Alliance (October 1989).</w:t>
      </w:r>
    </w:p>
    <w:p w14:paraId="0000082B" w14:textId="77777777" w:rsidR="002C1AD2" w:rsidRPr="00CA32B5" w:rsidRDefault="00D9674F" w:rsidP="00920FB9">
      <w:pPr>
        <w:pStyle w:val="CV-ActivitiesListing"/>
        <w:rPr>
          <w:color w:val="444444"/>
        </w:rPr>
      </w:pPr>
      <w:r w:rsidRPr="00CA32B5">
        <w:rPr>
          <w:color w:val="444444"/>
        </w:rPr>
        <w:t>Cooperative Learning for Mathematics Teachers. Southeastern Community College (August 1989).</w:t>
      </w:r>
    </w:p>
    <w:p w14:paraId="0000082C" w14:textId="77777777" w:rsidR="002C1AD2" w:rsidRPr="00CA32B5" w:rsidRDefault="00D9674F" w:rsidP="00920FB9">
      <w:pPr>
        <w:pStyle w:val="CV-ActivitiesListing"/>
        <w:rPr>
          <w:color w:val="444444"/>
        </w:rPr>
      </w:pPr>
      <w:r w:rsidRPr="00CA32B5">
        <w:rPr>
          <w:color w:val="444444"/>
        </w:rPr>
        <w:t>Cooperative Learning Workshop. Franklin County Schools (August 1989).</w:t>
      </w:r>
    </w:p>
    <w:p w14:paraId="0000082D" w14:textId="77777777" w:rsidR="002C1AD2" w:rsidRPr="00CA32B5" w:rsidRDefault="00D9674F" w:rsidP="00920FB9">
      <w:pPr>
        <w:pStyle w:val="CV-ActivitiesListing"/>
        <w:rPr>
          <w:color w:val="444444"/>
        </w:rPr>
      </w:pPr>
      <w:r w:rsidRPr="00CA32B5">
        <w:rPr>
          <w:color w:val="444444"/>
        </w:rPr>
        <w:t>Clinical Teacher Summer Institute. University of North Carolina at Chapel Hill (June, 1989).</w:t>
      </w:r>
    </w:p>
    <w:p w14:paraId="0000082E" w14:textId="77777777" w:rsidR="002C1AD2" w:rsidRPr="00CA32B5" w:rsidRDefault="00D9674F" w:rsidP="00920FB9">
      <w:pPr>
        <w:pStyle w:val="CV-ActivitiesListing"/>
        <w:rPr>
          <w:color w:val="444444"/>
        </w:rPr>
      </w:pPr>
      <w:r w:rsidRPr="00CA32B5">
        <w:rPr>
          <w:color w:val="444444"/>
        </w:rPr>
        <w:t>Estuaries. Presentation made to the Water Quality Institute, Department of Environmental Sciences (July 1989).</w:t>
      </w:r>
    </w:p>
    <w:p w14:paraId="0000082F" w14:textId="77777777" w:rsidR="002C1AD2" w:rsidRPr="00CA32B5" w:rsidRDefault="00D9674F" w:rsidP="00920FB9">
      <w:pPr>
        <w:pStyle w:val="CV-ActivitiesListing"/>
        <w:rPr>
          <w:color w:val="444444"/>
        </w:rPr>
      </w:pPr>
      <w:r w:rsidRPr="00CA32B5">
        <w:rPr>
          <w:color w:val="444444"/>
        </w:rPr>
        <w:t>Cooperative Problem Solving. Glaxo Teacher Conference, Mathematics and Science Education Center, University of North Carolina at Chapel Hill (July 1989).</w:t>
      </w:r>
    </w:p>
    <w:p w14:paraId="00000830" w14:textId="77777777" w:rsidR="002C1AD2" w:rsidRPr="00CA32B5" w:rsidRDefault="00D9674F" w:rsidP="00920FB9">
      <w:pPr>
        <w:pStyle w:val="CV-ActivitiesListing"/>
        <w:rPr>
          <w:color w:val="444444"/>
        </w:rPr>
      </w:pPr>
      <w:r w:rsidRPr="00CA32B5">
        <w:rPr>
          <w:color w:val="444444"/>
        </w:rPr>
        <w:t>Cooperative Learning: Presentation for Administrators. Johnston County, NC (January 1989).</w:t>
      </w:r>
    </w:p>
    <w:p w14:paraId="00000831" w14:textId="77777777" w:rsidR="002C1AD2" w:rsidRPr="00CA32B5" w:rsidRDefault="00D9674F" w:rsidP="00920FB9">
      <w:pPr>
        <w:pStyle w:val="CV-ActivitiesListing"/>
        <w:rPr>
          <w:color w:val="444444"/>
        </w:rPr>
      </w:pPr>
      <w:r w:rsidRPr="00CA32B5">
        <w:rPr>
          <w:color w:val="444444"/>
        </w:rPr>
        <w:t>Cooperative Learning: A Workshop for Elementary Teachers. Johnston County Schools (August 1988).</w:t>
      </w:r>
    </w:p>
    <w:p w14:paraId="00000832" w14:textId="77777777" w:rsidR="002C1AD2" w:rsidRPr="00CA32B5" w:rsidRDefault="00D9674F" w:rsidP="00920FB9">
      <w:pPr>
        <w:pStyle w:val="CV-ActivitiesListing"/>
        <w:rPr>
          <w:color w:val="444444"/>
        </w:rPr>
      </w:pPr>
      <w:r w:rsidRPr="00CA32B5">
        <w:rPr>
          <w:color w:val="444444"/>
        </w:rPr>
        <w:t>Cooperative Problem-Solving: A Workshop for Secondary Mathematics Teachers. Johnston County Schools (August 1988).</w:t>
      </w:r>
    </w:p>
    <w:p w14:paraId="22C6CD25" w14:textId="77777777" w:rsidR="008C5263" w:rsidRPr="00CA32B5" w:rsidRDefault="00D9674F" w:rsidP="00920FB9">
      <w:pPr>
        <w:pStyle w:val="CV-ActivitiesListing"/>
        <w:rPr>
          <w:color w:val="444444"/>
        </w:rPr>
      </w:pPr>
      <w:r w:rsidRPr="00CA32B5">
        <w:rPr>
          <w:color w:val="444444"/>
        </w:rPr>
        <w:t>Cooperative Science: A Workshop for Secondary Science Teachers. Johnston County Schools, (August 1988).</w:t>
      </w:r>
    </w:p>
    <w:p w14:paraId="3203E95B" w14:textId="77777777" w:rsidR="00751E56" w:rsidRPr="00CA32B5" w:rsidRDefault="00751E56" w:rsidP="00920FB9">
      <w:pPr>
        <w:pStyle w:val="CV-ActivitiesListing"/>
        <w:numPr>
          <w:ilvl w:val="0"/>
          <w:numId w:val="0"/>
        </w:numPr>
        <w:ind w:left="1080"/>
        <w:rPr>
          <w:color w:val="444444"/>
          <w:sz w:val="20"/>
          <w:szCs w:val="20"/>
        </w:rPr>
      </w:pPr>
    </w:p>
    <w:p w14:paraId="67840D03" w14:textId="77777777" w:rsidR="00CA32B5" w:rsidRPr="00CA32B5" w:rsidRDefault="00CA32B5">
      <w:pPr>
        <w:pStyle w:val="CV-ActivitiesListing"/>
        <w:numPr>
          <w:ilvl w:val="0"/>
          <w:numId w:val="0"/>
        </w:numPr>
        <w:ind w:left="1080"/>
        <w:rPr>
          <w:color w:val="444444"/>
          <w:sz w:val="20"/>
          <w:szCs w:val="20"/>
        </w:rPr>
      </w:pPr>
    </w:p>
    <w:sectPr w:rsidR="00CA32B5" w:rsidRPr="00CA32B5" w:rsidSect="007159F0">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8F57" w14:textId="77777777" w:rsidR="00DA4704" w:rsidRDefault="00DA4704">
      <w:pPr>
        <w:spacing w:line="240" w:lineRule="auto"/>
        <w:ind w:left="0" w:hanging="2"/>
      </w:pPr>
      <w:r>
        <w:separator/>
      </w:r>
    </w:p>
    <w:p w14:paraId="3E6EC3CA" w14:textId="77777777" w:rsidR="00DA4704" w:rsidRDefault="00DA4704">
      <w:pPr>
        <w:ind w:left="0" w:hanging="2"/>
      </w:pPr>
    </w:p>
  </w:endnote>
  <w:endnote w:type="continuationSeparator" w:id="0">
    <w:p w14:paraId="25BE179C" w14:textId="77777777" w:rsidR="00DA4704" w:rsidRDefault="00DA4704">
      <w:pPr>
        <w:spacing w:line="240" w:lineRule="auto"/>
        <w:ind w:left="0" w:hanging="2"/>
      </w:pPr>
      <w:r>
        <w:continuationSeparator/>
      </w:r>
    </w:p>
    <w:p w14:paraId="089C7957" w14:textId="77777777" w:rsidR="00DA4704" w:rsidRDefault="00DA4704">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LT Std 45 Light">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C State Right Arrow">
    <w:altName w:val="NC State Right Arrow"/>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Univers LT Std 55">
    <w:altName w:val="Calibri"/>
    <w:panose1 w:val="020B0604020202020204"/>
    <w:charset w:val="00"/>
    <w:family w:val="swiss"/>
    <w:notTrueType/>
    <w:pitch w:val="variable"/>
    <w:sig w:usb0="800000AF" w:usb1="4000204A" w:usb2="00000000" w:usb3="00000000" w:csb0="00000001" w:csb1="00000000"/>
  </w:font>
  <w:font w:name="Times">
    <w:panose1 w:val="00000500000000020000"/>
    <w:charset w:val="00"/>
    <w:family w:val="auto"/>
    <w:pitch w:val="variable"/>
    <w:sig w:usb0="E00002FF" w:usb1="5000205A" w:usb2="00000000" w:usb3="00000000" w:csb0="0000019F" w:csb1="00000000"/>
  </w:font>
  <w:font w:name="Merriweather Sans">
    <w:panose1 w:val="00000000000000000000"/>
    <w:charset w:val="4D"/>
    <w:family w:val="auto"/>
    <w:pitch w:val="variable"/>
    <w:sig w:usb0="A00004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94E6" w14:textId="77777777" w:rsidR="007B0BD1" w:rsidRDefault="007B0BD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9A8A" w14:textId="77777777" w:rsidR="007B0BD1" w:rsidRDefault="007B0BD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7B41" w14:textId="77777777" w:rsidR="007B0BD1" w:rsidRDefault="007B0BD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CE1E" w14:textId="77777777" w:rsidR="00DA4704" w:rsidRDefault="00DA4704">
      <w:pPr>
        <w:spacing w:line="240" w:lineRule="auto"/>
        <w:ind w:left="0" w:hanging="2"/>
      </w:pPr>
      <w:r>
        <w:separator/>
      </w:r>
    </w:p>
    <w:p w14:paraId="20AC1CD5" w14:textId="77777777" w:rsidR="00DA4704" w:rsidRDefault="00DA4704">
      <w:pPr>
        <w:ind w:left="0" w:hanging="2"/>
      </w:pPr>
    </w:p>
  </w:footnote>
  <w:footnote w:type="continuationSeparator" w:id="0">
    <w:p w14:paraId="37CCEC67" w14:textId="77777777" w:rsidR="00DA4704" w:rsidRDefault="00DA4704">
      <w:pPr>
        <w:spacing w:line="240" w:lineRule="auto"/>
        <w:ind w:left="0" w:hanging="2"/>
      </w:pPr>
      <w:r>
        <w:continuationSeparator/>
      </w:r>
    </w:p>
    <w:p w14:paraId="4B95ECD4" w14:textId="77777777" w:rsidR="00DA4704" w:rsidRDefault="00DA4704">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38" w14:textId="470E962C" w:rsidR="002C1AD2" w:rsidRPr="007B0BD1" w:rsidRDefault="007B0BD1">
    <w:pPr>
      <w:pBdr>
        <w:top w:val="nil"/>
        <w:left w:val="nil"/>
        <w:bottom w:val="nil"/>
        <w:right w:val="nil"/>
        <w:between w:val="nil"/>
      </w:pBdr>
      <w:spacing w:line="240" w:lineRule="auto"/>
      <w:ind w:left="0" w:hanging="2"/>
      <w:jc w:val="right"/>
      <w:rPr>
        <w:rFonts w:ascii="Arial" w:hAnsi="Arial"/>
        <w:color w:val="404040" w:themeColor="text1" w:themeTint="BF"/>
        <w:position w:val="0"/>
        <w:sz w:val="16"/>
        <w:szCs w:val="16"/>
      </w:rPr>
    </w:pPr>
    <w:r w:rsidRPr="007B0BD1">
      <w:rPr>
        <w:rFonts w:ascii="Arial" w:hAnsi="Arial" w:cs="Arial"/>
        <w:b/>
        <w:bCs/>
        <w:color w:val="404040" w:themeColor="text1" w:themeTint="BF"/>
        <w:position w:val="0"/>
        <w:sz w:val="16"/>
        <w:szCs w:val="16"/>
      </w:rPr>
      <w:t>Melissa Gail Jones</w:t>
    </w:r>
    <w:r w:rsidRPr="007B0BD1">
      <w:rPr>
        <w:rFonts w:ascii="Arial" w:hAnsi="Arial" w:cs="Arial"/>
        <w:color w:val="404040" w:themeColor="text1" w:themeTint="BF"/>
        <w:position w:val="0"/>
        <w:sz w:val="16"/>
        <w:szCs w:val="16"/>
      </w:rPr>
      <w:t xml:space="preserve"> | </w:t>
    </w:r>
    <w:r w:rsidR="00D9674F" w:rsidRPr="007B0BD1">
      <w:rPr>
        <w:rFonts w:ascii="Arial" w:hAnsi="Arial"/>
        <w:color w:val="404040" w:themeColor="text1" w:themeTint="BF"/>
        <w:position w:val="0"/>
        <w:sz w:val="16"/>
        <w:szCs w:val="16"/>
      </w:rPr>
      <w:fldChar w:fldCharType="begin"/>
    </w:r>
    <w:r w:rsidR="00D9674F" w:rsidRPr="007B0BD1">
      <w:rPr>
        <w:rFonts w:ascii="Arial" w:hAnsi="Arial"/>
        <w:color w:val="404040" w:themeColor="text1" w:themeTint="BF"/>
        <w:position w:val="0"/>
        <w:sz w:val="16"/>
        <w:szCs w:val="16"/>
      </w:rPr>
      <w:instrText>PAGE</w:instrText>
    </w:r>
    <w:r w:rsidR="00D9674F" w:rsidRPr="007B0BD1">
      <w:rPr>
        <w:rFonts w:ascii="Arial" w:hAnsi="Arial"/>
        <w:color w:val="404040" w:themeColor="text1" w:themeTint="BF"/>
        <w:position w:val="0"/>
        <w:sz w:val="16"/>
        <w:szCs w:val="16"/>
      </w:rPr>
      <w:fldChar w:fldCharType="separate"/>
    </w:r>
    <w:r w:rsidR="00144305" w:rsidRPr="007B0BD1">
      <w:rPr>
        <w:rFonts w:ascii="Arial" w:hAnsi="Arial"/>
        <w:noProof/>
        <w:color w:val="404040" w:themeColor="text1" w:themeTint="BF"/>
        <w:position w:val="0"/>
        <w:sz w:val="16"/>
        <w:szCs w:val="16"/>
      </w:rPr>
      <w:t>2</w:t>
    </w:r>
    <w:r w:rsidR="00D9674F" w:rsidRPr="007B0BD1">
      <w:rPr>
        <w:rFonts w:ascii="Arial" w:hAnsi="Arial"/>
        <w:color w:val="404040" w:themeColor="text1" w:themeTint="BF"/>
        <w:position w:val="0"/>
        <w:sz w:val="16"/>
        <w:szCs w:val="16"/>
      </w:rPr>
      <w:fldChar w:fldCharType="end"/>
    </w:r>
  </w:p>
  <w:p w14:paraId="00000839" w14:textId="77777777" w:rsidR="002C1AD2" w:rsidRDefault="002C1AD2">
    <w:pPr>
      <w:pBdr>
        <w:top w:val="nil"/>
        <w:left w:val="nil"/>
        <w:bottom w:val="nil"/>
        <w:right w:val="nil"/>
        <w:between w:val="nil"/>
      </w:pBdr>
      <w:spacing w:line="240" w:lineRule="auto"/>
      <w:ind w:left="0" w:right="360" w:hanging="2"/>
      <w:rPr>
        <w:color w:val="000000"/>
      </w:rPr>
    </w:pPr>
  </w:p>
  <w:p w14:paraId="45026B4D" w14:textId="77777777" w:rsidR="00B36F35" w:rsidRDefault="00B36F35">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36" w14:textId="7899851B" w:rsidR="002C1AD2" w:rsidRPr="007B0BD1" w:rsidRDefault="007B0BD1">
    <w:pPr>
      <w:pBdr>
        <w:top w:val="nil"/>
        <w:left w:val="nil"/>
        <w:bottom w:val="nil"/>
        <w:right w:val="nil"/>
        <w:between w:val="nil"/>
      </w:pBdr>
      <w:spacing w:line="240" w:lineRule="auto"/>
      <w:ind w:left="0" w:hanging="2"/>
      <w:jc w:val="right"/>
      <w:rPr>
        <w:rFonts w:ascii="Arial" w:hAnsi="Arial"/>
        <w:color w:val="404040" w:themeColor="text1" w:themeTint="BF"/>
        <w:position w:val="0"/>
        <w:sz w:val="16"/>
      </w:rPr>
    </w:pPr>
    <w:r w:rsidRPr="007B0BD1">
      <w:rPr>
        <w:rFonts w:ascii="Arial" w:hAnsi="Arial" w:cs="Arial"/>
        <w:b/>
        <w:color w:val="404040" w:themeColor="text1" w:themeTint="BF"/>
        <w:position w:val="0"/>
        <w:sz w:val="16"/>
        <w:szCs w:val="16"/>
      </w:rPr>
      <w:t>Melissa Gail Jones</w:t>
    </w:r>
    <w:r w:rsidRPr="007B0BD1">
      <w:rPr>
        <w:rFonts w:ascii="Arial" w:hAnsi="Arial" w:cs="Arial"/>
        <w:color w:val="404040" w:themeColor="text1" w:themeTint="BF"/>
        <w:position w:val="0"/>
        <w:sz w:val="16"/>
        <w:szCs w:val="16"/>
      </w:rPr>
      <w:t xml:space="preserve"> | </w:t>
    </w:r>
    <w:r w:rsidR="00D9674F" w:rsidRPr="007B0BD1">
      <w:rPr>
        <w:rFonts w:ascii="Arial" w:hAnsi="Arial"/>
        <w:color w:val="404040" w:themeColor="text1" w:themeTint="BF"/>
        <w:position w:val="0"/>
        <w:sz w:val="16"/>
      </w:rPr>
      <w:fldChar w:fldCharType="begin"/>
    </w:r>
    <w:r w:rsidR="00D9674F" w:rsidRPr="007B0BD1">
      <w:rPr>
        <w:rFonts w:ascii="Arial" w:hAnsi="Arial"/>
        <w:color w:val="404040" w:themeColor="text1" w:themeTint="BF"/>
        <w:position w:val="0"/>
        <w:sz w:val="16"/>
      </w:rPr>
      <w:instrText>PAGE</w:instrText>
    </w:r>
    <w:r w:rsidR="00D9674F" w:rsidRPr="007B0BD1">
      <w:rPr>
        <w:rFonts w:ascii="Arial" w:hAnsi="Arial"/>
        <w:color w:val="404040" w:themeColor="text1" w:themeTint="BF"/>
        <w:position w:val="0"/>
        <w:sz w:val="16"/>
      </w:rPr>
      <w:fldChar w:fldCharType="separate"/>
    </w:r>
    <w:r w:rsidR="00144305" w:rsidRPr="007B0BD1">
      <w:rPr>
        <w:rFonts w:ascii="Arial" w:hAnsi="Arial"/>
        <w:noProof/>
        <w:color w:val="404040" w:themeColor="text1" w:themeTint="BF"/>
        <w:position w:val="0"/>
        <w:sz w:val="16"/>
      </w:rPr>
      <w:t>3</w:t>
    </w:r>
    <w:r w:rsidR="00D9674F" w:rsidRPr="007B0BD1">
      <w:rPr>
        <w:rFonts w:ascii="Arial" w:hAnsi="Arial"/>
        <w:color w:val="404040" w:themeColor="text1" w:themeTint="BF"/>
        <w:position w:val="0"/>
        <w:sz w:val="16"/>
      </w:rPr>
      <w:fldChar w:fldCharType="end"/>
    </w:r>
  </w:p>
  <w:p w14:paraId="00000837" w14:textId="77777777" w:rsidR="002C1AD2" w:rsidRDefault="002C1AD2">
    <w:pPr>
      <w:pBdr>
        <w:top w:val="nil"/>
        <w:left w:val="nil"/>
        <w:bottom w:val="nil"/>
        <w:right w:val="nil"/>
        <w:between w:val="nil"/>
      </w:pBdr>
      <w:spacing w:line="240" w:lineRule="auto"/>
      <w:ind w:left="0" w:right="360" w:hanging="2"/>
      <w:rPr>
        <w:color w:val="000000"/>
      </w:rPr>
    </w:pPr>
  </w:p>
  <w:p w14:paraId="023CDE97" w14:textId="77777777" w:rsidR="00B36F35" w:rsidRDefault="00B36F3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0677" w14:textId="77777777" w:rsidR="007B0BD1" w:rsidRDefault="007B0BD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ó"/>
      <w:lvlJc w:val="left"/>
      <w:pPr>
        <w:ind w:left="820" w:hanging="360"/>
      </w:pPr>
      <w:rPr>
        <w:rFonts w:ascii="Univers LT Std 45 Light" w:hAnsi="Univers LT Std 45 Light" w:cs="Univers LT Std 45 Light"/>
        <w:b/>
        <w:bCs/>
        <w:i w:val="0"/>
        <w:iCs w:val="0"/>
        <w:color w:val="E31836"/>
        <w:w w:val="100"/>
        <w:sz w:val="25"/>
        <w:szCs w:val="25"/>
      </w:rPr>
    </w:lvl>
    <w:lvl w:ilvl="1">
      <w:numFmt w:val="bullet"/>
      <w:lvlText w:val="ï"/>
      <w:lvlJc w:val="left"/>
      <w:pPr>
        <w:ind w:left="1784" w:hanging="360"/>
      </w:pPr>
    </w:lvl>
    <w:lvl w:ilvl="2">
      <w:numFmt w:val="bullet"/>
      <w:lvlText w:val="ï"/>
      <w:lvlJc w:val="left"/>
      <w:pPr>
        <w:ind w:left="2748" w:hanging="360"/>
      </w:pPr>
    </w:lvl>
    <w:lvl w:ilvl="3">
      <w:numFmt w:val="bullet"/>
      <w:lvlText w:val="ï"/>
      <w:lvlJc w:val="left"/>
      <w:pPr>
        <w:ind w:left="3712" w:hanging="360"/>
      </w:pPr>
    </w:lvl>
    <w:lvl w:ilvl="4">
      <w:numFmt w:val="bullet"/>
      <w:lvlText w:val="ï"/>
      <w:lvlJc w:val="left"/>
      <w:pPr>
        <w:ind w:left="4676" w:hanging="360"/>
      </w:pPr>
    </w:lvl>
    <w:lvl w:ilvl="5">
      <w:numFmt w:val="bullet"/>
      <w:lvlText w:val="ï"/>
      <w:lvlJc w:val="left"/>
      <w:pPr>
        <w:ind w:left="5640" w:hanging="360"/>
      </w:pPr>
    </w:lvl>
    <w:lvl w:ilvl="6">
      <w:numFmt w:val="bullet"/>
      <w:lvlText w:val="ï"/>
      <w:lvlJc w:val="left"/>
      <w:pPr>
        <w:ind w:left="6604" w:hanging="360"/>
      </w:pPr>
    </w:lvl>
    <w:lvl w:ilvl="7">
      <w:numFmt w:val="bullet"/>
      <w:lvlText w:val="ï"/>
      <w:lvlJc w:val="left"/>
      <w:pPr>
        <w:ind w:left="7568" w:hanging="360"/>
      </w:pPr>
    </w:lvl>
    <w:lvl w:ilvl="8">
      <w:numFmt w:val="bullet"/>
      <w:lvlText w:val="ï"/>
      <w:lvlJc w:val="left"/>
      <w:pPr>
        <w:ind w:left="8532" w:hanging="360"/>
      </w:pPr>
    </w:lvl>
  </w:abstractNum>
  <w:abstractNum w:abstractNumId="1" w15:restartNumberingAfterBreak="0">
    <w:nsid w:val="00000403"/>
    <w:multiLevelType w:val="multilevel"/>
    <w:tmpl w:val="00000886"/>
    <w:lvl w:ilvl="0">
      <w:numFmt w:val="bullet"/>
      <w:lvlText w:val="ï"/>
      <w:lvlJc w:val="left"/>
      <w:pPr>
        <w:ind w:left="460" w:hanging="303"/>
      </w:pPr>
      <w:rPr>
        <w:rFonts w:ascii="NC State Right Arrow" w:hAnsi="NC State Right Arrow" w:cs="NC State Right Arrow"/>
        <w:b w:val="0"/>
        <w:bCs w:val="0"/>
        <w:i w:val="0"/>
        <w:iCs w:val="0"/>
        <w:color w:val="E31836"/>
        <w:w w:val="100"/>
        <w:sz w:val="25"/>
        <w:szCs w:val="25"/>
      </w:rPr>
    </w:lvl>
    <w:lvl w:ilvl="1">
      <w:numFmt w:val="bullet"/>
      <w:lvlText w:val="ó"/>
      <w:lvlJc w:val="left"/>
      <w:pPr>
        <w:ind w:left="820" w:hanging="360"/>
      </w:pPr>
      <w:rPr>
        <w:rFonts w:ascii="Univers LT Std 45 Light" w:hAnsi="Univers LT Std 45 Light" w:cs="Univers LT Std 45 Light"/>
        <w:b/>
        <w:bCs/>
        <w:i w:val="0"/>
        <w:iCs w:val="0"/>
        <w:color w:val="E31836"/>
        <w:w w:val="100"/>
        <w:sz w:val="25"/>
        <w:szCs w:val="25"/>
      </w:rPr>
    </w:lvl>
    <w:lvl w:ilvl="2">
      <w:numFmt w:val="bullet"/>
      <w:lvlText w:val="ï"/>
      <w:lvlJc w:val="left"/>
      <w:pPr>
        <w:ind w:left="1891" w:hanging="360"/>
      </w:pPr>
    </w:lvl>
    <w:lvl w:ilvl="3">
      <w:numFmt w:val="bullet"/>
      <w:lvlText w:val="ï"/>
      <w:lvlJc w:val="left"/>
      <w:pPr>
        <w:ind w:left="2962" w:hanging="360"/>
      </w:pPr>
    </w:lvl>
    <w:lvl w:ilvl="4">
      <w:numFmt w:val="bullet"/>
      <w:lvlText w:val="ï"/>
      <w:lvlJc w:val="left"/>
      <w:pPr>
        <w:ind w:left="4033" w:hanging="360"/>
      </w:pPr>
    </w:lvl>
    <w:lvl w:ilvl="5">
      <w:numFmt w:val="bullet"/>
      <w:lvlText w:val="ï"/>
      <w:lvlJc w:val="left"/>
      <w:pPr>
        <w:ind w:left="5104" w:hanging="360"/>
      </w:pPr>
    </w:lvl>
    <w:lvl w:ilvl="6">
      <w:numFmt w:val="bullet"/>
      <w:lvlText w:val="ï"/>
      <w:lvlJc w:val="left"/>
      <w:pPr>
        <w:ind w:left="6175" w:hanging="360"/>
      </w:pPr>
    </w:lvl>
    <w:lvl w:ilvl="7">
      <w:numFmt w:val="bullet"/>
      <w:lvlText w:val="ï"/>
      <w:lvlJc w:val="left"/>
      <w:pPr>
        <w:ind w:left="7246" w:hanging="360"/>
      </w:pPr>
    </w:lvl>
    <w:lvl w:ilvl="8">
      <w:numFmt w:val="bullet"/>
      <w:lvlText w:val="ï"/>
      <w:lvlJc w:val="left"/>
      <w:pPr>
        <w:ind w:left="8317" w:hanging="360"/>
      </w:pPr>
    </w:lvl>
  </w:abstractNum>
  <w:abstractNum w:abstractNumId="2" w15:restartNumberingAfterBreak="0">
    <w:nsid w:val="00000404"/>
    <w:multiLevelType w:val="multilevel"/>
    <w:tmpl w:val="00000887"/>
    <w:lvl w:ilvl="0">
      <w:numFmt w:val="bullet"/>
      <w:lvlText w:val="ó"/>
      <w:lvlJc w:val="left"/>
      <w:pPr>
        <w:ind w:left="820" w:hanging="360"/>
      </w:pPr>
      <w:rPr>
        <w:rFonts w:ascii="Univers LT Std 45 Light" w:hAnsi="Univers LT Std 45 Light" w:cs="Univers LT Std 45 Light"/>
        <w:b/>
        <w:bCs/>
        <w:i w:val="0"/>
        <w:iCs w:val="0"/>
        <w:color w:val="E31836"/>
        <w:w w:val="100"/>
        <w:sz w:val="25"/>
        <w:szCs w:val="25"/>
      </w:rPr>
    </w:lvl>
    <w:lvl w:ilvl="1">
      <w:numFmt w:val="bullet"/>
      <w:lvlText w:val="ï"/>
      <w:lvlJc w:val="left"/>
      <w:pPr>
        <w:ind w:left="1784" w:hanging="360"/>
      </w:pPr>
    </w:lvl>
    <w:lvl w:ilvl="2">
      <w:numFmt w:val="bullet"/>
      <w:lvlText w:val="ï"/>
      <w:lvlJc w:val="left"/>
      <w:pPr>
        <w:ind w:left="2748" w:hanging="360"/>
      </w:pPr>
    </w:lvl>
    <w:lvl w:ilvl="3">
      <w:numFmt w:val="bullet"/>
      <w:lvlText w:val="ï"/>
      <w:lvlJc w:val="left"/>
      <w:pPr>
        <w:ind w:left="3712" w:hanging="360"/>
      </w:pPr>
    </w:lvl>
    <w:lvl w:ilvl="4">
      <w:numFmt w:val="bullet"/>
      <w:lvlText w:val="ï"/>
      <w:lvlJc w:val="left"/>
      <w:pPr>
        <w:ind w:left="4676" w:hanging="360"/>
      </w:pPr>
    </w:lvl>
    <w:lvl w:ilvl="5">
      <w:numFmt w:val="bullet"/>
      <w:lvlText w:val="ï"/>
      <w:lvlJc w:val="left"/>
      <w:pPr>
        <w:ind w:left="5640" w:hanging="360"/>
      </w:pPr>
    </w:lvl>
    <w:lvl w:ilvl="6">
      <w:numFmt w:val="bullet"/>
      <w:lvlText w:val="ï"/>
      <w:lvlJc w:val="left"/>
      <w:pPr>
        <w:ind w:left="6604" w:hanging="360"/>
      </w:pPr>
    </w:lvl>
    <w:lvl w:ilvl="7">
      <w:numFmt w:val="bullet"/>
      <w:lvlText w:val="ï"/>
      <w:lvlJc w:val="left"/>
      <w:pPr>
        <w:ind w:left="7568" w:hanging="360"/>
      </w:pPr>
    </w:lvl>
    <w:lvl w:ilvl="8">
      <w:numFmt w:val="bullet"/>
      <w:lvlText w:val="ï"/>
      <w:lvlJc w:val="left"/>
      <w:pPr>
        <w:ind w:left="8532" w:hanging="360"/>
      </w:pPr>
    </w:lvl>
  </w:abstractNum>
  <w:abstractNum w:abstractNumId="3" w15:restartNumberingAfterBreak="0">
    <w:nsid w:val="08235444"/>
    <w:multiLevelType w:val="hybridMultilevel"/>
    <w:tmpl w:val="EEFCBD36"/>
    <w:lvl w:ilvl="0" w:tplc="732A8CB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77828"/>
    <w:multiLevelType w:val="hybridMultilevel"/>
    <w:tmpl w:val="EEAA9198"/>
    <w:lvl w:ilvl="0" w:tplc="732A8C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04CB"/>
    <w:multiLevelType w:val="hybridMultilevel"/>
    <w:tmpl w:val="0A96A09C"/>
    <w:lvl w:ilvl="0" w:tplc="2892D9B8">
      <w:numFmt w:val="bullet"/>
      <w:lvlText w:val="•"/>
      <w:lvlJc w:val="left"/>
      <w:pPr>
        <w:ind w:left="473" w:hanging="303"/>
      </w:pPr>
      <w:rPr>
        <w:rFonts w:ascii="Arial" w:eastAsia="Arial" w:hAnsi="Arial" w:cs="Arial" w:hint="default"/>
        <w:b w:val="0"/>
        <w:bCs w:val="0"/>
        <w:i w:val="0"/>
        <w:iCs w:val="0"/>
        <w:color w:val="E31836"/>
        <w:w w:val="99"/>
        <w:sz w:val="25"/>
        <w:szCs w:val="25"/>
        <w:lang w:val="en-US" w:eastAsia="en-US" w:bidi="ar-SA"/>
      </w:rPr>
    </w:lvl>
    <w:lvl w:ilvl="1" w:tplc="1690F93E">
      <w:numFmt w:val="bullet"/>
      <w:lvlText w:val="—"/>
      <w:lvlJc w:val="left"/>
      <w:pPr>
        <w:ind w:left="833" w:hanging="360"/>
      </w:pPr>
      <w:rPr>
        <w:rFonts w:ascii="Arial" w:eastAsia="Arial" w:hAnsi="Arial" w:cs="Arial" w:hint="default"/>
        <w:b/>
        <w:bCs/>
        <w:i w:val="0"/>
        <w:iCs w:val="0"/>
        <w:color w:val="E31836"/>
        <w:w w:val="100"/>
        <w:sz w:val="25"/>
        <w:szCs w:val="25"/>
        <w:lang w:val="en-US" w:eastAsia="en-US" w:bidi="ar-SA"/>
      </w:rPr>
    </w:lvl>
    <w:lvl w:ilvl="2" w:tplc="7BB2E826">
      <w:numFmt w:val="bullet"/>
      <w:lvlText w:val="•"/>
      <w:lvlJc w:val="left"/>
      <w:pPr>
        <w:ind w:left="840" w:hanging="360"/>
      </w:pPr>
      <w:rPr>
        <w:rFonts w:hint="default"/>
        <w:lang w:val="en-US" w:eastAsia="en-US" w:bidi="ar-SA"/>
      </w:rPr>
    </w:lvl>
    <w:lvl w:ilvl="3" w:tplc="A22C0514">
      <w:numFmt w:val="bullet"/>
      <w:lvlText w:val="•"/>
      <w:lvlJc w:val="left"/>
      <w:pPr>
        <w:ind w:left="900" w:hanging="360"/>
      </w:pPr>
      <w:rPr>
        <w:rFonts w:hint="default"/>
        <w:lang w:val="en-US" w:eastAsia="en-US" w:bidi="ar-SA"/>
      </w:rPr>
    </w:lvl>
    <w:lvl w:ilvl="4" w:tplc="18B41B84">
      <w:numFmt w:val="bullet"/>
      <w:lvlText w:val="•"/>
      <w:lvlJc w:val="left"/>
      <w:pPr>
        <w:ind w:left="1000" w:hanging="360"/>
      </w:pPr>
      <w:rPr>
        <w:rFonts w:hint="default"/>
        <w:lang w:val="en-US" w:eastAsia="en-US" w:bidi="ar-SA"/>
      </w:rPr>
    </w:lvl>
    <w:lvl w:ilvl="5" w:tplc="D90EACBA">
      <w:numFmt w:val="bullet"/>
      <w:lvlText w:val="•"/>
      <w:lvlJc w:val="left"/>
      <w:pPr>
        <w:ind w:left="1540" w:hanging="360"/>
      </w:pPr>
      <w:rPr>
        <w:rFonts w:hint="default"/>
        <w:lang w:val="en-US" w:eastAsia="en-US" w:bidi="ar-SA"/>
      </w:rPr>
    </w:lvl>
    <w:lvl w:ilvl="6" w:tplc="E276564A">
      <w:numFmt w:val="bullet"/>
      <w:lvlText w:val="•"/>
      <w:lvlJc w:val="left"/>
      <w:pPr>
        <w:ind w:left="3468" w:hanging="360"/>
      </w:pPr>
      <w:rPr>
        <w:rFonts w:hint="default"/>
        <w:lang w:val="en-US" w:eastAsia="en-US" w:bidi="ar-SA"/>
      </w:rPr>
    </w:lvl>
    <w:lvl w:ilvl="7" w:tplc="A83472EC">
      <w:numFmt w:val="bullet"/>
      <w:lvlText w:val="•"/>
      <w:lvlJc w:val="left"/>
      <w:pPr>
        <w:ind w:left="5396" w:hanging="360"/>
      </w:pPr>
      <w:rPr>
        <w:rFonts w:hint="default"/>
        <w:lang w:val="en-US" w:eastAsia="en-US" w:bidi="ar-SA"/>
      </w:rPr>
    </w:lvl>
    <w:lvl w:ilvl="8" w:tplc="4B1E2BEA">
      <w:numFmt w:val="bullet"/>
      <w:lvlText w:val="•"/>
      <w:lvlJc w:val="left"/>
      <w:pPr>
        <w:ind w:left="7324" w:hanging="360"/>
      </w:pPr>
      <w:rPr>
        <w:rFonts w:hint="default"/>
        <w:lang w:val="en-US" w:eastAsia="en-US" w:bidi="ar-SA"/>
      </w:rPr>
    </w:lvl>
  </w:abstractNum>
  <w:abstractNum w:abstractNumId="6" w15:restartNumberingAfterBreak="0">
    <w:nsid w:val="23E94A46"/>
    <w:multiLevelType w:val="hybridMultilevel"/>
    <w:tmpl w:val="34E833E4"/>
    <w:lvl w:ilvl="0" w:tplc="732A8C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20C42"/>
    <w:multiLevelType w:val="hybridMultilevel"/>
    <w:tmpl w:val="ED34956C"/>
    <w:lvl w:ilvl="0" w:tplc="732A8CB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762C5"/>
    <w:multiLevelType w:val="hybridMultilevel"/>
    <w:tmpl w:val="E25C671C"/>
    <w:lvl w:ilvl="0" w:tplc="732A8CB0">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C7D8B"/>
    <w:multiLevelType w:val="hybridMultilevel"/>
    <w:tmpl w:val="5970A44C"/>
    <w:lvl w:ilvl="0" w:tplc="6C904EB2">
      <w:start w:val="1"/>
      <w:numFmt w:val="bullet"/>
      <w:pStyle w:val="CV-ActivitiesListing"/>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B3106"/>
    <w:multiLevelType w:val="hybridMultilevel"/>
    <w:tmpl w:val="244FAAA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739E333"/>
    <w:multiLevelType w:val="hybridMultilevel"/>
    <w:tmpl w:val="C6FE4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064088"/>
    <w:multiLevelType w:val="hybridMultilevel"/>
    <w:tmpl w:val="EC12068A"/>
    <w:lvl w:ilvl="0" w:tplc="732A8C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0"/>
  </w:num>
  <w:num w:numId="6">
    <w:abstractNumId w:val="8"/>
  </w:num>
  <w:num w:numId="7">
    <w:abstractNumId w:val="9"/>
  </w:num>
  <w:num w:numId="8">
    <w:abstractNumId w:val="3"/>
  </w:num>
  <w:num w:numId="9">
    <w:abstractNumId w:val="7"/>
  </w:num>
  <w:num w:numId="10">
    <w:abstractNumId w:val="6"/>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36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D2"/>
    <w:rsid w:val="0003735D"/>
    <w:rsid w:val="00070D44"/>
    <w:rsid w:val="000E1699"/>
    <w:rsid w:val="000E32C7"/>
    <w:rsid w:val="00144305"/>
    <w:rsid w:val="00156985"/>
    <w:rsid w:val="00204EC6"/>
    <w:rsid w:val="0024725E"/>
    <w:rsid w:val="00260A99"/>
    <w:rsid w:val="0027048E"/>
    <w:rsid w:val="002C1AD2"/>
    <w:rsid w:val="002E0866"/>
    <w:rsid w:val="003B1498"/>
    <w:rsid w:val="003B1F02"/>
    <w:rsid w:val="003F6A1B"/>
    <w:rsid w:val="004032A0"/>
    <w:rsid w:val="004A28FD"/>
    <w:rsid w:val="004D3C0F"/>
    <w:rsid w:val="005140E4"/>
    <w:rsid w:val="0059693E"/>
    <w:rsid w:val="005C5BD3"/>
    <w:rsid w:val="006974DD"/>
    <w:rsid w:val="006D1E11"/>
    <w:rsid w:val="00714786"/>
    <w:rsid w:val="007159F0"/>
    <w:rsid w:val="0075094E"/>
    <w:rsid w:val="00751E56"/>
    <w:rsid w:val="00763A87"/>
    <w:rsid w:val="007B0BD1"/>
    <w:rsid w:val="007D795B"/>
    <w:rsid w:val="008038B3"/>
    <w:rsid w:val="00836394"/>
    <w:rsid w:val="008642BE"/>
    <w:rsid w:val="008750D5"/>
    <w:rsid w:val="008C5263"/>
    <w:rsid w:val="008E5DC1"/>
    <w:rsid w:val="008F0E3B"/>
    <w:rsid w:val="008F46E8"/>
    <w:rsid w:val="00920FB9"/>
    <w:rsid w:val="00971A35"/>
    <w:rsid w:val="00A73A17"/>
    <w:rsid w:val="00B06ABE"/>
    <w:rsid w:val="00B36F35"/>
    <w:rsid w:val="00BE13B8"/>
    <w:rsid w:val="00C2517B"/>
    <w:rsid w:val="00CA32B5"/>
    <w:rsid w:val="00D35518"/>
    <w:rsid w:val="00D9674F"/>
    <w:rsid w:val="00D971DA"/>
    <w:rsid w:val="00DA4704"/>
    <w:rsid w:val="00DC64A9"/>
    <w:rsid w:val="00E24A29"/>
    <w:rsid w:val="00EE0272"/>
    <w:rsid w:val="00F228C6"/>
    <w:rsid w:val="00F35EF3"/>
    <w:rsid w:val="00FA6BA6"/>
    <w:rsid w:val="00FE3AA5"/>
    <w:rsid w:val="00FF6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D2FC45"/>
  <w15:docId w15:val="{2B46A05E-898C-6648-9AEA-E532F70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pPr>
    <w:rPr>
      <w:color w:val="000000"/>
      <w:sz w:val="20"/>
      <w:u w:val="single"/>
    </w:rPr>
  </w:style>
  <w:style w:type="paragraph" w:styleId="Heading2">
    <w:name w:val="heading 2"/>
    <w:basedOn w:val="Normal"/>
    <w:next w:val="Normal"/>
    <w:uiPriority w:val="9"/>
    <w:unhideWhenUsed/>
    <w:qFormat/>
    <w:pPr>
      <w:keepNext/>
      <w:outlineLvl w:val="1"/>
    </w:pPr>
    <w:rPr>
      <w:b/>
      <w:color w:val="000000"/>
      <w:sz w:val="20"/>
    </w:rPr>
  </w:style>
  <w:style w:type="paragraph" w:styleId="Heading3">
    <w:name w:val="heading 3"/>
    <w:basedOn w:val="Normal"/>
    <w:next w:val="Normal"/>
    <w:uiPriority w:val="9"/>
    <w:unhideWhenUsed/>
    <w:qFormat/>
    <w:pPr>
      <w:keepNext/>
      <w:outlineLvl w:val="2"/>
    </w:pPr>
    <w:rPr>
      <w:b/>
      <w:color w:val="000000"/>
      <w:sz w:val="20"/>
      <w:u w:val="single"/>
    </w:rPr>
  </w:style>
  <w:style w:type="paragraph" w:styleId="Heading4">
    <w:name w:val="heading 4"/>
    <w:basedOn w:val="Normal"/>
    <w:next w:val="Normal"/>
    <w:uiPriority w:val="9"/>
    <w:unhideWhenUsed/>
    <w:qFormat/>
    <w:pPr>
      <w:keepNext/>
      <w:outlineLvl w:val="3"/>
    </w:pPr>
    <w:rPr>
      <w:i/>
      <w:color w:val="000000"/>
      <w:sz w:val="20"/>
    </w:rPr>
  </w:style>
  <w:style w:type="paragraph" w:styleId="Heading5">
    <w:name w:val="heading 5"/>
    <w:basedOn w:val="Normal"/>
    <w:next w:val="Normal"/>
    <w:uiPriority w:val="9"/>
    <w:unhideWhenUsed/>
    <w:qFormat/>
    <w:pPr>
      <w:keepNext/>
      <w:jc w:val="center"/>
      <w:outlineLvl w:val="4"/>
    </w:pPr>
    <w:rPr>
      <w:b/>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color w:val="000000"/>
      <w:sz w:val="20"/>
    </w:rPr>
  </w:style>
  <w:style w:type="paragraph" w:styleId="BodyTextIndent">
    <w:name w:val="Body Text Indent"/>
    <w:basedOn w:val="Normal"/>
    <w:pPr>
      <w:ind w:left="360" w:hanging="360"/>
    </w:pPr>
    <w:rPr>
      <w:color w:val="000000"/>
    </w:rPr>
  </w:style>
  <w:style w:type="paragraph" w:styleId="BodyText">
    <w:name w:val="Body Text"/>
    <w:basedOn w:val="Normal"/>
    <w:rPr>
      <w:sz w:val="20"/>
    </w:rPr>
  </w:style>
  <w:style w:type="paragraph" w:styleId="Header">
    <w:name w:val="header"/>
    <w:basedOn w:val="Normal"/>
    <w:pPr>
      <w:overflowPunct w:val="0"/>
      <w:autoSpaceDE w:val="0"/>
      <w:autoSpaceDN w:val="0"/>
      <w:adjustRightInd w:val="0"/>
      <w:textAlignment w:val="baseline"/>
    </w:pPr>
    <w:rPr>
      <w:spacing w:val="-3"/>
    </w:rPr>
  </w:style>
  <w:style w:type="paragraph" w:styleId="BodyText2">
    <w:name w:val="Body Text 2"/>
    <w:basedOn w:val="Normal"/>
    <w:rPr>
      <w:color w:val="000000"/>
      <w:sz w:val="20"/>
    </w:rPr>
  </w:style>
  <w:style w:type="paragraph" w:styleId="NormalWeb">
    <w:name w:val="Normal (Web)"/>
    <w:basedOn w:val="Normal"/>
  </w:style>
  <w:style w:type="paragraph" w:styleId="BodyText3">
    <w:name w:val="Body Text 3"/>
    <w:basedOn w:val="Normal"/>
    <w:pPr>
      <w:spacing w:after="120"/>
    </w:pPr>
    <w:rPr>
      <w:sz w:val="16"/>
      <w:szCs w:val="16"/>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qFormat/>
    <w:rPr>
      <w:rFonts w:ascii="Lucida Grande" w:hAnsi="Lucida Grande"/>
    </w:rPr>
  </w:style>
  <w:style w:type="character" w:customStyle="1" w:styleId="DocumentMapChar">
    <w:name w:val="Document Map Char"/>
    <w:rPr>
      <w:rFonts w:ascii="Lucida Grande" w:hAnsi="Lucida Grande"/>
      <w:w w:val="100"/>
      <w:position w:val="-1"/>
      <w:sz w:val="24"/>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HTMLPreformatted">
    <w:name w:val="HTML Preformatted"/>
    <w:basedOn w:val="Normal"/>
    <w:rPr>
      <w:rFonts w:ascii="Courier" w:hAnsi="Courier"/>
      <w:sz w:val="20"/>
    </w:rPr>
  </w:style>
  <w:style w:type="character" w:customStyle="1" w:styleId="HTMLPreformattedChar">
    <w:name w:val="HTML Preformatted Char"/>
    <w:rPr>
      <w:rFonts w:ascii="Courier" w:hAnsi="Courier"/>
      <w:w w:val="100"/>
      <w:position w:val="-1"/>
      <w:effect w:val="none"/>
      <w:vertAlign w:val="baseline"/>
      <w:cs w:val="0"/>
      <w:em w:val="none"/>
    </w:rPr>
  </w:style>
  <w:style w:type="paragraph" w:customStyle="1" w:styleId="articlecategory">
    <w:name w:val="articlecategory"/>
    <w:basedOn w:val="Normal"/>
    <w:pPr>
      <w:spacing w:before="100" w:beforeAutospacing="1" w:after="100" w:afterAutospacing="1"/>
    </w:pPr>
    <w:rPr>
      <w:sz w:val="20"/>
    </w:rPr>
  </w:style>
  <w:style w:type="paragraph" w:customStyle="1" w:styleId="articledetails">
    <w:name w:val="articledetails"/>
    <w:basedOn w:val="Normal"/>
    <w:pPr>
      <w:spacing w:before="100" w:beforeAutospacing="1" w:after="100" w:afterAutospacing="1"/>
    </w:pPr>
    <w:rPr>
      <w:sz w:val="20"/>
    </w:rPr>
  </w:style>
  <w:style w:type="character" w:customStyle="1" w:styleId="pagination">
    <w:name w:val="pagination"/>
    <w:basedOn w:val="DefaultParagraphFont"/>
    <w:rPr>
      <w:w w:val="100"/>
      <w:position w:val="-1"/>
      <w:effect w:val="none"/>
      <w:vertAlign w:val="baseline"/>
      <w:cs w:val="0"/>
      <w:em w:val="none"/>
    </w:rPr>
  </w:style>
  <w:style w:type="character" w:customStyle="1" w:styleId="doi">
    <w:name w:val="doi"/>
    <w:basedOn w:val="DefaultParagraphFont"/>
    <w:rPr>
      <w:w w:val="100"/>
      <w:position w:val="-1"/>
      <w:effect w:val="none"/>
      <w:vertAlign w:val="baseline"/>
      <w:cs w:val="0"/>
      <w:em w:val="none"/>
    </w:rPr>
  </w:style>
  <w:style w:type="character" w:customStyle="1" w:styleId="TitleChar">
    <w:name w:val="Title Char"/>
    <w:rPr>
      <w:rFonts w:ascii="Times New Roman" w:hAnsi="Times New Roman"/>
      <w:b/>
      <w:color w:val="000000"/>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effect w:val="none"/>
      <w:vertAlign w:val="baseline"/>
      <w:cs w:val="0"/>
      <w:em w:val="none"/>
    </w:rPr>
  </w:style>
  <w:style w:type="paragraph" w:customStyle="1" w:styleId="MediumList1-Accent41">
    <w:name w:val="Medium List 1 - Accent 4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m5284327018378486906msonospacing">
    <w:name w:val="m_5284327018378486906msonospacing"/>
    <w:basedOn w:val="Normal"/>
    <w:pPr>
      <w:spacing w:before="100" w:beforeAutospacing="1" w:after="100" w:afterAutospacing="1"/>
    </w:pPr>
  </w:style>
  <w:style w:type="character" w:customStyle="1" w:styleId="m5284327018378486906apple-converted-space">
    <w:name w:val="m_5284327018378486906apple-converted-space"/>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link w:val="DefaultChar"/>
    <w:rsid w:val="008E5DC1"/>
    <w:pPr>
      <w:autoSpaceDE w:val="0"/>
      <w:autoSpaceDN w:val="0"/>
      <w:adjustRightInd w:val="0"/>
    </w:pPr>
    <w:rPr>
      <w:rFonts w:ascii="Univers LT Std 45 Light" w:hAnsi="Univers LT Std 45 Light" w:cs="Univers LT Std 45 Light"/>
      <w:color w:val="000000"/>
    </w:rPr>
  </w:style>
  <w:style w:type="character" w:customStyle="1" w:styleId="A4">
    <w:name w:val="A4"/>
    <w:uiPriority w:val="99"/>
    <w:rsid w:val="008E5DC1"/>
    <w:rPr>
      <w:rFonts w:ascii="NC State Right Arrow" w:hAnsi="NC State Right Arrow" w:cs="NC State Right Arrow"/>
      <w:color w:val="E31635"/>
      <w:sz w:val="25"/>
      <w:szCs w:val="25"/>
    </w:rPr>
  </w:style>
  <w:style w:type="character" w:customStyle="1" w:styleId="A2">
    <w:name w:val="A2"/>
    <w:uiPriority w:val="99"/>
    <w:rsid w:val="008E5DC1"/>
    <w:rPr>
      <w:rFonts w:cs="Univers LT Std 45 Light"/>
      <w:b/>
      <w:bCs/>
      <w:color w:val="E31635"/>
      <w:sz w:val="28"/>
      <w:szCs w:val="28"/>
    </w:rPr>
  </w:style>
  <w:style w:type="paragraph" w:styleId="ListParagraph">
    <w:name w:val="List Paragraph"/>
    <w:basedOn w:val="Normal"/>
    <w:uiPriority w:val="1"/>
    <w:qFormat/>
    <w:rsid w:val="008E5DC1"/>
    <w:pPr>
      <w:suppressAutoHyphens w:val="0"/>
      <w:autoSpaceDE w:val="0"/>
      <w:autoSpaceDN w:val="0"/>
      <w:adjustRightInd w:val="0"/>
      <w:spacing w:line="322" w:lineRule="exact"/>
      <w:ind w:leftChars="0" w:left="820" w:firstLineChars="0" w:hanging="360"/>
      <w:textDirection w:val="lrTb"/>
      <w:textAlignment w:val="auto"/>
      <w:outlineLvl w:val="9"/>
    </w:pPr>
    <w:rPr>
      <w:rFonts w:ascii="Univers LT Std 55" w:hAnsi="Univers LT Std 55" w:cs="Univers LT Std 55"/>
      <w:position w:val="0"/>
      <w:lang w:eastAsia="en-US"/>
    </w:rPr>
  </w:style>
  <w:style w:type="paragraph" w:customStyle="1" w:styleId="CV-CategoryHeadings">
    <w:name w:val="CV - Category Headings"/>
    <w:basedOn w:val="Default"/>
    <w:link w:val="CV-CategoryHeadingsChar"/>
    <w:autoRedefine/>
    <w:qFormat/>
    <w:rsid w:val="007D795B"/>
    <w:pPr>
      <w:spacing w:before="240" w:after="120" w:line="264" w:lineRule="auto"/>
    </w:pPr>
    <w:rPr>
      <w:rFonts w:ascii="Arial" w:hAnsi="Arial" w:cs="Arial"/>
      <w:b/>
      <w:color w:val="1F497D" w:themeColor="text2"/>
      <w:sz w:val="28"/>
    </w:rPr>
  </w:style>
  <w:style w:type="character" w:customStyle="1" w:styleId="DefaultChar">
    <w:name w:val="Default Char"/>
    <w:basedOn w:val="DefaultParagraphFont"/>
    <w:link w:val="Default"/>
    <w:rsid w:val="006974DD"/>
    <w:rPr>
      <w:rFonts w:ascii="Univers LT Std 45 Light" w:hAnsi="Univers LT Std 45 Light" w:cs="Univers LT Std 45 Light"/>
      <w:color w:val="000000"/>
    </w:rPr>
  </w:style>
  <w:style w:type="character" w:customStyle="1" w:styleId="CV-CategoryHeadingsChar">
    <w:name w:val="CV - Category Headings Char"/>
    <w:basedOn w:val="DefaultChar"/>
    <w:link w:val="CV-CategoryHeadings"/>
    <w:rsid w:val="007D795B"/>
    <w:rPr>
      <w:rFonts w:ascii="Arial" w:hAnsi="Arial" w:cs="Arial"/>
      <w:b/>
      <w:color w:val="1F497D" w:themeColor="text2"/>
      <w:sz w:val="28"/>
    </w:rPr>
  </w:style>
  <w:style w:type="paragraph" w:customStyle="1" w:styleId="Heading1CategoryRed">
    <w:name w:val="Heading 1 | Category | Red**"/>
    <w:basedOn w:val="Normal"/>
    <w:uiPriority w:val="99"/>
    <w:rsid w:val="008750D5"/>
    <w:pPr>
      <w:autoSpaceDE w:val="0"/>
      <w:autoSpaceDN w:val="0"/>
      <w:adjustRightInd w:val="0"/>
      <w:spacing w:before="216" w:after="86" w:line="288" w:lineRule="auto"/>
      <w:ind w:leftChars="0" w:left="0" w:firstLineChars="0" w:firstLine="0"/>
      <w:textDirection w:val="lrTb"/>
      <w:textAlignment w:val="center"/>
      <w:outlineLvl w:val="9"/>
    </w:pPr>
    <w:rPr>
      <w:rFonts w:ascii="Univers LT Std 45 Light" w:hAnsi="Univers LT Std 45 Light" w:cs="Univers LT Std 45 Light"/>
      <w:b/>
      <w:bCs/>
      <w:color w:val="E21836"/>
      <w:position w:val="0"/>
      <w:sz w:val="32"/>
      <w:szCs w:val="32"/>
      <w:lang w:eastAsia="en-US"/>
    </w:rPr>
  </w:style>
  <w:style w:type="character" w:customStyle="1" w:styleId="Heading1LargeRedCategorLabels">
    <w:name w:val="Heading 1 | Large Red Categor Labels**"/>
    <w:uiPriority w:val="99"/>
    <w:rsid w:val="008750D5"/>
    <w:rPr>
      <w:rFonts w:ascii="Univers LT Std 45 Light" w:hAnsi="Univers LT Std 45 Light" w:cs="Univers LT Std 45 Light"/>
      <w:b/>
      <w:bCs/>
      <w:color w:val="E21836"/>
      <w:sz w:val="28"/>
      <w:szCs w:val="28"/>
    </w:rPr>
  </w:style>
  <w:style w:type="character" w:customStyle="1" w:styleId="StandardText11pt">
    <w:name w:val="Standard Text | 11pt*"/>
    <w:basedOn w:val="Heading1LargeRedCategorLabels"/>
    <w:uiPriority w:val="99"/>
    <w:rsid w:val="008750D5"/>
    <w:rPr>
      <w:rFonts w:ascii="Univers LT Std 45 Light" w:hAnsi="Univers LT Std 45 Light" w:cs="Univers LT Std 45 Light"/>
      <w:b/>
      <w:bCs/>
      <w:color w:val="404041"/>
      <w:sz w:val="22"/>
      <w:szCs w:val="22"/>
    </w:rPr>
  </w:style>
  <w:style w:type="paragraph" w:customStyle="1" w:styleId="CV-SubHeadings">
    <w:name w:val="CV - Sub Headings"/>
    <w:basedOn w:val="Normal"/>
    <w:qFormat/>
    <w:rsid w:val="008C5263"/>
    <w:pPr>
      <w:spacing w:before="100" w:after="60" w:line="264" w:lineRule="auto"/>
      <w:ind w:leftChars="0" w:left="0" w:firstLineChars="0" w:firstLine="360"/>
    </w:pPr>
    <w:rPr>
      <w:rFonts w:ascii="Arial" w:hAnsi="Arial" w:cs="Arial"/>
      <w:b/>
      <w:bCs/>
      <w:color w:val="262626" w:themeColor="text1" w:themeTint="D9"/>
    </w:rPr>
  </w:style>
  <w:style w:type="paragraph" w:customStyle="1" w:styleId="CV-PublicationsList">
    <w:name w:val="CV - Publications List"/>
    <w:basedOn w:val="Normal"/>
    <w:qFormat/>
    <w:rsid w:val="008C5263"/>
    <w:pPr>
      <w:spacing w:after="120" w:line="264" w:lineRule="auto"/>
      <w:ind w:leftChars="0" w:left="360" w:firstLineChars="0" w:firstLine="0"/>
    </w:pPr>
    <w:rPr>
      <w:rFonts w:ascii="Arial" w:hAnsi="Arial"/>
      <w:color w:val="000000" w:themeColor="text1"/>
      <w:position w:val="0"/>
      <w:sz w:val="22"/>
      <w:szCs w:val="22"/>
    </w:rPr>
  </w:style>
  <w:style w:type="paragraph" w:customStyle="1" w:styleId="CV-ActivitiesListing">
    <w:name w:val="CV - Activities Listing"/>
    <w:basedOn w:val="CV-PublicationsList"/>
    <w:qFormat/>
    <w:rsid w:val="00920FB9"/>
    <w:pPr>
      <w:numPr>
        <w:numId w:val="7"/>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il_jones@ncsu.edu" TargetMode="External"/><Relationship Id="rId13" Type="http://schemas.openxmlformats.org/officeDocument/2006/relationships/hyperlink" Target="https://theconversation.com/lab-coats-help-students-see-themselves-as-future-scientists-9633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ta.org/science-scope/science-scope-marchapril-2021/building-science-commun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46560X.2021.19297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ringer.com/gp/book/978331989943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01.safelinks.protection.outlook.com/?url=https%3A%2F%2Fdoi.org%2F10.1007%2F978-3-642-41981-2_123-1&amp;data=02%7C01%7CRebecca.Hite%40ttu.edu%7Cd02bdcc26bda44e1073408d65ad0a930%7C178a51bf8b2049ffb65556245d5c173c%7C0%7C0%7C636796249568516057&amp;sdata=FKfKK1HHOZgEYfco9HDG7214lMlZfEwvQKVVG3iGl3U%3D&amp;reserved=0" TargetMode="External"/><Relationship Id="rId14" Type="http://schemas.openxmlformats.org/officeDocument/2006/relationships/hyperlink" Target="http://www.ncsta.org/reflector/archives/summer07/activ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jvWi1av93+2Kv2/0JxRl4txxg==">AMUW2mVQLmMokroNQRFlbwymQ7udeBWw2quJc/oXvWjnZebSjhFjN9wd6MyOz6eh76a4BPIPEe+93xVpkMzN+b1dJZv3Px42bkKwmaDoZ9WbCBEa9c1o5vdA3ke6PNWdvxeBV+Sz37dv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29998</Words>
  <Characters>170995</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Gail Jones</cp:lastModifiedBy>
  <cp:revision>5</cp:revision>
  <dcterms:created xsi:type="dcterms:W3CDTF">2021-10-13T20:45:00Z</dcterms:created>
  <dcterms:modified xsi:type="dcterms:W3CDTF">2021-11-03T17:07:00Z</dcterms:modified>
</cp:coreProperties>
</file>